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A8" w:rsidRPr="00137AAE" w:rsidRDefault="00B138A8" w:rsidP="00134DA2">
      <w:pPr>
        <w:keepNext/>
        <w:spacing w:before="240" w:after="60" w:line="240" w:lineRule="auto"/>
        <w:outlineLvl w:val="0"/>
        <w:rPr>
          <w:rFonts w:ascii="Arial" w:eastAsia="Times New Roman" w:hAnsi="Arial" w:cs="Arial"/>
          <w:b/>
          <w:bCs/>
          <w:kern w:val="32"/>
          <w:sz w:val="28"/>
          <w:szCs w:val="28"/>
          <w:lang w:eastAsia="de-DE"/>
        </w:rPr>
      </w:pPr>
      <w:r w:rsidRPr="00137AAE">
        <w:rPr>
          <w:rFonts w:ascii="Arial" w:eastAsia="Times New Roman" w:hAnsi="Arial" w:cs="Arial"/>
          <w:b/>
          <w:bCs/>
          <w:kern w:val="32"/>
          <w:sz w:val="28"/>
          <w:szCs w:val="28"/>
          <w:lang w:eastAsia="de-DE"/>
        </w:rPr>
        <w:t>Schulinternes Curriculum QI und QII</w:t>
      </w:r>
    </w:p>
    <w:p w:rsidR="00134DA2" w:rsidRPr="00137AAE" w:rsidRDefault="00134DA2" w:rsidP="00134DA2">
      <w:pPr>
        <w:keepNext/>
        <w:spacing w:before="240" w:after="60" w:line="240" w:lineRule="auto"/>
        <w:outlineLvl w:val="0"/>
        <w:rPr>
          <w:rFonts w:ascii="Arial" w:eastAsia="Times New Roman" w:hAnsi="Arial" w:cs="Arial"/>
          <w:b/>
          <w:bCs/>
          <w:color w:val="808080" w:themeColor="background1" w:themeShade="80"/>
          <w:kern w:val="32"/>
          <w:sz w:val="24"/>
          <w:szCs w:val="24"/>
          <w:lang w:eastAsia="de-DE"/>
        </w:rPr>
      </w:pPr>
      <w:r w:rsidRPr="00137AAE">
        <w:rPr>
          <w:rFonts w:ascii="Arial" w:eastAsia="Times New Roman" w:hAnsi="Arial" w:cs="Arial"/>
          <w:b/>
          <w:bCs/>
          <w:color w:val="808080" w:themeColor="background1" w:themeShade="80"/>
          <w:kern w:val="32"/>
          <w:sz w:val="24"/>
          <w:szCs w:val="24"/>
          <w:lang w:eastAsia="de-DE"/>
        </w:rPr>
        <w:t>Präambel</w:t>
      </w:r>
    </w:p>
    <w:p w:rsidR="00134DA2" w:rsidRPr="00137AAE" w:rsidRDefault="00134DA2" w:rsidP="00134DA2">
      <w:pPr>
        <w:spacing w:after="0" w:line="240" w:lineRule="auto"/>
        <w:rPr>
          <w:rFonts w:ascii="Arial" w:eastAsia="Times New Roman" w:hAnsi="Arial" w:cs="Arial"/>
          <w:lang w:eastAsia="de-DE"/>
        </w:rPr>
      </w:pPr>
      <w:r w:rsidRPr="00137AAE">
        <w:rPr>
          <w:rFonts w:ascii="Arial" w:eastAsia="Times New Roman" w:hAnsi="Arial" w:cs="Arial"/>
          <w:lang w:eastAsia="de-DE"/>
        </w:rPr>
        <w:t xml:space="preserve">Die Fachschaft Biologie hat sich am </w:t>
      </w:r>
      <w:r w:rsidR="00137AAE" w:rsidRPr="00137AAE">
        <w:rPr>
          <w:rFonts w:ascii="Arial" w:eastAsia="Times New Roman" w:hAnsi="Arial" w:cs="Arial"/>
          <w:color w:val="FF0000"/>
          <w:lang w:eastAsia="de-DE"/>
        </w:rPr>
        <w:t>24.06.2015</w:t>
      </w:r>
      <w:r w:rsidRPr="00137AAE">
        <w:rPr>
          <w:rFonts w:ascii="Arial" w:eastAsia="Times New Roman" w:hAnsi="Arial" w:cs="Arial"/>
          <w:color w:val="FF0000"/>
          <w:lang w:eastAsia="de-DE"/>
        </w:rPr>
        <w:t xml:space="preserve"> </w:t>
      </w:r>
      <w:r w:rsidRPr="00137AAE">
        <w:rPr>
          <w:rFonts w:ascii="Arial" w:eastAsia="Times New Roman" w:hAnsi="Arial" w:cs="Arial"/>
          <w:lang w:eastAsia="de-DE"/>
        </w:rPr>
        <w:t>auf die folgenden verbindlichen Grundsätze zur Unterrichtsgestaltung für die Sekundarstufe II geeinigt.</w:t>
      </w:r>
    </w:p>
    <w:p w:rsidR="00134DA2" w:rsidRPr="00137AAE" w:rsidRDefault="00134DA2" w:rsidP="00134DA2">
      <w:pPr>
        <w:spacing w:after="0" w:line="240" w:lineRule="auto"/>
        <w:rPr>
          <w:rFonts w:ascii="Arial" w:eastAsia="Times New Roman" w:hAnsi="Arial" w:cs="Arial"/>
          <w:lang w:eastAsia="de-DE"/>
        </w:rPr>
      </w:pPr>
    </w:p>
    <w:p w:rsidR="00134DA2" w:rsidRPr="00137AAE" w:rsidRDefault="00134DA2" w:rsidP="00134DA2">
      <w:pPr>
        <w:spacing w:after="0" w:line="240" w:lineRule="auto"/>
        <w:rPr>
          <w:rFonts w:ascii="Arial" w:eastAsia="Times New Roman" w:hAnsi="Arial" w:cs="Arial"/>
          <w:lang w:eastAsia="de-DE"/>
        </w:rPr>
      </w:pPr>
      <w:r w:rsidRPr="00137AAE">
        <w:rPr>
          <w:rFonts w:ascii="Arial" w:eastAsia="Times New Roman" w:hAnsi="Arial" w:cs="Arial"/>
          <w:lang w:eastAsia="de-DE"/>
        </w:rPr>
        <w:t xml:space="preserve">Für unser schulinternes Curriculum stellten die Prinzipien unseres Namenspatrons (vgl. Schulprogramm), Johannes Althusius, einen normativen Rahmen. </w:t>
      </w:r>
    </w:p>
    <w:p w:rsidR="00134DA2" w:rsidRPr="00137AAE" w:rsidRDefault="00134DA2" w:rsidP="00134DA2">
      <w:pPr>
        <w:spacing w:after="0" w:line="240" w:lineRule="auto"/>
        <w:rPr>
          <w:rFonts w:ascii="Arial" w:eastAsia="Times New Roman" w:hAnsi="Arial" w:cs="Arial"/>
          <w:lang w:eastAsia="de-DE"/>
        </w:rPr>
      </w:pPr>
    </w:p>
    <w:p w:rsidR="00134DA2" w:rsidRPr="00137AAE" w:rsidRDefault="00134DA2" w:rsidP="00134DA2">
      <w:pPr>
        <w:spacing w:after="0" w:line="240" w:lineRule="auto"/>
        <w:rPr>
          <w:rFonts w:ascii="Arial" w:eastAsia="Times New Roman" w:hAnsi="Arial" w:cs="Arial"/>
          <w:lang w:eastAsia="de-DE"/>
        </w:rPr>
      </w:pPr>
      <w:r w:rsidRPr="00137AAE">
        <w:rPr>
          <w:rFonts w:ascii="Arial" w:eastAsia="Times New Roman" w:hAnsi="Arial" w:cs="Arial"/>
          <w:lang w:eastAsia="de-DE"/>
        </w:rPr>
        <w:t>Zudem bezieht sich dieses Curriculum auf die derzeit gültigen gesetzlichen Regelungen und curricularen Vorgaben:</w:t>
      </w:r>
    </w:p>
    <w:p w:rsidR="00134DA2" w:rsidRPr="00137AAE" w:rsidRDefault="00134DA2" w:rsidP="00134DA2">
      <w:pPr>
        <w:numPr>
          <w:ilvl w:val="0"/>
          <w:numId w:val="1"/>
        </w:numPr>
        <w:spacing w:after="0" w:line="240" w:lineRule="auto"/>
        <w:ind w:hanging="361"/>
        <w:jc w:val="both"/>
        <w:rPr>
          <w:rFonts w:ascii="Arial" w:eastAsia="Times New Roman" w:hAnsi="Arial" w:cs="Arial"/>
          <w:lang w:eastAsia="de-DE"/>
        </w:rPr>
      </w:pPr>
      <w:r w:rsidRPr="00137AAE">
        <w:rPr>
          <w:rFonts w:ascii="Arial" w:eastAsia="Times New Roman" w:hAnsi="Arial" w:cs="Arial"/>
          <w:lang w:eastAsia="de-DE"/>
        </w:rPr>
        <w:t>Schulgesetzt für das Land Nordrhein-Westfalen</w:t>
      </w:r>
    </w:p>
    <w:p w:rsidR="00134DA2" w:rsidRPr="00137AAE" w:rsidRDefault="00134DA2" w:rsidP="00134DA2">
      <w:pPr>
        <w:numPr>
          <w:ilvl w:val="0"/>
          <w:numId w:val="1"/>
        </w:numPr>
        <w:spacing w:after="0" w:line="240" w:lineRule="auto"/>
        <w:jc w:val="both"/>
        <w:rPr>
          <w:rFonts w:ascii="Arial" w:eastAsia="Times New Roman" w:hAnsi="Arial" w:cs="Arial"/>
          <w:lang w:eastAsia="de-DE"/>
        </w:rPr>
      </w:pPr>
      <w:r w:rsidRPr="00137AAE">
        <w:rPr>
          <w:rFonts w:ascii="Arial" w:eastAsia="Times New Roman" w:hAnsi="Arial" w:cs="Arial"/>
          <w:lang w:eastAsia="de-DE"/>
        </w:rPr>
        <w:t xml:space="preserve">APO </w:t>
      </w:r>
      <w:proofErr w:type="spellStart"/>
      <w:r w:rsidRPr="00137AAE">
        <w:rPr>
          <w:rFonts w:ascii="Arial" w:eastAsia="Times New Roman" w:hAnsi="Arial" w:cs="Arial"/>
          <w:lang w:eastAsia="de-DE"/>
        </w:rPr>
        <w:t>GOst</w:t>
      </w:r>
      <w:proofErr w:type="spellEnd"/>
      <w:r w:rsidRPr="00137AAE">
        <w:rPr>
          <w:rFonts w:ascii="Arial" w:eastAsia="Times New Roman" w:hAnsi="Arial" w:cs="Arial"/>
          <w:lang w:eastAsia="de-DE"/>
        </w:rPr>
        <w:t xml:space="preserve"> </w:t>
      </w:r>
    </w:p>
    <w:p w:rsidR="00134DA2" w:rsidRPr="00137AAE" w:rsidRDefault="00134DA2" w:rsidP="00134DA2">
      <w:pPr>
        <w:numPr>
          <w:ilvl w:val="0"/>
          <w:numId w:val="1"/>
        </w:numPr>
        <w:spacing w:after="0" w:line="240" w:lineRule="auto"/>
        <w:jc w:val="both"/>
        <w:rPr>
          <w:rFonts w:ascii="Arial" w:eastAsia="Times New Roman" w:hAnsi="Arial" w:cs="Arial"/>
          <w:lang w:eastAsia="de-DE"/>
        </w:rPr>
      </w:pPr>
      <w:r w:rsidRPr="00137AAE">
        <w:rPr>
          <w:rFonts w:ascii="Arial" w:eastAsia="Times New Roman" w:hAnsi="Arial" w:cs="Arial"/>
          <w:lang w:eastAsia="de-DE"/>
        </w:rPr>
        <w:t xml:space="preserve">Lehrplan Biologie </w:t>
      </w:r>
      <w:proofErr w:type="spellStart"/>
      <w:r w:rsidRPr="00137AAE">
        <w:rPr>
          <w:rFonts w:ascii="Arial" w:eastAsia="Times New Roman" w:hAnsi="Arial" w:cs="Arial"/>
          <w:lang w:eastAsia="de-DE"/>
        </w:rPr>
        <w:t>Sek.II</w:t>
      </w:r>
      <w:proofErr w:type="spellEnd"/>
    </w:p>
    <w:p w:rsidR="00134DA2" w:rsidRPr="00137AAE" w:rsidRDefault="00134DA2" w:rsidP="00134DA2">
      <w:pPr>
        <w:numPr>
          <w:ilvl w:val="0"/>
          <w:numId w:val="1"/>
        </w:numPr>
        <w:spacing w:after="0" w:line="240" w:lineRule="auto"/>
        <w:jc w:val="both"/>
        <w:rPr>
          <w:rFonts w:ascii="Arial" w:eastAsia="Times New Roman" w:hAnsi="Arial" w:cs="Arial"/>
          <w:lang w:eastAsia="de-DE"/>
        </w:rPr>
      </w:pPr>
      <w:r w:rsidRPr="00137AAE">
        <w:rPr>
          <w:rFonts w:ascii="Arial" w:eastAsia="Times New Roman" w:hAnsi="Arial" w:cs="Arial"/>
          <w:lang w:eastAsia="de-DE"/>
        </w:rPr>
        <w:t>Vorgaben des MSW zum Zentralabitur</w:t>
      </w:r>
    </w:p>
    <w:p w:rsidR="00134DA2" w:rsidRDefault="00134DA2" w:rsidP="00134DA2">
      <w:pPr>
        <w:keepNext/>
        <w:spacing w:before="240" w:after="60" w:line="240" w:lineRule="auto"/>
        <w:outlineLvl w:val="0"/>
        <w:rPr>
          <w:rFonts w:ascii="Arial" w:eastAsia="Times New Roman" w:hAnsi="Arial" w:cs="Arial"/>
          <w:b/>
          <w:bCs/>
          <w:kern w:val="32"/>
          <w:lang w:eastAsia="de-DE"/>
        </w:rPr>
      </w:pPr>
    </w:p>
    <w:p w:rsidR="00137AAE" w:rsidRPr="00137AAE" w:rsidRDefault="00137AAE" w:rsidP="00134DA2">
      <w:pPr>
        <w:keepNext/>
        <w:spacing w:before="240" w:after="60" w:line="240" w:lineRule="auto"/>
        <w:outlineLvl w:val="0"/>
        <w:rPr>
          <w:rFonts w:ascii="Arial" w:eastAsia="Times New Roman" w:hAnsi="Arial" w:cs="Arial"/>
          <w:b/>
          <w:bCs/>
          <w:kern w:val="32"/>
          <w:sz w:val="24"/>
          <w:szCs w:val="24"/>
          <w:lang w:eastAsia="de-DE"/>
        </w:rPr>
      </w:pPr>
    </w:p>
    <w:p w:rsidR="00134DA2" w:rsidRPr="00137AAE" w:rsidRDefault="00134DA2" w:rsidP="00134DA2">
      <w:pPr>
        <w:keepNext/>
        <w:spacing w:before="240" w:after="60" w:line="240" w:lineRule="auto"/>
        <w:outlineLvl w:val="0"/>
        <w:rPr>
          <w:rFonts w:ascii="Georgia" w:eastAsia="Times New Roman" w:hAnsi="Georgia" w:cs="Arial"/>
          <w:b/>
          <w:bCs/>
          <w:kern w:val="32"/>
          <w:sz w:val="24"/>
          <w:szCs w:val="24"/>
          <w:lang w:eastAsia="de-DE"/>
        </w:rPr>
      </w:pPr>
      <w:r w:rsidRPr="00137AAE">
        <w:rPr>
          <w:rFonts w:ascii="Arial" w:eastAsia="Times New Roman" w:hAnsi="Arial" w:cs="Arial"/>
          <w:b/>
          <w:bCs/>
          <w:kern w:val="32"/>
          <w:sz w:val="24"/>
          <w:szCs w:val="24"/>
          <w:lang w:eastAsia="de-DE"/>
        </w:rPr>
        <w:t>Schulinternes Curriculum Biologie Sekundarstufe II</w:t>
      </w:r>
    </w:p>
    <w:p w:rsidR="00134DA2" w:rsidRPr="00137AAE" w:rsidRDefault="00134DA2" w:rsidP="00134DA2">
      <w:pPr>
        <w:spacing w:after="0" w:line="240" w:lineRule="auto"/>
        <w:ind w:right="-468"/>
        <w:jc w:val="right"/>
        <w:rPr>
          <w:rFonts w:ascii="Arial" w:eastAsia="Times New Roman" w:hAnsi="Arial" w:cs="Arial"/>
          <w:lang w:eastAsia="de-DE"/>
        </w:rPr>
      </w:pPr>
      <w:r w:rsidRPr="00137AAE">
        <w:rPr>
          <w:rFonts w:ascii="Arial" w:eastAsia="Times New Roman" w:hAnsi="Arial" w:cs="Arial"/>
          <w:lang w:eastAsia="de-DE"/>
        </w:rPr>
        <w:t xml:space="preserve">Stand: </w:t>
      </w:r>
      <w:r w:rsidR="00137AAE" w:rsidRPr="00137AAE">
        <w:rPr>
          <w:rFonts w:ascii="Arial" w:eastAsia="Times New Roman" w:hAnsi="Arial" w:cs="Arial"/>
          <w:color w:val="FF0000"/>
          <w:lang w:eastAsia="de-DE"/>
        </w:rPr>
        <w:t>Juni 2015</w:t>
      </w:r>
    </w:p>
    <w:p w:rsidR="00134DA2" w:rsidRDefault="00134DA2" w:rsidP="00134DA2">
      <w:pPr>
        <w:keepNext/>
        <w:keepLines/>
        <w:spacing w:before="200" w:after="0" w:line="240" w:lineRule="auto"/>
        <w:outlineLvl w:val="1"/>
        <w:rPr>
          <w:rFonts w:ascii="Arial" w:eastAsiaTheme="majorEastAsia" w:hAnsi="Arial" w:cs="Arial"/>
          <w:b/>
          <w:bCs/>
          <w:color w:val="808080" w:themeColor="background1" w:themeShade="80"/>
          <w:sz w:val="24"/>
          <w:szCs w:val="24"/>
          <w:lang w:eastAsia="de-DE"/>
        </w:rPr>
      </w:pPr>
      <w:r w:rsidRPr="00137AAE">
        <w:rPr>
          <w:rFonts w:ascii="Arial" w:eastAsiaTheme="majorEastAsia" w:hAnsi="Arial" w:cs="Arial"/>
          <w:b/>
          <w:bCs/>
          <w:color w:val="808080" w:themeColor="background1" w:themeShade="80"/>
          <w:sz w:val="24"/>
          <w:szCs w:val="24"/>
          <w:lang w:eastAsia="de-DE"/>
        </w:rPr>
        <w:t>Reihenfolge der Halbjahresthemen:</w:t>
      </w:r>
    </w:p>
    <w:p w:rsidR="00137AAE" w:rsidRPr="00137AAE" w:rsidRDefault="00137AAE" w:rsidP="00134DA2">
      <w:pPr>
        <w:keepNext/>
        <w:keepLines/>
        <w:spacing w:before="200" w:after="0" w:line="240" w:lineRule="auto"/>
        <w:outlineLvl w:val="1"/>
        <w:rPr>
          <w:rFonts w:ascii="Arial" w:eastAsiaTheme="majorEastAsia" w:hAnsi="Arial" w:cs="Arial"/>
          <w:b/>
          <w:bCs/>
          <w:color w:val="808080" w:themeColor="background1" w:themeShade="80"/>
          <w:sz w:val="24"/>
          <w:szCs w:val="24"/>
          <w:lang w:eastAsia="de-DE"/>
        </w:rPr>
      </w:pPr>
    </w:p>
    <w:p w:rsidR="00134DA2" w:rsidRPr="00137AAE" w:rsidRDefault="00134DA2" w:rsidP="00134DA2">
      <w:pPr>
        <w:spacing w:after="0" w:line="240" w:lineRule="auto"/>
        <w:rPr>
          <w:rFonts w:ascii="Arial" w:eastAsia="Times New Roman" w:hAnsi="Arial" w:cs="Arial"/>
          <w:lang w:eastAsia="de-DE"/>
        </w:rPr>
      </w:pPr>
      <w:r w:rsidRPr="00137AAE">
        <w:rPr>
          <w:rFonts w:ascii="Arial" w:eastAsia="Times New Roman" w:hAnsi="Arial" w:cs="Arial"/>
          <w:noProof/>
          <w:lang w:eastAsia="de-DE"/>
        </w:rPr>
        <mc:AlternateContent>
          <mc:Choice Requires="wps">
            <w:drawing>
              <wp:anchor distT="0" distB="0" distL="114300" distR="114300" simplePos="0" relativeHeight="251663360" behindDoc="0" locked="0" layoutInCell="1" allowOverlap="1" wp14:anchorId="389903CF" wp14:editId="6133EBB2">
                <wp:simplePos x="0" y="0"/>
                <wp:positionH relativeFrom="column">
                  <wp:posOffset>2396064</wp:posOffset>
                </wp:positionH>
                <wp:positionV relativeFrom="paragraph">
                  <wp:posOffset>49907</wp:posOffset>
                </wp:positionV>
                <wp:extent cx="1936115" cy="321547"/>
                <wp:effectExtent l="0" t="0" r="26035" b="21590"/>
                <wp:wrapNone/>
                <wp:docPr id="1" name="Textfeld 1"/>
                <wp:cNvGraphicFramePr/>
                <a:graphic xmlns:a="http://schemas.openxmlformats.org/drawingml/2006/main">
                  <a:graphicData uri="http://schemas.microsoft.com/office/word/2010/wordprocessingShape">
                    <wps:wsp>
                      <wps:cNvSpPr txBox="1"/>
                      <wps:spPr>
                        <a:xfrm>
                          <a:off x="0" y="0"/>
                          <a:ext cx="1936115" cy="321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144" w:rsidRPr="00134DA2" w:rsidRDefault="000C5144">
                            <w:pPr>
                              <w:rPr>
                                <w:sz w:val="28"/>
                                <w:szCs w:val="28"/>
                              </w:rPr>
                            </w:pPr>
                            <w:r w:rsidRPr="00134DA2">
                              <w:rPr>
                                <w:sz w:val="28"/>
                                <w:szCs w:val="28"/>
                              </w:rPr>
                              <w:t>Einführungsphase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88.65pt;margin-top:3.95pt;width:152.45pt;height:25.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" fillcolor="white [3201]" strokeweight=".5pt">
                <v:textbox>
                  <w:txbxContent>
                    <w:p w:rsidR="000C5144" w:rsidRPr="00134DA2" w:rsidRDefault="000C5144">
                      <w:pPr>
                        <w:rPr>
                          <w:sz w:val="28"/>
                          <w:szCs w:val="28"/>
                        </w:rPr>
                      </w:pPr>
                      <w:r w:rsidRPr="00134DA2">
                        <w:rPr>
                          <w:sz w:val="28"/>
                          <w:szCs w:val="28"/>
                        </w:rPr>
                        <w:t>Einführungsphase</w:t>
                      </w:r>
                    </w:p>
                  </w:txbxContent>
                </v:textbox>
              </v:shape>
            </w:pict>
          </mc:Fallback>
        </mc:AlternateContent>
      </w:r>
      <w:r w:rsidRPr="00137AAE">
        <w:rPr>
          <w:rFonts w:ascii="Arial" w:eastAsia="Times New Roman" w:hAnsi="Arial" w:cs="Arial"/>
          <w:noProof/>
          <w:lang w:eastAsia="de-DE"/>
        </w:rPr>
        <mc:AlternateContent>
          <mc:Choice Requires="wps">
            <w:drawing>
              <wp:anchor distT="0" distB="0" distL="114300" distR="114300" simplePos="0" relativeHeight="251662336" behindDoc="0" locked="0" layoutInCell="1" allowOverlap="1" wp14:anchorId="1FE60127" wp14:editId="55C707D0">
                <wp:simplePos x="0" y="0"/>
                <wp:positionH relativeFrom="column">
                  <wp:posOffset>2399030</wp:posOffset>
                </wp:positionH>
                <wp:positionV relativeFrom="paragraph">
                  <wp:posOffset>51435</wp:posOffset>
                </wp:positionV>
                <wp:extent cx="1936115" cy="313055"/>
                <wp:effectExtent l="0" t="0" r="6985" b="0"/>
                <wp:wrapTight wrapText="bothSides">
                  <wp:wrapPolygon edited="0">
                    <wp:start x="0" y="0"/>
                    <wp:lineTo x="0" y="19716"/>
                    <wp:lineTo x="21465" y="19716"/>
                    <wp:lineTo x="21465"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31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144" w:rsidRPr="00613A13" w:rsidRDefault="000C5144" w:rsidP="00134DA2">
                            <w:pPr>
                              <w:pStyle w:val="berschrift1"/>
                            </w:pPr>
                            <w:r w:rsidRPr="00613A13">
                              <w:t>Einführungsphase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27" type="#_x0000_t202" style="position:absolute;margin-left:188.9pt;margin-top:4.05pt;width:152.45pt;height:2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" stroked="f">
                <v:textbox>
                  <w:txbxContent>
                    <w:p w:rsidR="000C5144" w:rsidRPr="00613A13" w:rsidRDefault="000C5144" w:rsidP="00134DA2">
                      <w:pPr>
                        <w:pStyle w:val="berschrift1"/>
                      </w:pPr>
                      <w:r w:rsidRPr="00613A13">
                        <w:t>Einführungsphase</w:t>
                      </w:r>
                    </w:p>
                  </w:txbxContent>
                </v:textbox>
                <w10:wrap type="tight"/>
              </v:shape>
            </w:pict>
          </mc:Fallback>
        </mc:AlternateContent>
      </w:r>
      <w:r w:rsidRPr="00137AAE">
        <w:rPr>
          <w:rFonts w:ascii="Times New Roman" w:eastAsia="Times New Roman" w:hAnsi="Times New Roman" w:cs="Times New Roman"/>
          <w:noProof/>
          <w:lang w:eastAsia="de-DE"/>
        </w:rPr>
        <mc:AlternateContent>
          <mc:Choice Requires="wps">
            <w:drawing>
              <wp:anchor distT="0" distB="0" distL="114300" distR="114300" simplePos="0" relativeHeight="251661312" behindDoc="0" locked="0" layoutInCell="1" allowOverlap="1" wp14:anchorId="4F839DD0" wp14:editId="074A19F2">
                <wp:simplePos x="0" y="0"/>
                <wp:positionH relativeFrom="column">
                  <wp:posOffset>2154555</wp:posOffset>
                </wp:positionH>
                <wp:positionV relativeFrom="paragraph">
                  <wp:posOffset>45720</wp:posOffset>
                </wp:positionV>
                <wp:extent cx="152400" cy="323850"/>
                <wp:effectExtent l="6350" t="13970" r="12700" b="5080"/>
                <wp:wrapTight wrapText="bothSides">
                  <wp:wrapPolygon edited="0">
                    <wp:start x="-1350" y="0"/>
                    <wp:lineTo x="8100" y="4659"/>
                    <wp:lineTo x="8100" y="18678"/>
                    <wp:lineTo x="-1350" y="21600"/>
                    <wp:lineTo x="5400" y="21600"/>
                    <wp:lineTo x="8100" y="21600"/>
                    <wp:lineTo x="13500" y="19271"/>
                    <wp:lineTo x="13500" y="14019"/>
                    <wp:lineTo x="22950" y="10800"/>
                    <wp:lineTo x="13500" y="9360"/>
                    <wp:lineTo x="14850" y="3219"/>
                    <wp:lineTo x="10800" y="889"/>
                    <wp:lineTo x="5400" y="0"/>
                    <wp:lineTo x="-1350" y="0"/>
                  </wp:wrapPolygon>
                </wp:wrapTight>
                <wp:docPr id="9" name="Geschweifte Klammer recht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23850"/>
                        </a:xfrm>
                        <a:prstGeom prst="rightBrace">
                          <a:avLst>
                            <a:gd name="adj1" fmla="val 177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9" o:spid="_x0000_s1026" type="#_x0000_t88" style="position:absolute;margin-left:169.65pt;margin-top:3.6pt;width:12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">
                <w10:wrap type="tight"/>
              </v:shape>
            </w:pict>
          </mc:Fallback>
        </mc:AlternateContent>
      </w:r>
      <w:r w:rsidRPr="00137AAE">
        <w:rPr>
          <w:rFonts w:ascii="Times New Roman" w:eastAsia="Times New Roman" w:hAnsi="Times New Roman" w:cs="Times New Roman"/>
          <w:lang w:eastAsia="de-DE"/>
        </w:rPr>
        <w:tab/>
      </w:r>
      <w:r w:rsidRPr="00137AAE">
        <w:rPr>
          <w:rFonts w:ascii="Arial" w:eastAsia="Times New Roman" w:hAnsi="Arial" w:cs="Arial"/>
          <w:lang w:eastAsia="de-DE"/>
        </w:rPr>
        <w:t xml:space="preserve">10/1 </w:t>
      </w:r>
      <w:proofErr w:type="spellStart"/>
      <w:r w:rsidRPr="00137AAE">
        <w:rPr>
          <w:rFonts w:ascii="Arial" w:eastAsia="Times New Roman" w:hAnsi="Arial" w:cs="Arial"/>
          <w:lang w:eastAsia="de-DE"/>
        </w:rPr>
        <w:t>Cytologie</w:t>
      </w:r>
      <w:proofErr w:type="spellEnd"/>
    </w:p>
    <w:p w:rsidR="00134DA2" w:rsidRPr="00137AAE" w:rsidRDefault="00134DA2" w:rsidP="00134DA2">
      <w:pPr>
        <w:spacing w:after="0" w:line="240" w:lineRule="auto"/>
        <w:rPr>
          <w:rFonts w:ascii="Arial" w:eastAsia="Times New Roman" w:hAnsi="Arial" w:cs="Arial"/>
          <w:lang w:eastAsia="de-DE"/>
        </w:rPr>
      </w:pPr>
      <w:r w:rsidRPr="00137AAE">
        <w:rPr>
          <w:rFonts w:ascii="Arial" w:eastAsia="Times New Roman" w:hAnsi="Arial" w:cs="Arial"/>
          <w:lang w:eastAsia="de-DE"/>
        </w:rPr>
        <w:tab/>
        <w:t>10/2 Stoffwechselbiologie</w:t>
      </w:r>
    </w:p>
    <w:p w:rsidR="00134DA2" w:rsidRPr="00137AAE" w:rsidRDefault="00134DA2" w:rsidP="00134DA2">
      <w:pPr>
        <w:spacing w:after="0" w:line="240" w:lineRule="auto"/>
        <w:rPr>
          <w:rFonts w:ascii="Arial" w:eastAsia="Times New Roman" w:hAnsi="Arial" w:cs="Arial"/>
          <w:lang w:eastAsia="de-DE"/>
        </w:rPr>
      </w:pPr>
      <w:r w:rsidRPr="00137AAE">
        <w:rPr>
          <w:rFonts w:ascii="Arial" w:eastAsia="Times New Roman" w:hAnsi="Arial" w:cs="Arial"/>
          <w:noProof/>
          <w:lang w:eastAsia="de-DE"/>
        </w:rPr>
        <mc:AlternateContent>
          <mc:Choice Requires="wps">
            <w:drawing>
              <wp:anchor distT="0" distB="0" distL="114300" distR="114300" simplePos="0" relativeHeight="251659264" behindDoc="0" locked="0" layoutInCell="1" allowOverlap="1" wp14:anchorId="40D2032D" wp14:editId="53D099E8">
                <wp:simplePos x="0" y="0"/>
                <wp:positionH relativeFrom="column">
                  <wp:posOffset>2156460</wp:posOffset>
                </wp:positionH>
                <wp:positionV relativeFrom="paragraph">
                  <wp:posOffset>54610</wp:posOffset>
                </wp:positionV>
                <wp:extent cx="152400" cy="653415"/>
                <wp:effectExtent l="8255" t="11430" r="10795" b="11430"/>
                <wp:wrapTight wrapText="bothSides">
                  <wp:wrapPolygon edited="0">
                    <wp:start x="-1350" y="0"/>
                    <wp:lineTo x="8100" y="4660"/>
                    <wp:lineTo x="8100" y="18682"/>
                    <wp:lineTo x="-1350" y="21600"/>
                    <wp:lineTo x="5400" y="21600"/>
                    <wp:lineTo x="8100" y="21600"/>
                    <wp:lineTo x="13500" y="19270"/>
                    <wp:lineTo x="13500" y="14001"/>
                    <wp:lineTo x="22950" y="10810"/>
                    <wp:lineTo x="13500" y="9341"/>
                    <wp:lineTo x="14850" y="3212"/>
                    <wp:lineTo x="10800" y="882"/>
                    <wp:lineTo x="5400" y="0"/>
                    <wp:lineTo x="-1350" y="0"/>
                  </wp:wrapPolygon>
                </wp:wrapTight>
                <wp:docPr id="8" name="Geschweifte Klammer recht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53415"/>
                        </a:xfrm>
                        <a:prstGeom prst="rightBrace">
                          <a:avLst>
                            <a:gd name="adj1" fmla="val 357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eschweifte Klammer rechts 8" o:spid="_x0000_s1026" type="#_x0000_t88" style="position:absolute;margin-left:169.8pt;margin-top:4.3pt;width:12pt;height: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">
                <w10:wrap type="tight"/>
              </v:shape>
            </w:pict>
          </mc:Fallback>
        </mc:AlternateContent>
      </w:r>
      <w:r w:rsidRPr="00137AAE">
        <w:rPr>
          <w:rFonts w:ascii="Arial" w:eastAsia="Times New Roman" w:hAnsi="Arial" w:cs="Arial"/>
          <w:lang w:eastAsia="de-DE"/>
        </w:rPr>
        <w:tab/>
        <w:t>11/1 Genetik</w:t>
      </w:r>
    </w:p>
    <w:p w:rsidR="00134DA2" w:rsidRPr="00137AAE" w:rsidRDefault="00134DA2" w:rsidP="00134DA2">
      <w:pPr>
        <w:spacing w:after="0" w:line="240" w:lineRule="auto"/>
        <w:rPr>
          <w:rFonts w:ascii="Arial" w:eastAsia="Times New Roman" w:hAnsi="Arial" w:cs="Arial"/>
          <w:lang w:eastAsia="de-DE"/>
        </w:rPr>
      </w:pPr>
      <w:r w:rsidRPr="00137AAE">
        <w:rPr>
          <w:rFonts w:ascii="Arial" w:eastAsia="Times New Roman" w:hAnsi="Arial" w:cs="Arial"/>
          <w:noProof/>
          <w:lang w:eastAsia="de-DE"/>
        </w:rPr>
        <mc:AlternateContent>
          <mc:Choice Requires="wps">
            <w:drawing>
              <wp:anchor distT="0" distB="0" distL="114300" distR="114300" simplePos="0" relativeHeight="251665408" behindDoc="0" locked="0" layoutInCell="1" allowOverlap="1" wp14:anchorId="04AD3AD8" wp14:editId="04B7109E">
                <wp:simplePos x="0" y="0"/>
                <wp:positionH relativeFrom="column">
                  <wp:posOffset>2397125</wp:posOffset>
                </wp:positionH>
                <wp:positionV relativeFrom="paragraph">
                  <wp:posOffset>52705</wp:posOffset>
                </wp:positionV>
                <wp:extent cx="1936115" cy="321310"/>
                <wp:effectExtent l="0" t="0" r="26035" b="21590"/>
                <wp:wrapNone/>
                <wp:docPr id="2" name="Textfeld 2"/>
                <wp:cNvGraphicFramePr/>
                <a:graphic xmlns:a="http://schemas.openxmlformats.org/drawingml/2006/main">
                  <a:graphicData uri="http://schemas.microsoft.com/office/word/2010/wordprocessingShape">
                    <wps:wsp>
                      <wps:cNvSpPr txBox="1"/>
                      <wps:spPr>
                        <a:xfrm>
                          <a:off x="0" y="0"/>
                          <a:ext cx="1936115" cy="321310"/>
                        </a:xfrm>
                        <a:prstGeom prst="rect">
                          <a:avLst/>
                        </a:prstGeom>
                        <a:solidFill>
                          <a:sysClr val="window" lastClr="FFFFFF"/>
                        </a:solidFill>
                        <a:ln w="6350">
                          <a:solidFill>
                            <a:prstClr val="black"/>
                          </a:solidFill>
                        </a:ln>
                        <a:effectLst/>
                      </wps:spPr>
                      <wps:txbx>
                        <w:txbxContent>
                          <w:p w:rsidR="000C5144" w:rsidRPr="00134DA2" w:rsidRDefault="000C5144" w:rsidP="00134DA2">
                            <w:pPr>
                              <w:rPr>
                                <w:sz w:val="28"/>
                                <w:szCs w:val="28"/>
                              </w:rPr>
                            </w:pPr>
                            <w:r w:rsidRPr="00134DA2">
                              <w:rPr>
                                <w:sz w:val="28"/>
                                <w:szCs w:val="28"/>
                              </w:rPr>
                              <w:t>Qualifikationsphase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 o:spid="_x0000_s1028" type="#_x0000_t202" style="position:absolute;margin-left:188.75pt;margin-top:4.15pt;width:152.45pt;height:25.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" fillcolor="window" strokeweight=".5pt">
                <v:textbox>
                  <w:txbxContent>
                    <w:p w:rsidR="000C5144" w:rsidRPr="00134DA2" w:rsidRDefault="000C5144" w:rsidP="00134DA2">
                      <w:pPr>
                        <w:rPr>
                          <w:sz w:val="28"/>
                          <w:szCs w:val="28"/>
                        </w:rPr>
                      </w:pPr>
                      <w:r w:rsidRPr="00134DA2">
                        <w:rPr>
                          <w:sz w:val="28"/>
                          <w:szCs w:val="28"/>
                        </w:rPr>
                        <w:t>Qualifikationsphase</w:t>
                      </w:r>
                    </w:p>
                  </w:txbxContent>
                </v:textbox>
              </v:shape>
            </w:pict>
          </mc:Fallback>
        </mc:AlternateContent>
      </w:r>
      <w:r w:rsidRPr="00137AAE">
        <w:rPr>
          <w:rFonts w:ascii="Arial" w:eastAsia="Times New Roman" w:hAnsi="Arial" w:cs="Arial"/>
          <w:noProof/>
          <w:lang w:eastAsia="de-DE"/>
        </w:rPr>
        <mc:AlternateContent>
          <mc:Choice Requires="wps">
            <w:drawing>
              <wp:anchor distT="0" distB="0" distL="114300" distR="114300" simplePos="0" relativeHeight="251660288" behindDoc="0" locked="0" layoutInCell="1" allowOverlap="1" wp14:anchorId="7E052DF3" wp14:editId="27C0B818">
                <wp:simplePos x="0" y="0"/>
                <wp:positionH relativeFrom="column">
                  <wp:posOffset>2420620</wp:posOffset>
                </wp:positionH>
                <wp:positionV relativeFrom="paragraph">
                  <wp:posOffset>53975</wp:posOffset>
                </wp:positionV>
                <wp:extent cx="2678430" cy="322580"/>
                <wp:effectExtent l="0" t="0" r="7620" b="1270"/>
                <wp:wrapTight wrapText="bothSides">
                  <wp:wrapPolygon edited="0">
                    <wp:start x="0" y="0"/>
                    <wp:lineTo x="0" y="20409"/>
                    <wp:lineTo x="21508" y="20409"/>
                    <wp:lineTo x="21508" y="0"/>
                    <wp:lineTo x="0" y="0"/>
                  </wp:wrapPolygon>
                </wp:wrapTight>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144" w:rsidRDefault="000C5144" w:rsidP="00134DA2">
                            <w:pPr>
                              <w:pStyle w:val="berschrift1"/>
                            </w:pPr>
                            <w:r w:rsidRPr="00613A13">
                              <w:t>Qualifikationsphase</w:t>
                            </w:r>
                            <w:r>
                              <w:t xml:space="preserve"> </w:t>
                            </w:r>
                            <w:r w:rsidRPr="00613A13">
                              <w:t>1 und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 o:spid="_x0000_s1029" type="#_x0000_t202" style="position:absolute;margin-left:190.6pt;margin-top:4.25pt;width:210.9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Dwhw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" stroked="f">
                <v:textbox>
                  <w:txbxContent>
                    <w:p w:rsidR="000C5144" w:rsidRDefault="000C5144" w:rsidP="00134DA2">
                      <w:pPr>
                        <w:pStyle w:val="berschrift1"/>
                      </w:pPr>
                      <w:r w:rsidRPr="00613A13">
                        <w:t>Qualifikationsphase</w:t>
                      </w:r>
                      <w:r>
                        <w:t xml:space="preserve"> </w:t>
                      </w:r>
                      <w:r w:rsidRPr="00613A13">
                        <w:t>1 und 2</w:t>
                      </w:r>
                    </w:p>
                  </w:txbxContent>
                </v:textbox>
                <w10:wrap type="tight"/>
              </v:shape>
            </w:pict>
          </mc:Fallback>
        </mc:AlternateContent>
      </w:r>
      <w:r w:rsidRPr="00137AAE">
        <w:rPr>
          <w:rFonts w:ascii="Arial" w:eastAsia="Times New Roman" w:hAnsi="Arial" w:cs="Arial"/>
          <w:lang w:eastAsia="de-DE"/>
        </w:rPr>
        <w:tab/>
        <w:t>11/2 Ökologie</w:t>
      </w:r>
    </w:p>
    <w:p w:rsidR="00134DA2" w:rsidRPr="00137AAE" w:rsidRDefault="00134DA2" w:rsidP="00134DA2">
      <w:pPr>
        <w:spacing w:after="0" w:line="240" w:lineRule="auto"/>
        <w:rPr>
          <w:rFonts w:ascii="Arial" w:eastAsia="Times New Roman" w:hAnsi="Arial" w:cs="Arial"/>
          <w:lang w:eastAsia="de-DE"/>
        </w:rPr>
      </w:pPr>
      <w:r w:rsidRPr="00137AAE">
        <w:rPr>
          <w:rFonts w:ascii="Arial" w:eastAsia="Times New Roman" w:hAnsi="Arial" w:cs="Arial"/>
          <w:lang w:eastAsia="de-DE"/>
        </w:rPr>
        <w:tab/>
        <w:t>12/1 Neurobiologie</w:t>
      </w:r>
    </w:p>
    <w:p w:rsidR="00134DA2" w:rsidRPr="00137AAE" w:rsidRDefault="00134DA2" w:rsidP="00134DA2">
      <w:pPr>
        <w:spacing w:after="0" w:line="240" w:lineRule="auto"/>
        <w:rPr>
          <w:rFonts w:ascii="Times New Roman" w:eastAsia="Times New Roman" w:hAnsi="Times New Roman" w:cs="Times New Roman"/>
          <w:lang w:eastAsia="de-DE"/>
        </w:rPr>
      </w:pPr>
      <w:r w:rsidRPr="00137AAE">
        <w:rPr>
          <w:rFonts w:ascii="Arial" w:eastAsia="Times New Roman" w:hAnsi="Arial" w:cs="Arial"/>
          <w:lang w:eastAsia="de-DE"/>
        </w:rPr>
        <w:tab/>
        <w:t>12/2 Evolution</w:t>
      </w:r>
    </w:p>
    <w:p w:rsidR="00134DA2" w:rsidRPr="00137AAE" w:rsidRDefault="00134DA2" w:rsidP="00134DA2"/>
    <w:p w:rsidR="00134DA2" w:rsidRPr="00137AAE" w:rsidRDefault="00134DA2" w:rsidP="00134DA2">
      <w:pPr>
        <w:rPr>
          <w:rFonts w:ascii="Arial" w:hAnsi="Arial" w:cs="Arial"/>
        </w:rPr>
      </w:pPr>
      <w:r w:rsidRPr="00137AAE">
        <w:rPr>
          <w:rFonts w:ascii="Arial" w:hAnsi="Arial" w:cs="Arial"/>
        </w:rPr>
        <w:t>Die Reihenfolge mit der Zuordnung der Halbjahre dient lediglich der Orientierung! Gemäß den aktuellen Vorgaben sind die Themen nicht halbjahresgebunden, sondern können über Halbjahresgrenzen hinweg unterrichtet werden.</w:t>
      </w:r>
    </w:p>
    <w:p w:rsidR="00B138A8" w:rsidRPr="00137AAE" w:rsidRDefault="00B138A8" w:rsidP="00134DA2">
      <w:pPr>
        <w:rPr>
          <w:rFonts w:ascii="Arial" w:hAnsi="Arial" w:cs="Arial"/>
        </w:rPr>
      </w:pPr>
      <w:r w:rsidRPr="00137AAE">
        <w:rPr>
          <w:rFonts w:ascii="Arial" w:hAnsi="Arial" w:cs="Arial"/>
        </w:rPr>
        <w:t>Im Folgenden sind die Unterrichtsvorhaben der Qualifikationsphase I und II aufgeführt.</w:t>
      </w:r>
    </w:p>
    <w:p w:rsidR="00134DA2" w:rsidRPr="00137AAE" w:rsidRDefault="00134DA2" w:rsidP="00134DA2">
      <w:pPr>
        <w:suppressAutoHyphens/>
        <w:spacing w:after="0" w:line="240" w:lineRule="auto"/>
        <w:jc w:val="both"/>
        <w:rPr>
          <w:rFonts w:ascii="Arial" w:eastAsia="Times New Roman" w:hAnsi="Arial" w:cs="Times New Roman"/>
          <w:b/>
          <w:lang w:eastAsia="ar-SA"/>
        </w:rPr>
      </w:pPr>
    </w:p>
    <w:p w:rsidR="00134DA2" w:rsidRPr="00137AAE" w:rsidRDefault="00134DA2" w:rsidP="00134DA2">
      <w:pPr>
        <w:suppressAutoHyphens/>
        <w:spacing w:after="0" w:line="240" w:lineRule="auto"/>
        <w:jc w:val="both"/>
        <w:rPr>
          <w:rFonts w:ascii="Arial" w:eastAsia="Times New Roman" w:hAnsi="Arial" w:cs="Times New Roman"/>
          <w:b/>
          <w:lang w:eastAsia="ar-SA"/>
        </w:rPr>
      </w:pPr>
    </w:p>
    <w:p w:rsidR="00134DA2" w:rsidRPr="00137AAE" w:rsidRDefault="00134DA2" w:rsidP="00134DA2">
      <w:pPr>
        <w:suppressAutoHyphens/>
        <w:spacing w:after="0" w:line="240" w:lineRule="auto"/>
        <w:jc w:val="both"/>
        <w:rPr>
          <w:rFonts w:ascii="Arial" w:eastAsia="Times New Roman" w:hAnsi="Arial" w:cs="Times New Roman"/>
          <w:b/>
          <w:lang w:eastAsia="ar-SA"/>
        </w:rPr>
      </w:pPr>
    </w:p>
    <w:p w:rsidR="00134DA2" w:rsidRPr="00137AAE" w:rsidRDefault="00134DA2" w:rsidP="00134DA2">
      <w:pPr>
        <w:suppressAutoHyphens/>
        <w:spacing w:after="0" w:line="240" w:lineRule="auto"/>
        <w:jc w:val="both"/>
        <w:rPr>
          <w:rFonts w:ascii="Arial" w:eastAsia="Times New Roman" w:hAnsi="Arial" w:cs="Times New Roman"/>
          <w:b/>
          <w:lang w:eastAsia="ar-SA"/>
        </w:rPr>
      </w:pPr>
    </w:p>
    <w:p w:rsidR="00134DA2" w:rsidRPr="00137AAE" w:rsidRDefault="00134DA2" w:rsidP="00134DA2">
      <w:pPr>
        <w:suppressAutoHyphens/>
        <w:spacing w:after="0" w:line="240" w:lineRule="auto"/>
        <w:jc w:val="both"/>
        <w:rPr>
          <w:rFonts w:ascii="Arial" w:eastAsia="Times New Roman" w:hAnsi="Arial" w:cs="Times New Roman"/>
          <w:b/>
          <w:lang w:eastAsia="ar-SA"/>
        </w:rPr>
      </w:pPr>
    </w:p>
    <w:p w:rsidR="00134DA2" w:rsidRPr="00137AAE" w:rsidRDefault="00134DA2" w:rsidP="00134DA2">
      <w:pPr>
        <w:suppressAutoHyphens/>
        <w:spacing w:after="0" w:line="240" w:lineRule="auto"/>
        <w:jc w:val="both"/>
        <w:rPr>
          <w:rFonts w:ascii="Arial" w:eastAsia="Times New Roman" w:hAnsi="Arial" w:cs="Times New Roman"/>
          <w:b/>
          <w:lang w:eastAsia="ar-SA"/>
        </w:rPr>
      </w:pPr>
    </w:p>
    <w:p w:rsidR="00134DA2" w:rsidRPr="00137AAE" w:rsidRDefault="00134DA2" w:rsidP="00134DA2">
      <w:pPr>
        <w:suppressAutoHyphens/>
        <w:spacing w:after="0" w:line="240" w:lineRule="auto"/>
        <w:jc w:val="both"/>
        <w:rPr>
          <w:rFonts w:ascii="Arial" w:eastAsia="Times New Roman" w:hAnsi="Arial" w:cs="Times New Roman"/>
          <w:b/>
          <w:lang w:eastAsia="ar-SA"/>
        </w:rPr>
      </w:pPr>
      <w:r w:rsidRPr="00137AAE">
        <w:rPr>
          <w:rFonts w:ascii="Arial" w:eastAsia="Times New Roman" w:hAnsi="Arial" w:cs="Times New Roman"/>
          <w:b/>
          <w:lang w:eastAsia="ar-SA"/>
        </w:rPr>
        <w:lastRenderedPageBreak/>
        <w:t>Grundkurs – Q 1 Genetik:</w:t>
      </w:r>
    </w:p>
    <w:p w:rsidR="00134DA2" w:rsidRPr="00137AAE" w:rsidRDefault="00134DA2" w:rsidP="00134DA2">
      <w:pPr>
        <w:suppressAutoHyphens/>
        <w:spacing w:after="0" w:line="240" w:lineRule="auto"/>
        <w:jc w:val="both"/>
        <w:rPr>
          <w:rFonts w:ascii="Arial" w:eastAsia="Times New Roman" w:hAnsi="Arial" w:cs="Times New Roman"/>
          <w:b/>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b/>
          <w:lang w:eastAsia="ar-SA"/>
        </w:rPr>
        <w:t>Inhaltsfeld 3</w:t>
      </w:r>
      <w:r w:rsidRPr="00137AAE">
        <w:rPr>
          <w:rFonts w:ascii="Arial" w:eastAsia="Times New Roman" w:hAnsi="Arial" w:cs="Arial"/>
          <w:lang w:eastAsia="ar-SA"/>
        </w:rPr>
        <w:t xml:space="preserve"> </w:t>
      </w:r>
    </w:p>
    <w:p w:rsidR="00134DA2" w:rsidRPr="00137AAE" w:rsidRDefault="00134DA2" w:rsidP="00134DA2">
      <w:pPr>
        <w:suppressAutoHyphens/>
        <w:spacing w:after="0" w:line="240" w:lineRule="auto"/>
        <w:jc w:val="both"/>
        <w:rPr>
          <w:rFonts w:ascii="Arial" w:eastAsia="Times New Roman" w:hAnsi="Arial" w:cs="Times New Roman"/>
          <w:lang w:eastAsia="ar-SA"/>
        </w:rPr>
      </w:pPr>
    </w:p>
    <w:p w:rsidR="00134DA2" w:rsidRPr="00137AAE" w:rsidRDefault="00134DA2" w:rsidP="0089112C">
      <w:pPr>
        <w:numPr>
          <w:ilvl w:val="0"/>
          <w:numId w:val="11"/>
        </w:numPr>
        <w:suppressAutoHyphens/>
        <w:spacing w:after="0" w:line="240" w:lineRule="auto"/>
        <w:jc w:val="both"/>
        <w:rPr>
          <w:rFonts w:ascii="Arial" w:eastAsia="Times New Roman" w:hAnsi="Arial" w:cs="Arial"/>
          <w:i/>
          <w:lang w:eastAsia="ar-SA"/>
        </w:rPr>
      </w:pPr>
      <w:r w:rsidRPr="00137AAE">
        <w:rPr>
          <w:rFonts w:ascii="Arial" w:eastAsia="Times New Roman" w:hAnsi="Arial" w:cs="Arial"/>
          <w:b/>
          <w:lang w:eastAsia="ar-SA"/>
        </w:rPr>
        <w:t>Unterrichtsvorhaben I</w:t>
      </w:r>
      <w:r w:rsidRPr="00137AAE">
        <w:rPr>
          <w:rFonts w:ascii="Arial" w:eastAsia="Times New Roman" w:hAnsi="Arial" w:cs="Arial"/>
          <w:lang w:eastAsia="ar-SA"/>
        </w:rPr>
        <w:t xml:space="preserve">: Humangenetische Beratung – </w:t>
      </w:r>
      <w:r w:rsidRPr="00137AAE">
        <w:rPr>
          <w:rFonts w:ascii="Arial" w:eastAsia="Times New Roman" w:hAnsi="Arial" w:cs="Arial"/>
          <w:i/>
          <w:lang w:eastAsia="ar-SA"/>
        </w:rPr>
        <w:t>Wie können gene</w:t>
      </w:r>
      <w:r w:rsidRPr="00137AAE">
        <w:rPr>
          <w:rFonts w:ascii="Arial" w:eastAsia="Times New Roman" w:hAnsi="Arial" w:cs="Arial"/>
          <w:i/>
          <w:lang w:eastAsia="ar-SA"/>
        </w:rPr>
        <w:softHyphen/>
        <w:t>tisch bedingte Krankheiten diagnostiziert und therapiert werden und wel</w:t>
      </w:r>
      <w:r w:rsidRPr="00137AAE">
        <w:rPr>
          <w:rFonts w:ascii="Arial" w:eastAsia="Times New Roman" w:hAnsi="Arial" w:cs="Arial"/>
          <w:i/>
          <w:lang w:eastAsia="ar-SA"/>
        </w:rPr>
        <w:softHyphen/>
        <w:t>che ethischen Konflikte treten dabei auf?</w:t>
      </w:r>
    </w:p>
    <w:p w:rsidR="00134DA2" w:rsidRPr="00137AAE" w:rsidRDefault="00134DA2" w:rsidP="0089112C">
      <w:pPr>
        <w:numPr>
          <w:ilvl w:val="0"/>
          <w:numId w:val="11"/>
        </w:numPr>
        <w:suppressAutoHyphens/>
        <w:spacing w:after="0" w:line="240" w:lineRule="auto"/>
        <w:jc w:val="both"/>
        <w:rPr>
          <w:rFonts w:ascii="Arial" w:eastAsia="Times New Roman" w:hAnsi="Arial" w:cs="Arial"/>
          <w:i/>
          <w:lang w:eastAsia="ar-SA"/>
        </w:rPr>
      </w:pPr>
      <w:r w:rsidRPr="00137AAE">
        <w:rPr>
          <w:rFonts w:ascii="Arial" w:eastAsia="Times New Roman" w:hAnsi="Arial" w:cs="Arial"/>
          <w:b/>
          <w:lang w:eastAsia="ar-SA"/>
        </w:rPr>
        <w:t xml:space="preserve">Unterrichtsvorhaben II: </w:t>
      </w:r>
      <w:r w:rsidRPr="00137AAE">
        <w:rPr>
          <w:rFonts w:ascii="Arial" w:eastAsia="Times New Roman" w:hAnsi="Arial" w:cs="Arial"/>
          <w:lang w:eastAsia="ar-SA"/>
        </w:rPr>
        <w:t xml:space="preserve">Modellvorstellungen zur Proteinbiosynthese – </w:t>
      </w:r>
      <w:r w:rsidRPr="00137AAE">
        <w:rPr>
          <w:rFonts w:ascii="Arial" w:eastAsia="Times New Roman" w:hAnsi="Arial" w:cs="Arial"/>
          <w:i/>
          <w:lang w:eastAsia="ar-SA"/>
        </w:rPr>
        <w:t>Wie entstehen aus Genen Merkmale und welche Einflüsse haben Verän</w:t>
      </w:r>
      <w:r w:rsidRPr="00137AAE">
        <w:rPr>
          <w:rFonts w:ascii="Arial" w:eastAsia="Times New Roman" w:hAnsi="Arial" w:cs="Arial"/>
          <w:i/>
          <w:lang w:eastAsia="ar-SA"/>
        </w:rPr>
        <w:softHyphen/>
        <w:t>derungen der genetischen Strukturen auf einen Organismus?</w:t>
      </w:r>
    </w:p>
    <w:p w:rsidR="00134DA2" w:rsidRPr="00137AAE" w:rsidRDefault="00134DA2" w:rsidP="0089112C">
      <w:pPr>
        <w:numPr>
          <w:ilvl w:val="0"/>
          <w:numId w:val="11"/>
        </w:numPr>
        <w:suppressAutoHyphens/>
        <w:spacing w:after="0" w:line="240" w:lineRule="auto"/>
        <w:jc w:val="both"/>
        <w:rPr>
          <w:rFonts w:ascii="Arial" w:eastAsia="Times New Roman" w:hAnsi="Arial" w:cs="Arial"/>
          <w:i/>
          <w:lang w:eastAsia="ar-SA"/>
        </w:rPr>
      </w:pPr>
      <w:r w:rsidRPr="00137AAE">
        <w:rPr>
          <w:rFonts w:ascii="Arial" w:eastAsia="Times New Roman" w:hAnsi="Arial" w:cs="Arial"/>
          <w:b/>
          <w:lang w:eastAsia="ar-SA"/>
        </w:rPr>
        <w:t xml:space="preserve">Unterrichtsvorhaben III: </w:t>
      </w:r>
      <w:r w:rsidRPr="00137AAE">
        <w:rPr>
          <w:rFonts w:ascii="Arial" w:eastAsia="Times New Roman" w:hAnsi="Arial" w:cs="Arial"/>
          <w:lang w:eastAsia="ar-SA"/>
        </w:rPr>
        <w:t xml:space="preserve">Angewandte Genetik – </w:t>
      </w:r>
      <w:r w:rsidRPr="00137AAE">
        <w:rPr>
          <w:rFonts w:ascii="Arial" w:eastAsia="Times New Roman" w:hAnsi="Arial" w:cs="Arial"/>
          <w:i/>
          <w:lang w:eastAsia="ar-SA"/>
        </w:rPr>
        <w:t>Welche Chancen und welche Risiken bestehen?</w:t>
      </w:r>
    </w:p>
    <w:p w:rsidR="00134DA2" w:rsidRPr="00137AAE" w:rsidRDefault="00134DA2" w:rsidP="00134DA2">
      <w:pPr>
        <w:suppressAutoHyphens/>
        <w:spacing w:after="0" w:line="240" w:lineRule="auto"/>
        <w:jc w:val="both"/>
        <w:rPr>
          <w:rFonts w:ascii="Arial" w:eastAsia="Times New Roman" w:hAnsi="Arial" w:cs="Arial"/>
          <w:b/>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b/>
          <w:lang w:eastAsia="ar-SA"/>
        </w:rPr>
        <w:t>Inhaltliche Schwerpunkte</w:t>
      </w:r>
      <w:r w:rsidRPr="00137AAE">
        <w:rPr>
          <w:rFonts w:ascii="Arial" w:eastAsia="Times New Roman" w:hAnsi="Arial" w:cs="Arial"/>
          <w:lang w:eastAsia="ar-SA"/>
        </w:rPr>
        <w:t>:</w:t>
      </w:r>
    </w:p>
    <w:p w:rsidR="00134DA2" w:rsidRPr="00137AAE" w:rsidRDefault="00134DA2" w:rsidP="0089112C">
      <w:pPr>
        <w:numPr>
          <w:ilvl w:val="0"/>
          <w:numId w:val="9"/>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Meiose und Rekombination</w:t>
      </w:r>
    </w:p>
    <w:p w:rsidR="00134DA2" w:rsidRPr="00137AAE" w:rsidRDefault="00134DA2" w:rsidP="0089112C">
      <w:pPr>
        <w:numPr>
          <w:ilvl w:val="0"/>
          <w:numId w:val="9"/>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Analyse von Familienstammbäumen</w:t>
      </w:r>
    </w:p>
    <w:p w:rsidR="00134DA2" w:rsidRPr="00137AAE" w:rsidRDefault="00134DA2" w:rsidP="0089112C">
      <w:pPr>
        <w:numPr>
          <w:ilvl w:val="0"/>
          <w:numId w:val="9"/>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 xml:space="preserve">Proteinbiosynthese </w:t>
      </w:r>
    </w:p>
    <w:p w:rsidR="00134DA2" w:rsidRPr="00137AAE" w:rsidRDefault="00134DA2" w:rsidP="0089112C">
      <w:pPr>
        <w:numPr>
          <w:ilvl w:val="0"/>
          <w:numId w:val="9"/>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Genregulation</w:t>
      </w:r>
    </w:p>
    <w:p w:rsidR="00134DA2" w:rsidRPr="00137AAE" w:rsidRDefault="00134DA2" w:rsidP="0089112C">
      <w:pPr>
        <w:numPr>
          <w:ilvl w:val="0"/>
          <w:numId w:val="9"/>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Gentechnik</w:t>
      </w:r>
    </w:p>
    <w:p w:rsidR="00134DA2" w:rsidRPr="00137AAE" w:rsidRDefault="00134DA2" w:rsidP="0089112C">
      <w:pPr>
        <w:numPr>
          <w:ilvl w:val="0"/>
          <w:numId w:val="9"/>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Bioethik</w:t>
      </w:r>
    </w:p>
    <w:p w:rsidR="00134DA2" w:rsidRPr="00137AAE" w:rsidRDefault="00134DA2" w:rsidP="00134DA2">
      <w:pPr>
        <w:suppressAutoHyphens/>
        <w:spacing w:after="0" w:line="240" w:lineRule="auto"/>
        <w:jc w:val="both"/>
        <w:rPr>
          <w:rFonts w:ascii="Arial" w:eastAsia="Times New Roman" w:hAnsi="Arial" w:cs="Times New Roman"/>
          <w:lang w:eastAsia="ar-SA"/>
        </w:rPr>
      </w:pPr>
    </w:p>
    <w:p w:rsidR="00134DA2" w:rsidRPr="00137AAE" w:rsidRDefault="00134DA2" w:rsidP="00134DA2">
      <w:pPr>
        <w:suppressAutoHyphens/>
        <w:spacing w:after="0" w:line="240" w:lineRule="auto"/>
        <w:jc w:val="both"/>
        <w:rPr>
          <w:rFonts w:ascii="Arial" w:eastAsia="Times New Roman" w:hAnsi="Arial" w:cs="Times New Roman"/>
          <w:b/>
          <w:lang w:eastAsia="ar-SA"/>
        </w:rPr>
      </w:pPr>
      <w:r w:rsidRPr="00137AAE">
        <w:rPr>
          <w:rFonts w:ascii="Arial" w:eastAsia="Times New Roman" w:hAnsi="Arial" w:cs="Times New Roman"/>
          <w:b/>
          <w:lang w:eastAsia="ar-SA"/>
        </w:rPr>
        <w:t>Basiskonzepte:</w:t>
      </w:r>
    </w:p>
    <w:p w:rsidR="00134DA2" w:rsidRPr="00137AAE" w:rsidRDefault="00134DA2" w:rsidP="00134DA2">
      <w:pPr>
        <w:suppressAutoHyphens/>
        <w:spacing w:after="0" w:line="240" w:lineRule="auto"/>
        <w:jc w:val="both"/>
        <w:rPr>
          <w:rFonts w:ascii="Arial" w:eastAsia="Times New Roman" w:hAnsi="Arial" w:cs="Times New Roman"/>
          <w:lang w:eastAsia="ar-SA"/>
        </w:rPr>
      </w:pPr>
    </w:p>
    <w:p w:rsidR="00134DA2" w:rsidRPr="00137AAE" w:rsidRDefault="00134DA2" w:rsidP="00134DA2">
      <w:pPr>
        <w:suppressAutoHyphens/>
        <w:snapToGrid w:val="0"/>
        <w:spacing w:after="0" w:line="240" w:lineRule="auto"/>
        <w:rPr>
          <w:rFonts w:ascii="Arial" w:eastAsia="Times New Roman" w:hAnsi="Arial" w:cs="Arial"/>
          <w:b/>
          <w:lang w:eastAsia="ar-SA"/>
        </w:rPr>
      </w:pPr>
      <w:r w:rsidRPr="00137AAE">
        <w:rPr>
          <w:rFonts w:ascii="Arial" w:eastAsia="Times New Roman" w:hAnsi="Arial" w:cs="Arial"/>
          <w:b/>
          <w:lang w:eastAsia="ar-SA"/>
        </w:rPr>
        <w:t>System</w:t>
      </w: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Merkmal, Gen, Allel, Genwirkkette, DNA, Chromosom, Genom, Rekombination, Stammzelle</w:t>
      </w:r>
    </w:p>
    <w:p w:rsidR="00134DA2" w:rsidRPr="00137AAE" w:rsidRDefault="00134DA2" w:rsidP="00134DA2">
      <w:pPr>
        <w:suppressAutoHyphens/>
        <w:spacing w:after="0" w:line="240" w:lineRule="auto"/>
        <w:rPr>
          <w:rFonts w:ascii="Arial" w:eastAsia="Times New Roman" w:hAnsi="Arial" w:cs="Arial"/>
          <w:b/>
          <w:lang w:eastAsia="ar-SA"/>
        </w:rPr>
      </w:pPr>
    </w:p>
    <w:p w:rsidR="00134DA2" w:rsidRPr="00137AAE" w:rsidRDefault="00134DA2" w:rsidP="00134DA2">
      <w:pPr>
        <w:suppressAutoHyphens/>
        <w:spacing w:after="0" w:line="240" w:lineRule="auto"/>
        <w:rPr>
          <w:rFonts w:ascii="Arial" w:eastAsia="Times New Roman" w:hAnsi="Arial" w:cs="Arial"/>
          <w:b/>
          <w:lang w:eastAsia="ar-SA"/>
        </w:rPr>
      </w:pPr>
      <w:r w:rsidRPr="00137AAE">
        <w:rPr>
          <w:rFonts w:ascii="Arial" w:eastAsia="Times New Roman" w:hAnsi="Arial" w:cs="Arial"/>
          <w:b/>
          <w:lang w:eastAsia="ar-SA"/>
        </w:rPr>
        <w:t>Struktur und Funktion</w:t>
      </w: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Proteinbiosynthese, Genetischer Code, Genregulation,  Transkriptionsfaktor, Mu</w:t>
      </w:r>
      <w:r w:rsidRPr="00137AAE">
        <w:rPr>
          <w:rFonts w:ascii="Arial" w:eastAsia="Times New Roman" w:hAnsi="Arial" w:cs="Arial"/>
          <w:lang w:eastAsia="ar-SA"/>
        </w:rPr>
        <w:softHyphen/>
        <w:t>tation, Proto-</w:t>
      </w:r>
      <w:proofErr w:type="spellStart"/>
      <w:r w:rsidRPr="00137AAE">
        <w:rPr>
          <w:rFonts w:ascii="Arial" w:eastAsia="Times New Roman" w:hAnsi="Arial" w:cs="Arial"/>
          <w:lang w:eastAsia="ar-SA"/>
        </w:rPr>
        <w:t>Onkogen</w:t>
      </w:r>
      <w:proofErr w:type="spellEnd"/>
      <w:r w:rsidRPr="00137AAE">
        <w:rPr>
          <w:rFonts w:ascii="Arial" w:eastAsia="Times New Roman" w:hAnsi="Arial" w:cs="Arial"/>
          <w:lang w:eastAsia="ar-SA"/>
        </w:rPr>
        <w:t>, Tumor-</w:t>
      </w:r>
      <w:proofErr w:type="spellStart"/>
      <w:r w:rsidRPr="00137AAE">
        <w:rPr>
          <w:rFonts w:ascii="Arial" w:eastAsia="Times New Roman" w:hAnsi="Arial" w:cs="Arial"/>
          <w:lang w:eastAsia="ar-SA"/>
        </w:rPr>
        <w:t>Suppressorgen</w:t>
      </w:r>
      <w:proofErr w:type="spellEnd"/>
      <w:r w:rsidRPr="00137AAE">
        <w:rPr>
          <w:rFonts w:ascii="Arial" w:eastAsia="Times New Roman" w:hAnsi="Arial" w:cs="Arial"/>
          <w:lang w:eastAsia="ar-SA"/>
        </w:rPr>
        <w:t>, DNA-Chip</w:t>
      </w:r>
    </w:p>
    <w:p w:rsidR="00134DA2" w:rsidRPr="00137AAE" w:rsidRDefault="00134DA2" w:rsidP="00134DA2">
      <w:pPr>
        <w:suppressAutoHyphens/>
        <w:spacing w:after="0" w:line="240" w:lineRule="auto"/>
        <w:rPr>
          <w:rFonts w:ascii="Arial" w:eastAsia="Times New Roman" w:hAnsi="Arial" w:cs="Arial"/>
          <w:b/>
          <w:lang w:eastAsia="ar-SA"/>
        </w:rPr>
      </w:pPr>
    </w:p>
    <w:p w:rsidR="00134DA2" w:rsidRPr="00137AAE" w:rsidRDefault="00134DA2" w:rsidP="00134DA2">
      <w:pPr>
        <w:suppressAutoHyphens/>
        <w:spacing w:after="0" w:line="240" w:lineRule="auto"/>
        <w:rPr>
          <w:rFonts w:ascii="Arial" w:eastAsia="Times New Roman" w:hAnsi="Arial" w:cs="Arial"/>
          <w:b/>
          <w:lang w:eastAsia="ar-SA"/>
        </w:rPr>
      </w:pPr>
      <w:r w:rsidRPr="00137AAE">
        <w:rPr>
          <w:rFonts w:ascii="Arial" w:eastAsia="Times New Roman" w:hAnsi="Arial" w:cs="Arial"/>
          <w:b/>
          <w:lang w:eastAsia="ar-SA"/>
        </w:rPr>
        <w:t>Entwicklung</w:t>
      </w: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Transgener Organismus, Epigenese, Zelldifferenzierung, Meiose</w:t>
      </w:r>
    </w:p>
    <w:p w:rsidR="00134DA2" w:rsidRPr="00137AAE" w:rsidRDefault="00134DA2" w:rsidP="00134DA2">
      <w:pPr>
        <w:suppressAutoHyphens/>
        <w:spacing w:after="0" w:line="240" w:lineRule="auto"/>
        <w:rPr>
          <w:rFonts w:ascii="Arial" w:eastAsia="Times New Roman" w:hAnsi="Arial" w:cs="Arial"/>
          <w:b/>
          <w:lang w:eastAsia="ar-SA"/>
        </w:rPr>
      </w:pPr>
    </w:p>
    <w:p w:rsidR="00134DA2" w:rsidRPr="00137AAE" w:rsidRDefault="00134DA2" w:rsidP="00134DA2">
      <w:pPr>
        <w:suppressAutoHyphens/>
        <w:spacing w:after="0" w:line="240" w:lineRule="auto"/>
        <w:rPr>
          <w:rFonts w:ascii="Arial" w:eastAsia="Times New Roman" w:hAnsi="Arial" w:cs="Arial"/>
          <w:lang w:eastAsia="ar-SA"/>
        </w:rPr>
        <w:sectPr w:rsidR="00134DA2" w:rsidRPr="00137AAE">
          <w:pgSz w:w="11906" w:h="16838"/>
          <w:pgMar w:top="1985" w:right="1985" w:bottom="1985" w:left="1985" w:header="720" w:footer="720" w:gutter="0"/>
          <w:cols w:space="720"/>
          <w:docGrid w:linePitch="360"/>
        </w:sectPr>
      </w:pPr>
      <w:r w:rsidRPr="00137AAE">
        <w:rPr>
          <w:rFonts w:ascii="Arial" w:eastAsia="Times New Roman" w:hAnsi="Arial" w:cs="Arial"/>
          <w:b/>
          <w:lang w:eastAsia="ar-SA"/>
        </w:rPr>
        <w:t>Zeitbedarf</w:t>
      </w:r>
      <w:r w:rsidRPr="00137AAE">
        <w:rPr>
          <w:rFonts w:ascii="Arial" w:eastAsia="Times New Roman" w:hAnsi="Arial" w:cs="Arial"/>
          <w:lang w:eastAsia="ar-SA"/>
        </w:rPr>
        <w:t>: ca. 45 Std</w:t>
      </w:r>
      <w:r w:rsidRPr="00137AAE">
        <w:rPr>
          <w:rFonts w:ascii="Arial" w:eastAsia="Times New Roman" w:hAnsi="Arial" w:cs="Times New Roman"/>
          <w:lang w:eastAsia="ar-SA"/>
        </w:rPr>
        <w:t xml:space="preserve">. </w:t>
      </w:r>
      <w:r w:rsidRPr="00137AAE">
        <w:rPr>
          <w:rFonts w:ascii="Arial" w:eastAsia="Times New Roman" w:hAnsi="Arial" w:cs="Arial"/>
          <w:lang w:eastAsia="ar-SA"/>
        </w:rPr>
        <w:t>à 45 Minuten</w:t>
      </w:r>
    </w:p>
    <w:p w:rsidR="00134DA2" w:rsidRPr="00137AAE" w:rsidRDefault="00134DA2" w:rsidP="00134DA2">
      <w:pPr>
        <w:suppressAutoHyphens/>
        <w:spacing w:after="0" w:line="240" w:lineRule="auto"/>
        <w:ind w:left="-1560"/>
        <w:jc w:val="both"/>
        <w:rPr>
          <w:rFonts w:ascii="Arial" w:eastAsia="Times New Roman" w:hAnsi="Arial" w:cs="Times New Roman"/>
          <w:b/>
          <w:lang w:eastAsia="ar-SA"/>
        </w:rPr>
      </w:pPr>
      <w:r w:rsidRPr="00137AAE">
        <w:rPr>
          <w:rFonts w:ascii="Arial" w:eastAsia="Times New Roman" w:hAnsi="Arial" w:cs="Times New Roman"/>
          <w:b/>
          <w:lang w:eastAsia="ar-SA"/>
        </w:rPr>
        <w:lastRenderedPageBreak/>
        <w:t xml:space="preserve">Mögliche unterrichtsvorhabenbezogene Konkretisierung: </w:t>
      </w:r>
    </w:p>
    <w:p w:rsidR="00134DA2" w:rsidRPr="00137AAE" w:rsidRDefault="00134DA2" w:rsidP="00134DA2">
      <w:pPr>
        <w:suppressAutoHyphens/>
        <w:spacing w:after="0" w:line="240" w:lineRule="auto"/>
        <w:rPr>
          <w:rFonts w:ascii="Arial" w:eastAsia="Times New Roman" w:hAnsi="Arial" w:cs="Times New Roman"/>
          <w:lang w:eastAsia="ar-SA"/>
        </w:rPr>
      </w:pPr>
    </w:p>
    <w:tbl>
      <w:tblPr>
        <w:tblW w:w="14054" w:type="dxa"/>
        <w:tblInd w:w="-1462" w:type="dxa"/>
        <w:tblLayout w:type="fixed"/>
        <w:tblLook w:val="0000" w:firstRow="0" w:lastRow="0" w:firstColumn="0" w:lastColumn="0" w:noHBand="0" w:noVBand="0"/>
      </w:tblPr>
      <w:tblGrid>
        <w:gridCol w:w="3687"/>
        <w:gridCol w:w="2835"/>
        <w:gridCol w:w="3685"/>
        <w:gridCol w:w="3847"/>
      </w:tblGrid>
      <w:tr w:rsidR="00134DA2" w:rsidRPr="00137AAE" w:rsidTr="00137AAE">
        <w:tc>
          <w:tcPr>
            <w:tcW w:w="14054" w:type="dxa"/>
            <w:gridSpan w:val="4"/>
            <w:tcBorders>
              <w:top w:val="single" w:sz="4" w:space="0" w:color="000000"/>
              <w:left w:val="single" w:sz="4" w:space="0" w:color="000000"/>
              <w:bottom w:val="single" w:sz="4" w:space="0" w:color="000000"/>
              <w:right w:val="single" w:sz="4" w:space="0" w:color="000000"/>
            </w:tcBorders>
            <w:shd w:val="clear" w:color="auto" w:fill="A6A6A6"/>
          </w:tcPr>
          <w:p w:rsidR="00134DA2" w:rsidRPr="00137AAE" w:rsidRDefault="00134DA2" w:rsidP="00134DA2">
            <w:pPr>
              <w:suppressAutoHyphens/>
              <w:snapToGrid w:val="0"/>
              <w:spacing w:after="0" w:line="240" w:lineRule="auto"/>
              <w:jc w:val="both"/>
              <w:rPr>
                <w:rFonts w:ascii="Arial" w:eastAsia="Times New Roman" w:hAnsi="Arial" w:cs="Arial"/>
                <w:b/>
                <w:lang w:eastAsia="ar-SA"/>
              </w:rPr>
            </w:pPr>
            <w:r w:rsidRPr="00137AAE">
              <w:rPr>
                <w:rFonts w:ascii="Arial" w:eastAsia="Times New Roman" w:hAnsi="Arial" w:cs="Arial"/>
                <w:b/>
                <w:lang w:eastAsia="ar-SA"/>
              </w:rPr>
              <w:t>Unterrichtsvorhaben I:</w:t>
            </w:r>
          </w:p>
          <w:p w:rsidR="00134DA2" w:rsidRPr="00137AAE" w:rsidRDefault="00134DA2" w:rsidP="00617977">
            <w:pPr>
              <w:pStyle w:val="Listenabsatz"/>
              <w:numPr>
                <w:ilvl w:val="0"/>
                <w:numId w:val="89"/>
              </w:numPr>
              <w:suppressAutoHyphens/>
              <w:jc w:val="both"/>
              <w:rPr>
                <w:rFonts w:ascii="Arial" w:hAnsi="Arial" w:cs="Arial"/>
                <w:i/>
                <w:sz w:val="22"/>
                <w:szCs w:val="22"/>
                <w:lang w:eastAsia="ar-SA"/>
              </w:rPr>
            </w:pPr>
            <w:r w:rsidRPr="00137AAE">
              <w:rPr>
                <w:rFonts w:ascii="Arial" w:hAnsi="Arial" w:cs="Arial"/>
                <w:sz w:val="22"/>
                <w:szCs w:val="22"/>
                <w:lang w:eastAsia="ar-SA"/>
              </w:rPr>
              <w:t xml:space="preserve">Thema/Kontext: Humangenetische Beratung – </w:t>
            </w:r>
            <w:r w:rsidRPr="00137AAE">
              <w:rPr>
                <w:rFonts w:ascii="Arial" w:hAnsi="Arial" w:cs="Arial"/>
                <w:i/>
                <w:sz w:val="22"/>
                <w:szCs w:val="22"/>
                <w:lang w:eastAsia="ar-SA"/>
              </w:rPr>
              <w:t>Wie können genetisch bedingte Krankheiten diagnostiziert und therapiert werden und welche ethischen Konflikte treten dabei auf?</w:t>
            </w:r>
          </w:p>
        </w:tc>
      </w:tr>
      <w:tr w:rsidR="00134DA2" w:rsidRPr="00137AAE" w:rsidTr="00137AAE">
        <w:tc>
          <w:tcPr>
            <w:tcW w:w="14054" w:type="dxa"/>
            <w:gridSpan w:val="4"/>
            <w:tcBorders>
              <w:top w:val="single" w:sz="4" w:space="0" w:color="000000"/>
              <w:left w:val="single" w:sz="4" w:space="0" w:color="000000"/>
              <w:bottom w:val="single" w:sz="4" w:space="0" w:color="000000"/>
              <w:right w:val="single" w:sz="4" w:space="0" w:color="000000"/>
            </w:tcBorders>
            <w:shd w:val="clear" w:color="auto" w:fill="A6A6A6"/>
          </w:tcPr>
          <w:p w:rsidR="00134DA2" w:rsidRPr="00137AAE" w:rsidRDefault="00134DA2" w:rsidP="00134DA2">
            <w:pPr>
              <w:suppressAutoHyphens/>
              <w:snapToGrid w:val="0"/>
              <w:spacing w:after="0" w:line="240" w:lineRule="auto"/>
              <w:jc w:val="both"/>
              <w:rPr>
                <w:rFonts w:ascii="Arial" w:eastAsia="Times New Roman" w:hAnsi="Arial" w:cs="Arial"/>
                <w:lang w:eastAsia="ar-SA"/>
              </w:rPr>
            </w:pPr>
            <w:r w:rsidRPr="00137AAE">
              <w:rPr>
                <w:rFonts w:ascii="Arial" w:eastAsia="Times New Roman" w:hAnsi="Arial" w:cs="Arial"/>
                <w:b/>
                <w:lang w:eastAsia="ar-SA"/>
              </w:rPr>
              <w:t xml:space="preserve">Inhaltsfeld: </w:t>
            </w:r>
            <w:r w:rsidRPr="00137AAE">
              <w:rPr>
                <w:rFonts w:ascii="Arial" w:eastAsia="Times New Roman" w:hAnsi="Arial" w:cs="Arial"/>
                <w:lang w:eastAsia="ar-SA"/>
              </w:rPr>
              <w:t>IF 3 (Genetik)</w:t>
            </w:r>
          </w:p>
        </w:tc>
      </w:tr>
      <w:tr w:rsidR="00134DA2" w:rsidRPr="00137AAE" w:rsidTr="00137AAE">
        <w:tc>
          <w:tcPr>
            <w:tcW w:w="6522" w:type="dxa"/>
            <w:gridSpan w:val="2"/>
            <w:tcBorders>
              <w:top w:val="single" w:sz="4" w:space="0" w:color="000000"/>
              <w:left w:val="single" w:sz="4" w:space="0" w:color="000000"/>
              <w:bottom w:val="single" w:sz="4" w:space="0" w:color="000000"/>
            </w:tcBorders>
            <w:shd w:val="clear" w:color="auto" w:fill="auto"/>
          </w:tcPr>
          <w:p w:rsidR="00134DA2" w:rsidRPr="00137AAE" w:rsidRDefault="00134DA2" w:rsidP="00134DA2">
            <w:pPr>
              <w:suppressAutoHyphens/>
              <w:snapToGrid w:val="0"/>
              <w:spacing w:after="0" w:line="240" w:lineRule="auto"/>
              <w:jc w:val="both"/>
              <w:rPr>
                <w:rFonts w:ascii="Arial" w:eastAsia="Times New Roman" w:hAnsi="Arial" w:cs="Arial"/>
                <w:b/>
                <w:lang w:eastAsia="ar-SA"/>
              </w:rPr>
            </w:pPr>
            <w:r w:rsidRPr="00137AAE">
              <w:rPr>
                <w:rFonts w:ascii="Arial" w:eastAsia="Times New Roman" w:hAnsi="Arial" w:cs="Arial"/>
                <w:b/>
                <w:lang w:eastAsia="ar-SA"/>
              </w:rPr>
              <w:t>Inhaltliche Schwerpunkte:</w:t>
            </w:r>
          </w:p>
          <w:p w:rsidR="00134DA2" w:rsidRPr="00137AAE" w:rsidRDefault="00134DA2" w:rsidP="0089112C">
            <w:pPr>
              <w:numPr>
                <w:ilvl w:val="0"/>
                <w:numId w:val="9"/>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Meiose und Rekombination</w:t>
            </w:r>
          </w:p>
          <w:p w:rsidR="00134DA2" w:rsidRPr="00137AAE" w:rsidRDefault="00134DA2" w:rsidP="0089112C">
            <w:pPr>
              <w:numPr>
                <w:ilvl w:val="0"/>
                <w:numId w:val="9"/>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Analyse von Familienstammbäumen</w:t>
            </w:r>
          </w:p>
          <w:p w:rsidR="00134DA2" w:rsidRPr="00137AAE" w:rsidRDefault="00134DA2" w:rsidP="0089112C">
            <w:pPr>
              <w:numPr>
                <w:ilvl w:val="0"/>
                <w:numId w:val="9"/>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Bioethik</w:t>
            </w:r>
          </w:p>
          <w:p w:rsidR="00134DA2" w:rsidRPr="00137AAE" w:rsidRDefault="00134DA2" w:rsidP="00134DA2">
            <w:pPr>
              <w:suppressAutoHyphens/>
              <w:spacing w:after="0" w:line="240" w:lineRule="auto"/>
              <w:jc w:val="both"/>
              <w:rPr>
                <w:rFonts w:ascii="Arial" w:eastAsia="Times New Roman" w:hAnsi="Arial" w:cs="Arial"/>
                <w:b/>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b/>
                <w:lang w:eastAsia="ar-SA"/>
              </w:rPr>
              <w:t>Zeitbedarf</w:t>
            </w:r>
            <w:r w:rsidRPr="00137AAE">
              <w:rPr>
                <w:rFonts w:ascii="Arial" w:eastAsia="Times New Roman" w:hAnsi="Arial" w:cs="Arial"/>
                <w:lang w:eastAsia="ar-SA"/>
              </w:rPr>
              <w:t>: 16 Std. à 45 Minuten</w:t>
            </w:r>
          </w:p>
          <w:p w:rsidR="00134DA2" w:rsidRPr="00137AAE" w:rsidRDefault="00134DA2" w:rsidP="00134DA2">
            <w:pPr>
              <w:widowControl w:val="0"/>
              <w:suppressAutoHyphens/>
              <w:spacing w:after="0" w:line="240" w:lineRule="auto"/>
              <w:textAlignment w:val="baseline"/>
              <w:rPr>
                <w:rFonts w:ascii="Arial" w:eastAsia="Times New Roman" w:hAnsi="Arial" w:cs="Arial"/>
                <w:b/>
                <w:lang w:eastAsia="ar-SA"/>
              </w:rPr>
            </w:pPr>
          </w:p>
        </w:tc>
        <w:tc>
          <w:tcPr>
            <w:tcW w:w="7532" w:type="dxa"/>
            <w:gridSpan w:val="2"/>
            <w:tcBorders>
              <w:top w:val="single" w:sz="4" w:space="0" w:color="000000"/>
              <w:left w:val="single" w:sz="4" w:space="0" w:color="000000"/>
              <w:bottom w:val="single" w:sz="4" w:space="0" w:color="000000"/>
              <w:right w:val="single" w:sz="4" w:space="0" w:color="000000"/>
            </w:tcBorders>
            <w:shd w:val="clear" w:color="auto" w:fill="auto"/>
          </w:tcPr>
          <w:p w:rsidR="00134DA2" w:rsidRPr="00137AAE" w:rsidRDefault="00134DA2" w:rsidP="00134DA2">
            <w:pPr>
              <w:suppressAutoHyphens/>
              <w:snapToGrid w:val="0"/>
              <w:spacing w:after="0" w:line="240" w:lineRule="auto"/>
              <w:jc w:val="both"/>
              <w:rPr>
                <w:rFonts w:ascii="Arial" w:eastAsia="Times New Roman" w:hAnsi="Arial" w:cs="Arial"/>
                <w:b/>
                <w:lang w:eastAsia="ar-SA"/>
              </w:rPr>
            </w:pPr>
            <w:r w:rsidRPr="00137AAE">
              <w:rPr>
                <w:rFonts w:ascii="Arial" w:eastAsia="Times New Roman" w:hAnsi="Arial" w:cs="Arial"/>
                <w:b/>
                <w:lang w:eastAsia="ar-SA"/>
              </w:rPr>
              <w:t>Schwerpunkte</w:t>
            </w:r>
            <w:r w:rsidRPr="00137AAE">
              <w:rPr>
                <w:rFonts w:ascii="Arial" w:eastAsia="Times New Roman" w:hAnsi="Arial" w:cs="Arial"/>
                <w:lang w:eastAsia="ar-SA"/>
              </w:rPr>
              <w:t xml:space="preserve"> </w:t>
            </w:r>
            <w:r w:rsidRPr="00137AAE">
              <w:rPr>
                <w:rFonts w:ascii="Arial" w:eastAsia="Times New Roman" w:hAnsi="Arial" w:cs="Arial"/>
                <w:b/>
                <w:lang w:eastAsia="ar-SA"/>
              </w:rPr>
              <w:t>übergeordneter Kompetenzerwartungen:</w:t>
            </w:r>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Die Schülerinnen und Schüler können …</w:t>
            </w:r>
          </w:p>
          <w:p w:rsidR="00134DA2" w:rsidRPr="00137AAE" w:rsidRDefault="00134DA2" w:rsidP="0089112C">
            <w:pPr>
              <w:numPr>
                <w:ilvl w:val="0"/>
                <w:numId w:val="12"/>
              </w:numPr>
              <w:suppressAutoHyphens/>
              <w:spacing w:after="0" w:line="240" w:lineRule="auto"/>
              <w:ind w:left="348"/>
              <w:jc w:val="both"/>
              <w:rPr>
                <w:rFonts w:ascii="Arial" w:eastAsia="Times New Roman" w:hAnsi="Arial" w:cs="Arial"/>
                <w:lang w:eastAsia="ar-SA"/>
              </w:rPr>
            </w:pPr>
            <w:r w:rsidRPr="00137AAE">
              <w:rPr>
                <w:rFonts w:ascii="Arial" w:eastAsia="Times New Roman" w:hAnsi="Arial" w:cs="Arial"/>
                <w:b/>
                <w:lang w:eastAsia="ar-SA"/>
              </w:rPr>
              <w:t>E5</w:t>
            </w:r>
            <w:r w:rsidRPr="00137AAE">
              <w:rPr>
                <w:rFonts w:ascii="Arial" w:eastAsia="Times New Roman" w:hAnsi="Arial" w:cs="Arial"/>
                <w:lang w:eastAsia="ar-SA"/>
              </w:rPr>
              <w:t xml:space="preserve"> Daten und Messwerte qualitativ und quantitativ im Hinblick auf Zu</w:t>
            </w:r>
            <w:r w:rsidRPr="00137AAE">
              <w:rPr>
                <w:rFonts w:ascii="Arial" w:eastAsia="Times New Roman" w:hAnsi="Arial" w:cs="Arial"/>
                <w:lang w:eastAsia="ar-SA"/>
              </w:rPr>
              <w:softHyphen/>
              <w:t>sammenhänge, Regeln oder Gesetzmäßigkeiten analysieren und Er</w:t>
            </w:r>
            <w:r w:rsidRPr="00137AAE">
              <w:rPr>
                <w:rFonts w:ascii="Arial" w:eastAsia="Times New Roman" w:hAnsi="Arial" w:cs="Arial"/>
                <w:lang w:eastAsia="ar-SA"/>
              </w:rPr>
              <w:softHyphen/>
              <w:t>gebnisse verallgemeinern.</w:t>
            </w:r>
          </w:p>
          <w:p w:rsidR="00134DA2" w:rsidRPr="00137AAE" w:rsidRDefault="00134DA2" w:rsidP="0089112C">
            <w:pPr>
              <w:numPr>
                <w:ilvl w:val="0"/>
                <w:numId w:val="12"/>
              </w:numPr>
              <w:suppressAutoHyphens/>
              <w:spacing w:after="0" w:line="240" w:lineRule="auto"/>
              <w:ind w:left="348"/>
              <w:jc w:val="both"/>
              <w:rPr>
                <w:rFonts w:ascii="Arial" w:eastAsia="Times New Roman" w:hAnsi="Arial" w:cs="Times New Roman"/>
                <w:lang w:eastAsia="ar-SA"/>
              </w:rPr>
            </w:pPr>
            <w:r w:rsidRPr="00137AAE">
              <w:rPr>
                <w:rFonts w:ascii="Arial" w:eastAsia="Times New Roman" w:hAnsi="Arial" w:cs="Arial"/>
                <w:b/>
                <w:lang w:eastAsia="ar-SA"/>
              </w:rPr>
              <w:t>K2</w:t>
            </w:r>
            <w:r w:rsidRPr="00137AAE">
              <w:rPr>
                <w:rFonts w:ascii="Arial" w:eastAsia="Times New Roman" w:hAnsi="Arial" w:cs="Arial"/>
                <w:lang w:eastAsia="ar-SA"/>
              </w:rPr>
              <w:t xml:space="preserve"> </w:t>
            </w:r>
            <w:r w:rsidRPr="00137AAE">
              <w:rPr>
                <w:rFonts w:ascii="Arial" w:eastAsia="Times New Roman" w:hAnsi="Arial" w:cs="Times New Roman"/>
                <w:lang w:eastAsia="ar-SA"/>
              </w:rPr>
              <w:t>zu biologischen Fragestellungen relevante Informationen und Daten in verschiedenen Quellen, auch in ausgewählten wissenschaftlichen Publikationen recherchieren, auswerten und vergleichend beurteilen,</w:t>
            </w:r>
          </w:p>
          <w:p w:rsidR="00134DA2" w:rsidRPr="00137AAE" w:rsidRDefault="00134DA2" w:rsidP="0089112C">
            <w:pPr>
              <w:numPr>
                <w:ilvl w:val="0"/>
                <w:numId w:val="12"/>
              </w:numPr>
              <w:suppressAutoHyphens/>
              <w:spacing w:after="0" w:line="240" w:lineRule="auto"/>
              <w:ind w:left="348"/>
              <w:jc w:val="both"/>
              <w:rPr>
                <w:rFonts w:ascii="Arial" w:eastAsia="Times New Roman" w:hAnsi="Arial" w:cs="Times New Roman"/>
                <w:lang w:eastAsia="ar-SA"/>
              </w:rPr>
            </w:pPr>
            <w:r w:rsidRPr="00137AAE">
              <w:rPr>
                <w:rFonts w:ascii="Arial" w:eastAsia="Times New Roman" w:hAnsi="Arial" w:cs="Arial"/>
                <w:b/>
                <w:lang w:eastAsia="ar-SA"/>
              </w:rPr>
              <w:t>B3</w:t>
            </w:r>
            <w:r w:rsidRPr="00137AAE">
              <w:rPr>
                <w:rFonts w:ascii="Arial" w:eastAsia="Times New Roman" w:hAnsi="Arial" w:cs="Arial"/>
                <w:lang w:eastAsia="ar-SA"/>
              </w:rPr>
              <w:t xml:space="preserve"> </w:t>
            </w:r>
            <w:r w:rsidRPr="00137AAE">
              <w:rPr>
                <w:rFonts w:ascii="Arial" w:eastAsia="Times New Roman" w:hAnsi="Arial" w:cs="Times New Roman"/>
                <w:lang w:eastAsia="ar-SA"/>
              </w:rPr>
              <w:t>an Beispielen von Konfliktsituationen mit biologischem Hintergrund kontroverse Ziele und Interessen sowie die Folgen wissenschaftlicher Forschung aufzeigen und ethisch bewerten.</w:t>
            </w:r>
          </w:p>
        </w:tc>
      </w:tr>
      <w:tr w:rsidR="00134DA2" w:rsidRPr="00137AAE" w:rsidTr="00137AAE">
        <w:tc>
          <w:tcPr>
            <w:tcW w:w="3687" w:type="dxa"/>
            <w:tcBorders>
              <w:top w:val="single" w:sz="4" w:space="0" w:color="000000"/>
              <w:left w:val="single" w:sz="4" w:space="0" w:color="000000"/>
              <w:bottom w:val="single" w:sz="4" w:space="0" w:color="000000"/>
            </w:tcBorders>
            <w:shd w:val="clear" w:color="auto" w:fill="A6A6A6"/>
          </w:tcPr>
          <w:p w:rsidR="00134DA2" w:rsidRPr="00137AAE" w:rsidRDefault="00134DA2" w:rsidP="00134DA2">
            <w:pPr>
              <w:suppressAutoHyphens/>
              <w:snapToGrid w:val="0"/>
              <w:spacing w:after="0" w:line="240" w:lineRule="auto"/>
              <w:rPr>
                <w:rFonts w:ascii="Arial" w:eastAsia="Times New Roman" w:hAnsi="Arial" w:cs="Arial"/>
                <w:b/>
                <w:lang w:eastAsia="ar-SA"/>
              </w:rPr>
            </w:pPr>
            <w:r w:rsidRPr="00137AAE">
              <w:rPr>
                <w:rFonts w:ascii="Arial" w:eastAsia="Times New Roman" w:hAnsi="Arial" w:cs="Arial"/>
                <w:b/>
                <w:lang w:eastAsia="ar-SA"/>
              </w:rPr>
              <w:t>Mögliche didaktische Leitfragen / Sequenzierung in</w:t>
            </w:r>
            <w:r w:rsidRPr="00137AAE">
              <w:rPr>
                <w:rFonts w:ascii="Arial" w:eastAsia="Times New Roman" w:hAnsi="Arial" w:cs="Arial"/>
                <w:b/>
                <w:lang w:eastAsia="ar-SA"/>
              </w:rPr>
              <w:softHyphen/>
              <w:t>haltlicher Aspekte</w:t>
            </w:r>
          </w:p>
        </w:tc>
        <w:tc>
          <w:tcPr>
            <w:tcW w:w="2835" w:type="dxa"/>
            <w:tcBorders>
              <w:top w:val="single" w:sz="4" w:space="0" w:color="000000"/>
              <w:left w:val="single" w:sz="4" w:space="0" w:color="000000"/>
              <w:bottom w:val="single" w:sz="4" w:space="0" w:color="000000"/>
            </w:tcBorders>
            <w:shd w:val="clear" w:color="auto" w:fill="A6A6A6"/>
          </w:tcPr>
          <w:p w:rsidR="00134DA2" w:rsidRPr="00137AAE" w:rsidRDefault="00134DA2" w:rsidP="00134DA2">
            <w:pPr>
              <w:suppressAutoHyphens/>
              <w:snapToGrid w:val="0"/>
              <w:spacing w:after="0" w:line="240" w:lineRule="auto"/>
              <w:rPr>
                <w:rFonts w:ascii="Arial" w:eastAsia="Times New Roman" w:hAnsi="Arial" w:cs="Arial"/>
                <w:b/>
                <w:lang w:eastAsia="ar-SA"/>
              </w:rPr>
            </w:pPr>
            <w:r w:rsidRPr="00137AAE">
              <w:rPr>
                <w:rFonts w:ascii="Arial" w:eastAsia="Times New Roman" w:hAnsi="Arial" w:cs="Arial"/>
                <w:b/>
                <w:lang w:eastAsia="ar-SA"/>
              </w:rPr>
              <w:t xml:space="preserve">Konkretisierte </w:t>
            </w:r>
            <w:proofErr w:type="spellStart"/>
            <w:r w:rsidRPr="00137AAE">
              <w:rPr>
                <w:rFonts w:ascii="Arial" w:eastAsia="Times New Roman" w:hAnsi="Arial" w:cs="Arial"/>
                <w:b/>
                <w:lang w:eastAsia="ar-SA"/>
              </w:rPr>
              <w:t>Kompe</w:t>
            </w:r>
            <w:r w:rsidRPr="00137AAE">
              <w:rPr>
                <w:rFonts w:ascii="Arial" w:eastAsia="Times New Roman" w:hAnsi="Arial" w:cs="Arial"/>
                <w:b/>
                <w:lang w:eastAsia="ar-SA"/>
              </w:rPr>
              <w:softHyphen/>
              <w:t>tenzerwartungen</w:t>
            </w:r>
            <w:proofErr w:type="spellEnd"/>
            <w:r w:rsidRPr="00137AAE">
              <w:rPr>
                <w:rFonts w:ascii="Arial" w:eastAsia="Times New Roman" w:hAnsi="Arial" w:cs="Arial"/>
                <w:b/>
                <w:lang w:eastAsia="ar-SA"/>
              </w:rPr>
              <w:t xml:space="preserve"> des Kernlehrplans</w:t>
            </w: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Die Schülerinnen und Schüler …</w:t>
            </w:r>
          </w:p>
        </w:tc>
        <w:tc>
          <w:tcPr>
            <w:tcW w:w="3685" w:type="dxa"/>
            <w:tcBorders>
              <w:top w:val="single" w:sz="4" w:space="0" w:color="000000"/>
              <w:left w:val="single" w:sz="4" w:space="0" w:color="000000"/>
              <w:bottom w:val="single" w:sz="4" w:space="0" w:color="000000"/>
            </w:tcBorders>
            <w:shd w:val="clear" w:color="auto" w:fill="A6A6A6"/>
          </w:tcPr>
          <w:p w:rsidR="00134DA2" w:rsidRPr="00137AAE" w:rsidRDefault="00134DA2" w:rsidP="00134DA2">
            <w:pPr>
              <w:suppressAutoHyphens/>
              <w:snapToGrid w:val="0"/>
              <w:spacing w:after="0" w:line="240" w:lineRule="auto"/>
              <w:rPr>
                <w:rFonts w:ascii="Arial" w:eastAsia="Times New Roman" w:hAnsi="Arial" w:cs="Arial"/>
                <w:b/>
                <w:lang w:eastAsia="ar-SA"/>
              </w:rPr>
            </w:pPr>
            <w:r w:rsidRPr="00137AAE">
              <w:rPr>
                <w:rFonts w:ascii="Arial" w:eastAsia="Times New Roman" w:hAnsi="Arial" w:cs="Arial"/>
                <w:b/>
                <w:lang w:eastAsia="ar-SA"/>
              </w:rPr>
              <w:t>Empfohlene Lehrmittel/ Materia</w:t>
            </w:r>
            <w:r w:rsidRPr="00137AAE">
              <w:rPr>
                <w:rFonts w:ascii="Arial" w:eastAsia="Times New Roman" w:hAnsi="Arial" w:cs="Arial"/>
                <w:b/>
                <w:lang w:eastAsia="ar-SA"/>
              </w:rPr>
              <w:softHyphen/>
              <w:t>lien/ Methoden</w:t>
            </w:r>
          </w:p>
        </w:tc>
        <w:tc>
          <w:tcPr>
            <w:tcW w:w="3847" w:type="dxa"/>
            <w:tcBorders>
              <w:top w:val="single" w:sz="4" w:space="0" w:color="000000"/>
              <w:left w:val="single" w:sz="4" w:space="0" w:color="000000"/>
              <w:bottom w:val="single" w:sz="4" w:space="0" w:color="000000"/>
              <w:right w:val="single" w:sz="4" w:space="0" w:color="000000"/>
            </w:tcBorders>
            <w:shd w:val="clear" w:color="auto" w:fill="A6A6A6"/>
          </w:tcPr>
          <w:p w:rsidR="00134DA2" w:rsidRPr="00137AAE" w:rsidRDefault="00134DA2" w:rsidP="00134DA2">
            <w:pPr>
              <w:suppressAutoHyphens/>
              <w:snapToGrid w:val="0"/>
              <w:spacing w:after="0" w:line="240" w:lineRule="auto"/>
              <w:rPr>
                <w:rFonts w:ascii="Arial" w:eastAsia="Times New Roman" w:hAnsi="Arial" w:cs="Arial"/>
                <w:b/>
                <w:lang w:eastAsia="ar-SA"/>
              </w:rPr>
            </w:pPr>
            <w:r w:rsidRPr="00137AAE">
              <w:rPr>
                <w:rFonts w:ascii="Arial" w:eastAsia="Times New Roman" w:hAnsi="Arial" w:cs="Arial"/>
                <w:b/>
                <w:lang w:eastAsia="ar-SA"/>
              </w:rPr>
              <w:t>Didaktisch-methodische Anmer</w:t>
            </w:r>
            <w:r w:rsidRPr="00137AAE">
              <w:rPr>
                <w:rFonts w:ascii="Arial" w:eastAsia="Times New Roman" w:hAnsi="Arial" w:cs="Arial"/>
                <w:b/>
                <w:lang w:eastAsia="ar-SA"/>
              </w:rPr>
              <w:softHyphen/>
              <w:t>kungen und Empfehlungen sowie Darstellung der verbindlichen Ab</w:t>
            </w:r>
            <w:r w:rsidRPr="00137AAE">
              <w:rPr>
                <w:rFonts w:ascii="Arial" w:eastAsia="Times New Roman" w:hAnsi="Arial" w:cs="Arial"/>
                <w:b/>
                <w:lang w:eastAsia="ar-SA"/>
              </w:rPr>
              <w:softHyphen/>
              <w:t>sprachen der Fachkonferenz</w:t>
            </w:r>
          </w:p>
          <w:p w:rsidR="00134DA2" w:rsidRPr="00137AAE" w:rsidRDefault="00134DA2" w:rsidP="00134DA2">
            <w:pPr>
              <w:suppressAutoHyphens/>
              <w:spacing w:after="0" w:line="240" w:lineRule="auto"/>
              <w:jc w:val="both"/>
              <w:rPr>
                <w:rFonts w:ascii="Arial" w:eastAsia="Times New Roman" w:hAnsi="Arial" w:cs="Arial"/>
                <w:b/>
                <w:lang w:eastAsia="ar-SA"/>
              </w:rPr>
            </w:pPr>
          </w:p>
        </w:tc>
      </w:tr>
      <w:tr w:rsidR="00134DA2" w:rsidRPr="00137AAE" w:rsidTr="00137AAE">
        <w:tc>
          <w:tcPr>
            <w:tcW w:w="3687" w:type="dxa"/>
            <w:tcBorders>
              <w:top w:val="single" w:sz="4" w:space="0" w:color="000000"/>
              <w:left w:val="single" w:sz="4" w:space="0" w:color="000000"/>
              <w:bottom w:val="single" w:sz="4" w:space="0" w:color="000000"/>
            </w:tcBorders>
            <w:shd w:val="clear" w:color="auto" w:fill="auto"/>
          </w:tcPr>
          <w:p w:rsidR="00134DA2" w:rsidRPr="00137AAE" w:rsidRDefault="00134DA2" w:rsidP="00134DA2">
            <w:pPr>
              <w:suppressAutoHyphens/>
              <w:snapToGrid w:val="0"/>
              <w:spacing w:after="0" w:line="240" w:lineRule="auto"/>
              <w:jc w:val="both"/>
              <w:rPr>
                <w:rFonts w:ascii="Arial" w:eastAsia="Times New Roman" w:hAnsi="Arial" w:cs="Arial"/>
                <w:lang w:eastAsia="ar-SA"/>
              </w:rPr>
            </w:pPr>
            <w:r w:rsidRPr="00137AAE">
              <w:rPr>
                <w:rFonts w:ascii="Arial" w:eastAsia="Times New Roman" w:hAnsi="Arial" w:cs="Arial"/>
                <w:lang w:eastAsia="ar-SA"/>
              </w:rPr>
              <w:t>Reaktivierung von SI-Vorwissen</w:t>
            </w:r>
            <w:r w:rsidR="00B138A8" w:rsidRPr="00137AAE">
              <w:rPr>
                <w:rFonts w:ascii="Arial" w:eastAsia="Times New Roman" w:hAnsi="Arial" w:cs="Arial"/>
                <w:lang w:eastAsia="ar-SA"/>
              </w:rPr>
              <w:t>:</w:t>
            </w:r>
          </w:p>
          <w:p w:rsidR="00B138A8" w:rsidRPr="00137AAE" w:rsidRDefault="00B138A8" w:rsidP="00617977">
            <w:pPr>
              <w:pStyle w:val="Listenabsatz"/>
              <w:numPr>
                <w:ilvl w:val="0"/>
                <w:numId w:val="83"/>
              </w:numPr>
              <w:suppressAutoHyphens/>
              <w:snapToGrid w:val="0"/>
              <w:jc w:val="both"/>
              <w:rPr>
                <w:rFonts w:ascii="Arial" w:hAnsi="Arial" w:cs="Arial"/>
                <w:sz w:val="22"/>
                <w:szCs w:val="22"/>
                <w:lang w:eastAsia="ar-SA"/>
              </w:rPr>
            </w:pPr>
            <w:r w:rsidRPr="00137AAE">
              <w:rPr>
                <w:rFonts w:ascii="Arial" w:hAnsi="Arial" w:cs="Arial"/>
                <w:sz w:val="22"/>
                <w:szCs w:val="22"/>
                <w:lang w:eastAsia="ar-SA"/>
              </w:rPr>
              <w:t>Mendel Genetik</w:t>
            </w:r>
          </w:p>
          <w:p w:rsidR="00B138A8" w:rsidRPr="00137AAE" w:rsidRDefault="00B138A8" w:rsidP="00617977">
            <w:pPr>
              <w:pStyle w:val="Listenabsatz"/>
              <w:numPr>
                <w:ilvl w:val="0"/>
                <w:numId w:val="83"/>
              </w:numPr>
              <w:suppressAutoHyphens/>
              <w:snapToGrid w:val="0"/>
              <w:jc w:val="both"/>
              <w:rPr>
                <w:rFonts w:ascii="Arial" w:hAnsi="Arial" w:cs="Arial"/>
                <w:sz w:val="22"/>
                <w:szCs w:val="22"/>
                <w:lang w:eastAsia="ar-SA"/>
              </w:rPr>
            </w:pPr>
            <w:r w:rsidRPr="00137AAE">
              <w:rPr>
                <w:rFonts w:ascii="Arial" w:hAnsi="Arial" w:cs="Arial"/>
                <w:sz w:val="22"/>
                <w:szCs w:val="22"/>
                <w:lang w:eastAsia="ar-SA"/>
              </w:rPr>
              <w:t>Mitose</w:t>
            </w:r>
          </w:p>
          <w:p w:rsidR="00B138A8" w:rsidRPr="00137AAE" w:rsidRDefault="00B138A8" w:rsidP="00617977">
            <w:pPr>
              <w:pStyle w:val="Listenabsatz"/>
              <w:numPr>
                <w:ilvl w:val="0"/>
                <w:numId w:val="83"/>
              </w:numPr>
              <w:suppressAutoHyphens/>
              <w:snapToGrid w:val="0"/>
              <w:jc w:val="both"/>
              <w:rPr>
                <w:rFonts w:ascii="Arial" w:hAnsi="Arial" w:cs="Arial"/>
                <w:sz w:val="22"/>
                <w:szCs w:val="22"/>
                <w:lang w:eastAsia="ar-SA"/>
              </w:rPr>
            </w:pPr>
            <w:r w:rsidRPr="00137AAE">
              <w:rPr>
                <w:rFonts w:ascii="Arial" w:hAnsi="Arial" w:cs="Arial"/>
                <w:sz w:val="22"/>
                <w:szCs w:val="22"/>
                <w:lang w:eastAsia="ar-SA"/>
              </w:rPr>
              <w:t>…</w:t>
            </w:r>
          </w:p>
          <w:p w:rsidR="00134DA2" w:rsidRPr="00137AAE" w:rsidRDefault="00134DA2" w:rsidP="00134DA2">
            <w:pPr>
              <w:suppressAutoHyphens/>
              <w:spacing w:after="0" w:line="240" w:lineRule="auto"/>
              <w:jc w:val="both"/>
              <w:rPr>
                <w:rFonts w:ascii="Arial" w:eastAsia="Times New Roman" w:hAnsi="Arial" w:cs="Arial"/>
                <w:lang w:eastAsia="ar-SA"/>
              </w:rPr>
            </w:pPr>
          </w:p>
        </w:tc>
        <w:tc>
          <w:tcPr>
            <w:tcW w:w="2835" w:type="dxa"/>
            <w:tcBorders>
              <w:top w:val="single" w:sz="4" w:space="0" w:color="000000"/>
              <w:left w:val="single" w:sz="4" w:space="0" w:color="000000"/>
              <w:bottom w:val="single" w:sz="4" w:space="0" w:color="000000"/>
            </w:tcBorders>
            <w:shd w:val="clear" w:color="auto" w:fill="auto"/>
          </w:tcPr>
          <w:p w:rsidR="00134DA2" w:rsidRPr="00137AAE" w:rsidRDefault="00134DA2" w:rsidP="00134DA2">
            <w:pPr>
              <w:suppressAutoHyphens/>
              <w:snapToGrid w:val="0"/>
              <w:spacing w:after="0" w:line="240" w:lineRule="auto"/>
              <w:jc w:val="both"/>
              <w:rPr>
                <w:rFonts w:ascii="Arial" w:eastAsia="Times New Roman" w:hAnsi="Arial" w:cs="Arial"/>
                <w:lang w:eastAsia="ar-SA"/>
              </w:rPr>
            </w:pPr>
          </w:p>
        </w:tc>
        <w:tc>
          <w:tcPr>
            <w:tcW w:w="3685" w:type="dxa"/>
            <w:tcBorders>
              <w:top w:val="single" w:sz="4" w:space="0" w:color="000000"/>
              <w:left w:val="single" w:sz="4" w:space="0" w:color="000000"/>
              <w:bottom w:val="single" w:sz="4" w:space="0" w:color="000000"/>
            </w:tcBorders>
            <w:shd w:val="clear" w:color="auto" w:fill="auto"/>
          </w:tcPr>
          <w:p w:rsidR="00134DA2" w:rsidRPr="00137AAE" w:rsidRDefault="00134DA2" w:rsidP="00134DA2">
            <w:pPr>
              <w:suppressAutoHyphens/>
              <w:snapToGrid w:val="0"/>
              <w:spacing w:after="0" w:line="240" w:lineRule="auto"/>
              <w:jc w:val="both"/>
              <w:rPr>
                <w:rFonts w:ascii="Arial" w:eastAsia="Times New Roman" w:hAnsi="Arial" w:cs="Arial"/>
                <w:lang w:eastAsia="ar-SA"/>
              </w:rPr>
            </w:pPr>
            <w:r w:rsidRPr="00137AAE">
              <w:rPr>
                <w:rFonts w:ascii="Arial" w:eastAsia="Times New Roman" w:hAnsi="Arial" w:cs="Arial"/>
                <w:b/>
                <w:i/>
                <w:lang w:eastAsia="ar-SA"/>
              </w:rPr>
              <w:t>Think-Pair-Share</w:t>
            </w:r>
            <w:r w:rsidRPr="00137AAE">
              <w:rPr>
                <w:rFonts w:ascii="Arial" w:eastAsia="Times New Roman" w:hAnsi="Arial" w:cs="Arial"/>
                <w:lang w:eastAsia="ar-SA"/>
              </w:rPr>
              <w:t xml:space="preserve"> zu bekannten Elementen</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rsidR="00134DA2" w:rsidRPr="00137AAE" w:rsidRDefault="00134DA2" w:rsidP="00134DA2">
            <w:pPr>
              <w:suppressAutoHyphens/>
              <w:snapToGrid w:val="0"/>
              <w:spacing w:after="0" w:line="240" w:lineRule="auto"/>
              <w:rPr>
                <w:rFonts w:ascii="Arial" w:eastAsia="Times New Roman" w:hAnsi="Arial" w:cs="Arial"/>
                <w:lang w:eastAsia="ar-SA"/>
              </w:rPr>
            </w:pPr>
            <w:r w:rsidRPr="00137AAE">
              <w:rPr>
                <w:rFonts w:ascii="Arial" w:eastAsia="Times New Roman" w:hAnsi="Arial" w:cs="Arial"/>
                <w:lang w:eastAsia="ar-SA"/>
              </w:rPr>
              <w:t>SI-Wissen wird reaktiviert, ein Aus</w:t>
            </w:r>
            <w:r w:rsidRPr="00137AAE">
              <w:rPr>
                <w:rFonts w:ascii="Arial" w:eastAsia="Times New Roman" w:hAnsi="Arial" w:cs="Arial"/>
                <w:lang w:eastAsia="ar-SA"/>
              </w:rPr>
              <w:softHyphen/>
              <w:t xml:space="preserve">blick auf Neues wird gegeben. </w:t>
            </w:r>
          </w:p>
        </w:tc>
      </w:tr>
      <w:tr w:rsidR="00134DA2" w:rsidRPr="00137AAE" w:rsidTr="00137AAE">
        <w:tc>
          <w:tcPr>
            <w:tcW w:w="3687" w:type="dxa"/>
            <w:tcBorders>
              <w:top w:val="single" w:sz="4" w:space="0" w:color="000000"/>
              <w:left w:val="single" w:sz="4" w:space="0" w:color="000000"/>
              <w:bottom w:val="single" w:sz="4" w:space="0" w:color="000000"/>
            </w:tcBorders>
            <w:shd w:val="clear" w:color="auto" w:fill="auto"/>
          </w:tcPr>
          <w:p w:rsidR="00134DA2" w:rsidRPr="00137AAE" w:rsidRDefault="00134DA2" w:rsidP="00134DA2">
            <w:pPr>
              <w:suppressAutoHyphens/>
              <w:snapToGrid w:val="0"/>
              <w:spacing w:after="0" w:line="240" w:lineRule="auto"/>
              <w:rPr>
                <w:rFonts w:ascii="Arial" w:eastAsia="Times New Roman" w:hAnsi="Arial" w:cs="Arial"/>
                <w:i/>
                <w:lang w:eastAsia="ar-SA"/>
              </w:rPr>
            </w:pPr>
            <w:r w:rsidRPr="00137AAE">
              <w:rPr>
                <w:rFonts w:ascii="Arial" w:eastAsia="Times New Roman" w:hAnsi="Arial" w:cs="Arial"/>
                <w:i/>
                <w:lang w:eastAsia="ar-SA"/>
              </w:rPr>
              <w:t>Wie werden die Keimzellen gebil</w:t>
            </w:r>
            <w:r w:rsidRPr="00137AAE">
              <w:rPr>
                <w:rFonts w:ascii="Arial" w:eastAsia="Times New Roman" w:hAnsi="Arial" w:cs="Arial"/>
                <w:i/>
                <w:lang w:eastAsia="ar-SA"/>
              </w:rPr>
              <w:softHyphen/>
              <w:t>det und welche Unterschiede gibt es bei Frau und Mann?</w:t>
            </w:r>
          </w:p>
          <w:p w:rsidR="00134DA2" w:rsidRPr="00137AAE" w:rsidRDefault="00134DA2" w:rsidP="0089112C">
            <w:pPr>
              <w:numPr>
                <w:ilvl w:val="0"/>
                <w:numId w:val="8"/>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lastRenderedPageBreak/>
              <w:t>Meiose</w:t>
            </w:r>
          </w:p>
          <w:p w:rsidR="00134DA2" w:rsidRPr="00137AAE" w:rsidRDefault="00134DA2" w:rsidP="0089112C">
            <w:pPr>
              <w:numPr>
                <w:ilvl w:val="0"/>
                <w:numId w:val="8"/>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Spermatogenese / Oogene</w:t>
            </w:r>
            <w:r w:rsidRPr="00137AAE">
              <w:rPr>
                <w:rFonts w:ascii="Arial" w:eastAsia="Times New Roman" w:hAnsi="Arial" w:cs="Arial"/>
                <w:lang w:eastAsia="ar-SA"/>
              </w:rPr>
              <w:softHyphen/>
              <w:t>se</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i/>
                <w:lang w:eastAsia="ar-SA"/>
              </w:rPr>
            </w:pPr>
          </w:p>
          <w:p w:rsidR="00134DA2" w:rsidRPr="00137AAE" w:rsidRDefault="00134DA2" w:rsidP="00134DA2">
            <w:pPr>
              <w:suppressAutoHyphens/>
              <w:spacing w:after="0" w:line="240" w:lineRule="auto"/>
              <w:rPr>
                <w:rFonts w:ascii="Arial" w:eastAsia="Times New Roman" w:hAnsi="Arial" w:cs="Arial"/>
                <w:i/>
                <w:lang w:eastAsia="ar-SA"/>
              </w:rPr>
            </w:pPr>
            <w:r w:rsidRPr="00137AAE">
              <w:rPr>
                <w:rFonts w:ascii="Arial" w:eastAsia="Times New Roman" w:hAnsi="Arial" w:cs="Arial"/>
                <w:i/>
                <w:lang w:eastAsia="ar-SA"/>
              </w:rPr>
              <w:t>Bei welchem Vorgang entscheidet sich die genetische Ausstattung ei</w:t>
            </w:r>
            <w:r w:rsidRPr="00137AAE">
              <w:rPr>
                <w:rFonts w:ascii="Arial" w:eastAsia="Times New Roman" w:hAnsi="Arial" w:cs="Arial"/>
                <w:i/>
                <w:lang w:eastAsia="ar-SA"/>
              </w:rPr>
              <w:softHyphen/>
              <w:t>ner Keimzelle und wie entsteht ge</w:t>
            </w:r>
            <w:r w:rsidRPr="00137AAE">
              <w:rPr>
                <w:rFonts w:ascii="Arial" w:eastAsia="Times New Roman" w:hAnsi="Arial" w:cs="Arial"/>
                <w:i/>
                <w:lang w:eastAsia="ar-SA"/>
              </w:rPr>
              <w:softHyphen/>
              <w:t>netische Vielfalt?</w:t>
            </w:r>
          </w:p>
          <w:p w:rsidR="00134DA2" w:rsidRPr="00137AAE" w:rsidRDefault="00134DA2" w:rsidP="0089112C">
            <w:pPr>
              <w:numPr>
                <w:ilvl w:val="0"/>
                <w:numId w:val="4"/>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 xml:space="preserve">inter-und </w:t>
            </w:r>
            <w:proofErr w:type="spellStart"/>
            <w:r w:rsidRPr="00137AAE">
              <w:rPr>
                <w:rFonts w:ascii="Arial" w:eastAsia="Times New Roman" w:hAnsi="Arial" w:cs="Arial"/>
                <w:lang w:eastAsia="ar-SA"/>
              </w:rPr>
              <w:t>intrachromosoma</w:t>
            </w:r>
            <w:r w:rsidRPr="00137AAE">
              <w:rPr>
                <w:rFonts w:ascii="Arial" w:eastAsia="Times New Roman" w:hAnsi="Arial" w:cs="Arial"/>
                <w:lang w:eastAsia="ar-SA"/>
              </w:rPr>
              <w:softHyphen/>
              <w:t>le</w:t>
            </w:r>
            <w:proofErr w:type="spellEnd"/>
            <w:r w:rsidRPr="00137AAE">
              <w:rPr>
                <w:rFonts w:ascii="Arial" w:eastAsia="Times New Roman" w:hAnsi="Arial" w:cs="Arial"/>
                <w:lang w:eastAsia="ar-SA"/>
              </w:rPr>
              <w:t xml:space="preserve"> Rekombination</w:t>
            </w:r>
          </w:p>
        </w:tc>
        <w:tc>
          <w:tcPr>
            <w:tcW w:w="2835" w:type="dxa"/>
            <w:tcBorders>
              <w:top w:val="single" w:sz="4" w:space="0" w:color="000000"/>
              <w:left w:val="single" w:sz="4" w:space="0" w:color="000000"/>
              <w:bottom w:val="single" w:sz="4" w:space="0" w:color="000000"/>
            </w:tcBorders>
            <w:shd w:val="clear" w:color="auto" w:fill="auto"/>
          </w:tcPr>
          <w:p w:rsidR="00134DA2" w:rsidRPr="00137AAE" w:rsidRDefault="00134DA2" w:rsidP="00134DA2">
            <w:pPr>
              <w:suppressAutoHyphens/>
              <w:snapToGrid w:val="0"/>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b/>
                <w:lang w:eastAsia="ar-SA"/>
              </w:rPr>
            </w:pPr>
            <w:r w:rsidRPr="00137AAE">
              <w:rPr>
                <w:rFonts w:ascii="Arial" w:eastAsia="Times New Roman" w:hAnsi="Arial" w:cs="Arial"/>
                <w:lang w:eastAsia="ar-SA"/>
              </w:rPr>
              <w:t>erläutern die Grundprinzi</w:t>
            </w:r>
            <w:r w:rsidRPr="00137AAE">
              <w:rPr>
                <w:rFonts w:ascii="Arial" w:eastAsia="Times New Roman" w:hAnsi="Arial" w:cs="Arial"/>
                <w:lang w:eastAsia="ar-SA"/>
              </w:rPr>
              <w:softHyphen/>
              <w:t xml:space="preserve">pien der Rekombination (Reduktion und </w:t>
            </w:r>
            <w:proofErr w:type="spellStart"/>
            <w:r w:rsidRPr="00137AAE">
              <w:rPr>
                <w:rFonts w:ascii="Arial" w:eastAsia="Times New Roman" w:hAnsi="Arial" w:cs="Arial"/>
                <w:lang w:eastAsia="ar-SA"/>
              </w:rPr>
              <w:t>Neukombi</w:t>
            </w:r>
            <w:r w:rsidRPr="00137AAE">
              <w:rPr>
                <w:rFonts w:ascii="Arial" w:eastAsia="Times New Roman" w:hAnsi="Arial" w:cs="Arial"/>
                <w:lang w:eastAsia="ar-SA"/>
              </w:rPr>
              <w:softHyphen/>
              <w:t>nation</w:t>
            </w:r>
            <w:proofErr w:type="spellEnd"/>
            <w:r w:rsidRPr="00137AAE">
              <w:rPr>
                <w:rFonts w:ascii="Arial" w:eastAsia="Times New Roman" w:hAnsi="Arial" w:cs="Arial"/>
                <w:lang w:eastAsia="ar-SA"/>
              </w:rPr>
              <w:t xml:space="preserve"> der Chromosomen) bei Meiose und Befruch</w:t>
            </w:r>
            <w:r w:rsidRPr="00137AAE">
              <w:rPr>
                <w:rFonts w:ascii="Arial" w:eastAsia="Times New Roman" w:hAnsi="Arial" w:cs="Arial"/>
                <w:lang w:eastAsia="ar-SA"/>
              </w:rPr>
              <w:softHyphen/>
              <w:t>tung (UF4)</w:t>
            </w:r>
            <w:r w:rsidRPr="00137AAE">
              <w:rPr>
                <w:rFonts w:ascii="Arial" w:eastAsia="Times New Roman" w:hAnsi="Arial" w:cs="Arial"/>
                <w:b/>
                <w:lang w:eastAsia="ar-SA"/>
              </w:rPr>
              <w:t>.</w:t>
            </w:r>
          </w:p>
        </w:tc>
        <w:tc>
          <w:tcPr>
            <w:tcW w:w="3685" w:type="dxa"/>
            <w:tcBorders>
              <w:top w:val="single" w:sz="4" w:space="0" w:color="000000"/>
              <w:left w:val="single" w:sz="4" w:space="0" w:color="000000"/>
              <w:bottom w:val="single" w:sz="4" w:space="0" w:color="000000"/>
            </w:tcBorders>
            <w:shd w:val="clear" w:color="auto" w:fill="auto"/>
          </w:tcPr>
          <w:p w:rsidR="00134DA2" w:rsidRPr="00137AAE" w:rsidRDefault="00B138A8" w:rsidP="00134DA2">
            <w:pPr>
              <w:suppressAutoHyphens/>
              <w:snapToGrid w:val="0"/>
              <w:spacing w:after="0" w:line="240" w:lineRule="auto"/>
              <w:jc w:val="both"/>
              <w:rPr>
                <w:rFonts w:ascii="Arial" w:eastAsia="Times New Roman" w:hAnsi="Arial" w:cs="Arial"/>
                <w:lang w:eastAsia="ar-SA"/>
              </w:rPr>
            </w:pPr>
            <w:proofErr w:type="spellStart"/>
            <w:r w:rsidRPr="00137AAE">
              <w:rPr>
                <w:rFonts w:ascii="Arial" w:eastAsia="Times New Roman" w:hAnsi="Arial" w:cs="Arial"/>
                <w:lang w:eastAsia="ar-SA"/>
              </w:rPr>
              <w:lastRenderedPageBreak/>
              <w:t>evtl</w:t>
            </w:r>
            <w:proofErr w:type="spellEnd"/>
            <w:r w:rsidRPr="00137AAE">
              <w:rPr>
                <w:rFonts w:ascii="Arial" w:eastAsia="Times New Roman" w:hAnsi="Arial" w:cs="Arial"/>
                <w:lang w:eastAsia="ar-SA"/>
              </w:rPr>
              <w:t xml:space="preserve"> mit der</w:t>
            </w:r>
            <w:r w:rsidRPr="00137AAE">
              <w:rPr>
                <w:rFonts w:ascii="Arial" w:eastAsia="Times New Roman" w:hAnsi="Arial" w:cs="Arial"/>
                <w:b/>
                <w:lang w:eastAsia="ar-SA"/>
              </w:rPr>
              <w:t xml:space="preserve"> </w:t>
            </w:r>
            <w:r w:rsidR="00134DA2" w:rsidRPr="00137AAE">
              <w:rPr>
                <w:rFonts w:ascii="Arial" w:eastAsia="Times New Roman" w:hAnsi="Arial" w:cs="Arial"/>
                <w:b/>
                <w:lang w:eastAsia="ar-SA"/>
              </w:rPr>
              <w:t>Selbstlernplattform</w:t>
            </w:r>
            <w:r w:rsidR="00134DA2" w:rsidRPr="00137AAE">
              <w:rPr>
                <w:rFonts w:ascii="Arial" w:eastAsia="Times New Roman" w:hAnsi="Arial" w:cs="Arial"/>
                <w:lang w:eastAsia="ar-SA"/>
              </w:rPr>
              <w:t xml:space="preserve"> von </w:t>
            </w:r>
            <w:proofErr w:type="spellStart"/>
            <w:r w:rsidR="00134DA2" w:rsidRPr="00137AAE">
              <w:rPr>
                <w:rFonts w:ascii="Arial" w:eastAsia="Times New Roman" w:hAnsi="Arial" w:cs="Arial"/>
                <w:lang w:eastAsia="ar-SA"/>
              </w:rPr>
              <w:t>Mallig</w:t>
            </w:r>
            <w:proofErr w:type="spellEnd"/>
            <w:r w:rsidR="00134DA2" w:rsidRPr="00137AAE">
              <w:rPr>
                <w:rFonts w:ascii="Arial" w:eastAsia="Times New Roman" w:hAnsi="Arial" w:cs="Arial"/>
                <w:lang w:eastAsia="ar-SA"/>
              </w:rPr>
              <w:t>:</w:t>
            </w:r>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Times New Roman"/>
              </w:rPr>
              <w:t>http://www.mallig.eduvinet.de/defa</w:t>
            </w:r>
            <w:r w:rsidRPr="00137AAE">
              <w:rPr>
                <w:rFonts w:ascii="Arial" w:eastAsia="Times New Roman" w:hAnsi="Arial" w:cs="Times New Roman"/>
              </w:rPr>
              <w:lastRenderedPageBreak/>
              <w:t>ult.htm#kurs</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b/>
                <w:lang w:eastAsia="ar-SA"/>
              </w:rPr>
              <w:t>Materialien</w:t>
            </w:r>
            <w:r w:rsidR="00B138A8" w:rsidRPr="00137AAE">
              <w:rPr>
                <w:rFonts w:ascii="Arial" w:eastAsia="Times New Roman" w:hAnsi="Arial" w:cs="Arial"/>
                <w:lang w:eastAsia="ar-SA"/>
              </w:rPr>
              <w:t xml:space="preserve"> (z.</w:t>
            </w:r>
            <w:r w:rsidRPr="00137AAE">
              <w:rPr>
                <w:rFonts w:ascii="Arial" w:eastAsia="Times New Roman" w:hAnsi="Arial" w:cs="Arial"/>
                <w:lang w:eastAsia="ar-SA"/>
              </w:rPr>
              <w:t xml:space="preserve">B. Knetgummi, </w:t>
            </w:r>
            <w:proofErr w:type="spellStart"/>
            <w:r w:rsidRPr="00137AAE">
              <w:rPr>
                <w:rFonts w:ascii="Arial" w:eastAsia="Times New Roman" w:hAnsi="Arial" w:cs="Arial"/>
                <w:lang w:eastAsia="ar-SA"/>
              </w:rPr>
              <w:t>Pfeifenputzer</w:t>
            </w:r>
            <w:proofErr w:type="spellEnd"/>
            <w:r w:rsidRPr="00137AAE">
              <w:rPr>
                <w:rFonts w:ascii="Arial" w:eastAsia="Times New Roman" w:hAnsi="Arial" w:cs="Arial"/>
                <w:lang w:eastAsia="ar-SA"/>
              </w:rPr>
              <w:t>)</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r w:rsidRPr="00137AAE">
              <w:rPr>
                <w:rFonts w:ascii="Arial" w:eastAsia="Times New Roman" w:hAnsi="Arial" w:cs="Arial"/>
                <w:b/>
                <w:lang w:eastAsia="ar-SA"/>
              </w:rPr>
              <w:t>Arbeitsblätter</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b/>
                <w:lang w:eastAsia="ar-SA"/>
              </w:rPr>
              <w:t xml:space="preserve">Film </w:t>
            </w:r>
            <w:r w:rsidRPr="00137AAE">
              <w:rPr>
                <w:rFonts w:ascii="Arial" w:eastAsia="Times New Roman" w:hAnsi="Arial" w:cs="Arial"/>
                <w:lang w:eastAsia="ar-SA"/>
              </w:rPr>
              <w:t xml:space="preserve">(z.B. Reifeteilung, Sex-Test für </w:t>
            </w:r>
            <w:proofErr w:type="spellStart"/>
            <w:r w:rsidRPr="00137AAE">
              <w:rPr>
                <w:rFonts w:ascii="Arial" w:eastAsia="Times New Roman" w:hAnsi="Arial" w:cs="Arial"/>
                <w:lang w:eastAsia="ar-SA"/>
              </w:rPr>
              <w:t>Caster</w:t>
            </w:r>
            <w:proofErr w:type="spellEnd"/>
            <w:r w:rsidRPr="00137AAE">
              <w:rPr>
                <w:rFonts w:ascii="Arial" w:eastAsia="Times New Roman" w:hAnsi="Arial" w:cs="Arial"/>
                <w:lang w:eastAsia="ar-SA"/>
              </w:rPr>
              <w:t xml:space="preserve"> </w:t>
            </w:r>
            <w:proofErr w:type="spellStart"/>
            <w:r w:rsidRPr="00137AAE">
              <w:rPr>
                <w:rFonts w:ascii="Arial" w:eastAsia="Times New Roman" w:hAnsi="Arial" w:cs="Arial"/>
                <w:lang w:eastAsia="ar-SA"/>
              </w:rPr>
              <w:t>Semenya</w:t>
            </w:r>
            <w:proofErr w:type="spellEnd"/>
            <w:r w:rsidRPr="00137AAE">
              <w:rPr>
                <w:rFonts w:ascii="Arial" w:eastAsia="Times New Roman" w:hAnsi="Arial" w:cs="Arial"/>
                <w:lang w:eastAsia="ar-SA"/>
              </w:rPr>
              <w:t>)</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rsidR="00134DA2" w:rsidRPr="00137AAE" w:rsidRDefault="00134DA2" w:rsidP="00134DA2">
            <w:pPr>
              <w:suppressAutoHyphens/>
              <w:snapToGrid w:val="0"/>
              <w:spacing w:after="0" w:line="240" w:lineRule="auto"/>
              <w:rPr>
                <w:rFonts w:ascii="Arial" w:eastAsia="Times New Roman" w:hAnsi="Arial" w:cs="Arial"/>
                <w:lang w:eastAsia="ar-SA"/>
              </w:rPr>
            </w:pPr>
            <w:r w:rsidRPr="00137AAE">
              <w:rPr>
                <w:rFonts w:ascii="Arial" w:eastAsia="Times New Roman" w:hAnsi="Arial" w:cs="Arial"/>
                <w:lang w:eastAsia="ar-SA"/>
              </w:rPr>
              <w:lastRenderedPageBreak/>
              <w:t>Zentrale Aspekte der Meiose werden selbstständig wiederholt und geübt.</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B138A8">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Schlüsselstellen bei der Keimzellen</w:t>
            </w:r>
            <w:r w:rsidRPr="00137AAE">
              <w:rPr>
                <w:rFonts w:ascii="Arial" w:eastAsia="Times New Roman" w:hAnsi="Arial" w:cs="Arial"/>
                <w:lang w:eastAsia="ar-SA"/>
              </w:rPr>
              <w:softHyphen/>
              <w:t xml:space="preserve">bildung werden erarbeitet und die theoretisch möglichen </w:t>
            </w:r>
            <w:proofErr w:type="spellStart"/>
            <w:r w:rsidRPr="00137AAE">
              <w:rPr>
                <w:rFonts w:ascii="Arial" w:eastAsia="Times New Roman" w:hAnsi="Arial" w:cs="Arial"/>
                <w:lang w:eastAsia="ar-SA"/>
              </w:rPr>
              <w:t>Rekombinati</w:t>
            </w:r>
            <w:r w:rsidRPr="00137AAE">
              <w:rPr>
                <w:rFonts w:ascii="Arial" w:eastAsia="Times New Roman" w:hAnsi="Arial" w:cs="Arial"/>
                <w:lang w:eastAsia="ar-SA"/>
              </w:rPr>
              <w:softHyphen/>
              <w:t>onsmöglichkeiten</w:t>
            </w:r>
            <w:proofErr w:type="spellEnd"/>
            <w:r w:rsidRPr="00137AAE">
              <w:rPr>
                <w:rFonts w:ascii="Arial" w:eastAsia="Times New Roman" w:hAnsi="Arial" w:cs="Arial"/>
                <w:lang w:eastAsia="ar-SA"/>
              </w:rPr>
              <w:t xml:space="preserve"> ermittelt.</w:t>
            </w:r>
          </w:p>
        </w:tc>
      </w:tr>
      <w:tr w:rsidR="00134DA2" w:rsidRPr="00137AAE" w:rsidTr="00137AAE">
        <w:tc>
          <w:tcPr>
            <w:tcW w:w="3687" w:type="dxa"/>
            <w:tcBorders>
              <w:top w:val="single" w:sz="4" w:space="0" w:color="000000"/>
              <w:left w:val="single" w:sz="4" w:space="0" w:color="000000"/>
              <w:bottom w:val="single" w:sz="4" w:space="0" w:color="000000"/>
            </w:tcBorders>
            <w:shd w:val="clear" w:color="auto" w:fill="auto"/>
          </w:tcPr>
          <w:p w:rsidR="00134DA2" w:rsidRPr="00137AAE" w:rsidRDefault="00134DA2" w:rsidP="00134DA2">
            <w:pPr>
              <w:suppressAutoHyphens/>
              <w:snapToGrid w:val="0"/>
              <w:spacing w:after="0" w:line="240" w:lineRule="auto"/>
              <w:rPr>
                <w:rFonts w:ascii="Arial" w:eastAsia="Times New Roman" w:hAnsi="Arial" w:cs="Arial"/>
                <w:i/>
                <w:lang w:eastAsia="ar-SA"/>
              </w:rPr>
            </w:pPr>
            <w:r w:rsidRPr="00137AAE">
              <w:rPr>
                <w:rFonts w:ascii="Arial" w:eastAsia="Times New Roman" w:hAnsi="Arial" w:cs="Arial"/>
                <w:i/>
                <w:lang w:eastAsia="ar-SA"/>
              </w:rPr>
              <w:lastRenderedPageBreak/>
              <w:t>Wie kann man mit Hilfe eines Stammbaums Vererbungsmuster von genetisch bedingten Krankhei</w:t>
            </w:r>
            <w:r w:rsidRPr="00137AAE">
              <w:rPr>
                <w:rFonts w:ascii="Arial" w:eastAsia="Times New Roman" w:hAnsi="Arial" w:cs="Arial"/>
                <w:i/>
                <w:lang w:eastAsia="ar-SA"/>
              </w:rPr>
              <w:softHyphen/>
              <w:t xml:space="preserve">ten im Verlauf von </w:t>
            </w:r>
            <w:proofErr w:type="spellStart"/>
            <w:r w:rsidRPr="00137AAE">
              <w:rPr>
                <w:rFonts w:ascii="Arial" w:eastAsia="Times New Roman" w:hAnsi="Arial" w:cs="Arial"/>
                <w:i/>
                <w:lang w:eastAsia="ar-SA"/>
              </w:rPr>
              <w:t>Familiengenera</w:t>
            </w:r>
            <w:r w:rsidRPr="00137AAE">
              <w:rPr>
                <w:rFonts w:ascii="Arial" w:eastAsia="Times New Roman" w:hAnsi="Arial" w:cs="Arial"/>
                <w:i/>
                <w:lang w:eastAsia="ar-SA"/>
              </w:rPr>
              <w:softHyphen/>
              <w:t>tionen</w:t>
            </w:r>
            <w:proofErr w:type="spellEnd"/>
            <w:r w:rsidRPr="00137AAE">
              <w:rPr>
                <w:rFonts w:ascii="Arial" w:eastAsia="Times New Roman" w:hAnsi="Arial" w:cs="Arial"/>
                <w:i/>
                <w:lang w:eastAsia="ar-SA"/>
              </w:rPr>
              <w:t xml:space="preserve"> ermitteln und daraus Pro</w:t>
            </w:r>
            <w:r w:rsidRPr="00137AAE">
              <w:rPr>
                <w:rFonts w:ascii="Arial" w:eastAsia="Times New Roman" w:hAnsi="Arial" w:cs="Arial"/>
                <w:i/>
                <w:lang w:eastAsia="ar-SA"/>
              </w:rPr>
              <w:softHyphen/>
              <w:t>gnosen für den Nachwuchs ablei</w:t>
            </w:r>
            <w:r w:rsidRPr="00137AAE">
              <w:rPr>
                <w:rFonts w:ascii="Arial" w:eastAsia="Times New Roman" w:hAnsi="Arial" w:cs="Arial"/>
                <w:i/>
                <w:lang w:eastAsia="ar-SA"/>
              </w:rPr>
              <w:softHyphen/>
              <w:t xml:space="preserve">ten? </w:t>
            </w:r>
          </w:p>
          <w:p w:rsidR="00134DA2" w:rsidRPr="00137AAE" w:rsidRDefault="00134DA2" w:rsidP="0089112C">
            <w:pPr>
              <w:numPr>
                <w:ilvl w:val="0"/>
                <w:numId w:val="8"/>
              </w:num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Erbgänge/Vererbungsmodi</w:t>
            </w:r>
          </w:p>
          <w:p w:rsidR="00134DA2" w:rsidRPr="00137AAE" w:rsidRDefault="00134DA2" w:rsidP="0089112C">
            <w:pPr>
              <w:numPr>
                <w:ilvl w:val="0"/>
                <w:numId w:val="8"/>
              </w:num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genetisch bedingte Krank</w:t>
            </w:r>
            <w:r w:rsidRPr="00137AAE">
              <w:rPr>
                <w:rFonts w:ascii="Arial" w:eastAsia="Times New Roman" w:hAnsi="Arial" w:cs="Arial"/>
                <w:lang w:eastAsia="ar-SA"/>
              </w:rPr>
              <w:softHyphen/>
              <w:t xml:space="preserve">heiten </w:t>
            </w:r>
            <w:proofErr w:type="spellStart"/>
            <w:r w:rsidRPr="00137AAE">
              <w:rPr>
                <w:rFonts w:ascii="Arial" w:eastAsia="Times New Roman" w:hAnsi="Arial" w:cs="Arial"/>
                <w:lang w:eastAsia="ar-SA"/>
              </w:rPr>
              <w:t>z.B</w:t>
            </w:r>
            <w:proofErr w:type="spellEnd"/>
            <w:r w:rsidRPr="00137AAE">
              <w:rPr>
                <w:rFonts w:ascii="Arial" w:eastAsia="Times New Roman" w:hAnsi="Arial" w:cs="Arial"/>
                <w:lang w:eastAsia="ar-SA"/>
              </w:rPr>
              <w:t>:</w:t>
            </w:r>
          </w:p>
          <w:p w:rsidR="00134DA2" w:rsidRPr="00137AAE" w:rsidRDefault="00134DA2" w:rsidP="00134DA2">
            <w:pPr>
              <w:suppressAutoHyphens/>
              <w:spacing w:after="0" w:line="240" w:lineRule="auto"/>
              <w:ind w:left="720"/>
              <w:rPr>
                <w:rFonts w:ascii="Arial" w:eastAsia="Times New Roman" w:hAnsi="Arial" w:cs="Arial"/>
                <w:lang w:eastAsia="ar-SA"/>
              </w:rPr>
            </w:pPr>
            <w:r w:rsidRPr="00137AAE">
              <w:rPr>
                <w:rFonts w:ascii="Arial" w:eastAsia="Times New Roman" w:hAnsi="Arial" w:cs="Arial"/>
                <w:lang w:eastAsia="ar-SA"/>
              </w:rPr>
              <w:t>-</w:t>
            </w:r>
            <w:proofErr w:type="spellStart"/>
            <w:r w:rsidRPr="00137AAE">
              <w:rPr>
                <w:rFonts w:ascii="Arial" w:eastAsia="Times New Roman" w:hAnsi="Arial" w:cs="Arial"/>
                <w:lang w:eastAsia="ar-SA"/>
              </w:rPr>
              <w:t>Cystische</w:t>
            </w:r>
            <w:proofErr w:type="spellEnd"/>
            <w:r w:rsidRPr="00137AAE">
              <w:rPr>
                <w:rFonts w:ascii="Arial" w:eastAsia="Times New Roman" w:hAnsi="Arial" w:cs="Arial"/>
                <w:lang w:eastAsia="ar-SA"/>
              </w:rPr>
              <w:t xml:space="preserve"> </w:t>
            </w:r>
            <w:proofErr w:type="spellStart"/>
            <w:r w:rsidRPr="00137AAE">
              <w:rPr>
                <w:rFonts w:ascii="Arial" w:eastAsia="Times New Roman" w:hAnsi="Arial" w:cs="Arial"/>
                <w:lang w:eastAsia="ar-SA"/>
              </w:rPr>
              <w:t>Fibrose</w:t>
            </w:r>
            <w:proofErr w:type="spellEnd"/>
          </w:p>
          <w:p w:rsidR="00134DA2" w:rsidRPr="00137AAE" w:rsidRDefault="00134DA2" w:rsidP="00134DA2">
            <w:pPr>
              <w:suppressAutoHyphens/>
              <w:spacing w:after="0" w:line="240" w:lineRule="auto"/>
              <w:ind w:left="720"/>
              <w:rPr>
                <w:rFonts w:ascii="Arial" w:eastAsia="Times New Roman" w:hAnsi="Arial" w:cs="Arial"/>
                <w:lang w:eastAsia="ar-SA"/>
              </w:rPr>
            </w:pPr>
            <w:r w:rsidRPr="00137AAE">
              <w:rPr>
                <w:rFonts w:ascii="Arial" w:eastAsia="Times New Roman" w:hAnsi="Arial" w:cs="Arial"/>
                <w:lang w:eastAsia="ar-SA"/>
              </w:rPr>
              <w:t>-Muskeldystrophie nach</w:t>
            </w:r>
          </w:p>
          <w:p w:rsidR="00134DA2" w:rsidRPr="00137AAE" w:rsidRDefault="00134DA2" w:rsidP="00134DA2">
            <w:pPr>
              <w:suppressAutoHyphens/>
              <w:spacing w:after="0" w:line="240" w:lineRule="auto"/>
              <w:ind w:left="720"/>
              <w:rPr>
                <w:rFonts w:ascii="Arial" w:eastAsia="Times New Roman" w:hAnsi="Arial" w:cs="Arial"/>
                <w:lang w:eastAsia="ar-SA"/>
              </w:rPr>
            </w:pPr>
            <w:r w:rsidRPr="00137AAE">
              <w:rPr>
                <w:rFonts w:ascii="Arial" w:eastAsia="Times New Roman" w:hAnsi="Arial" w:cs="Arial"/>
                <w:lang w:eastAsia="ar-SA"/>
              </w:rPr>
              <w:t xml:space="preserve"> </w:t>
            </w:r>
            <w:proofErr w:type="spellStart"/>
            <w:r w:rsidRPr="00137AAE">
              <w:rPr>
                <w:rFonts w:ascii="Arial" w:eastAsia="Times New Roman" w:hAnsi="Arial" w:cs="Arial"/>
                <w:lang w:eastAsia="ar-SA"/>
              </w:rPr>
              <w:t>Duchenne</w:t>
            </w:r>
            <w:proofErr w:type="spellEnd"/>
          </w:p>
          <w:p w:rsidR="00134DA2" w:rsidRPr="00137AAE" w:rsidRDefault="00134DA2" w:rsidP="00134DA2">
            <w:pPr>
              <w:suppressAutoHyphens/>
              <w:spacing w:after="0" w:line="240" w:lineRule="auto"/>
              <w:ind w:left="720"/>
              <w:rPr>
                <w:rFonts w:ascii="Arial" w:eastAsia="Times New Roman" w:hAnsi="Arial" w:cs="Arial"/>
                <w:lang w:eastAsia="ar-SA"/>
              </w:rPr>
            </w:pPr>
            <w:r w:rsidRPr="00137AAE">
              <w:rPr>
                <w:rFonts w:ascii="Arial" w:eastAsia="Times New Roman" w:hAnsi="Arial" w:cs="Arial"/>
                <w:lang w:eastAsia="ar-SA"/>
              </w:rPr>
              <w:t>Chorea Huntington</w:t>
            </w:r>
          </w:p>
        </w:tc>
        <w:tc>
          <w:tcPr>
            <w:tcW w:w="2835" w:type="dxa"/>
            <w:tcBorders>
              <w:top w:val="single" w:sz="4" w:space="0" w:color="000000"/>
              <w:left w:val="single" w:sz="4" w:space="0" w:color="000000"/>
              <w:bottom w:val="single" w:sz="4" w:space="0" w:color="000000"/>
            </w:tcBorders>
            <w:shd w:val="clear" w:color="auto" w:fill="auto"/>
          </w:tcPr>
          <w:p w:rsidR="00134DA2" w:rsidRPr="00137AAE" w:rsidRDefault="00134DA2" w:rsidP="00134DA2">
            <w:pPr>
              <w:suppressAutoHyphens/>
              <w:snapToGrid w:val="0"/>
              <w:spacing w:after="0" w:line="240" w:lineRule="auto"/>
              <w:rPr>
                <w:rFonts w:ascii="Arial" w:eastAsia="Times New Roman" w:hAnsi="Arial" w:cs="Arial"/>
                <w:lang w:eastAsia="ar-SA"/>
              </w:rPr>
            </w:pPr>
            <w:r w:rsidRPr="00137AAE">
              <w:rPr>
                <w:rFonts w:ascii="Arial" w:eastAsia="Times New Roman" w:hAnsi="Arial" w:cs="Arial"/>
                <w:lang w:eastAsia="ar-SA"/>
              </w:rPr>
              <w:t>formulieren bei der Stammbaumanalyse Hy</w:t>
            </w:r>
            <w:r w:rsidRPr="00137AAE">
              <w:rPr>
                <w:rFonts w:ascii="Arial" w:eastAsia="Times New Roman" w:hAnsi="Arial" w:cs="Arial"/>
                <w:lang w:eastAsia="ar-SA"/>
              </w:rPr>
              <w:softHyphen/>
              <w:t xml:space="preserve">pothesen zu </w:t>
            </w:r>
            <w:proofErr w:type="spellStart"/>
            <w:r w:rsidRPr="00137AAE">
              <w:rPr>
                <w:rFonts w:ascii="Arial" w:eastAsia="Times New Roman" w:hAnsi="Arial" w:cs="Arial"/>
                <w:lang w:eastAsia="ar-SA"/>
              </w:rPr>
              <w:t>X-chromoso</w:t>
            </w:r>
            <w:r w:rsidRPr="00137AAE">
              <w:rPr>
                <w:rFonts w:ascii="Arial" w:eastAsia="Times New Roman" w:hAnsi="Arial" w:cs="Arial"/>
                <w:lang w:eastAsia="ar-SA"/>
              </w:rPr>
              <w:softHyphen/>
              <w:t>malen</w:t>
            </w:r>
            <w:proofErr w:type="spellEnd"/>
            <w:r w:rsidRPr="00137AAE">
              <w:rPr>
                <w:rFonts w:ascii="Arial" w:eastAsia="Times New Roman" w:hAnsi="Arial" w:cs="Arial"/>
                <w:lang w:eastAsia="ar-SA"/>
              </w:rPr>
              <w:t xml:space="preserve"> und autosomalen Vererbungsmodi genetisch bedingter Merkmale und begründen die Hypothe</w:t>
            </w:r>
            <w:r w:rsidRPr="00137AAE">
              <w:rPr>
                <w:rFonts w:ascii="Arial" w:eastAsia="Times New Roman" w:hAnsi="Arial" w:cs="Arial"/>
                <w:lang w:eastAsia="ar-SA"/>
              </w:rPr>
              <w:softHyphen/>
              <w:t>sen mit vorhandenen Da</w:t>
            </w:r>
            <w:r w:rsidRPr="00137AAE">
              <w:rPr>
                <w:rFonts w:ascii="Arial" w:eastAsia="Times New Roman" w:hAnsi="Arial" w:cs="Arial"/>
                <w:lang w:eastAsia="ar-SA"/>
              </w:rPr>
              <w:softHyphen/>
              <w:t>ten auf der Grundlage der Meiose (E1, E3, E5, UF4, K4).</w:t>
            </w:r>
          </w:p>
        </w:tc>
        <w:tc>
          <w:tcPr>
            <w:tcW w:w="3685" w:type="dxa"/>
            <w:tcBorders>
              <w:top w:val="single" w:sz="4" w:space="0" w:color="000000"/>
              <w:left w:val="single" w:sz="4" w:space="0" w:color="000000"/>
              <w:bottom w:val="single" w:sz="4" w:space="0" w:color="000000"/>
            </w:tcBorders>
            <w:shd w:val="clear" w:color="auto" w:fill="auto"/>
          </w:tcPr>
          <w:p w:rsidR="00134DA2" w:rsidRPr="00137AAE" w:rsidRDefault="00134DA2" w:rsidP="00134DA2">
            <w:pPr>
              <w:suppressAutoHyphens/>
              <w:snapToGrid w:val="0"/>
              <w:spacing w:after="0" w:line="240" w:lineRule="auto"/>
              <w:rPr>
                <w:rFonts w:ascii="Arial" w:eastAsia="Times New Roman" w:hAnsi="Arial" w:cs="Arial"/>
                <w:lang w:eastAsia="ar-SA"/>
              </w:rPr>
            </w:pPr>
            <w:r w:rsidRPr="00137AAE">
              <w:rPr>
                <w:rFonts w:ascii="Arial" w:eastAsia="Times New Roman" w:hAnsi="Arial" w:cs="Arial"/>
                <w:b/>
                <w:lang w:eastAsia="ar-SA"/>
              </w:rPr>
              <w:t>Checkliste</w:t>
            </w:r>
            <w:r w:rsidRPr="00137AAE">
              <w:rPr>
                <w:rFonts w:ascii="Arial" w:eastAsia="Times New Roman" w:hAnsi="Arial" w:cs="Arial"/>
                <w:lang w:eastAsia="ar-SA"/>
              </w:rPr>
              <w:t xml:space="preserve"> zum methodischen Vorgehen bei einer </w:t>
            </w:r>
            <w:proofErr w:type="spellStart"/>
            <w:r w:rsidRPr="00137AAE">
              <w:rPr>
                <w:rFonts w:ascii="Arial" w:eastAsia="Times New Roman" w:hAnsi="Arial" w:cs="Arial"/>
                <w:lang w:eastAsia="ar-SA"/>
              </w:rPr>
              <w:t>Stammbaum</w:t>
            </w:r>
            <w:r w:rsidRPr="00137AAE">
              <w:rPr>
                <w:rFonts w:ascii="Arial" w:eastAsia="Times New Roman" w:hAnsi="Arial" w:cs="Arial"/>
                <w:lang w:eastAsia="ar-SA"/>
              </w:rPr>
              <w:softHyphen/>
              <w:t>analyse</w:t>
            </w:r>
            <w:proofErr w:type="spellEnd"/>
            <w:r w:rsidRPr="00137AAE">
              <w:rPr>
                <w:rFonts w:ascii="Arial" w:eastAsia="Times New Roman" w:hAnsi="Arial" w:cs="Arial"/>
                <w:lang w:eastAsia="ar-SA"/>
              </w:rPr>
              <w:t>.</w:t>
            </w:r>
          </w:p>
          <w:p w:rsidR="00227CD7" w:rsidRPr="00137AAE" w:rsidRDefault="00227CD7"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Rollenspiel zu Situationen in der PND</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b/>
                <w:lang w:eastAsia="ar-SA"/>
              </w:rPr>
              <w:t>Exemplarische Beispiele</w:t>
            </w:r>
            <w:r w:rsidRPr="00137AAE">
              <w:rPr>
                <w:rFonts w:ascii="Arial" w:eastAsia="Times New Roman" w:hAnsi="Arial" w:cs="Arial"/>
                <w:lang w:eastAsia="ar-SA"/>
              </w:rPr>
              <w:t xml:space="preserve"> von </w:t>
            </w:r>
            <w:proofErr w:type="spellStart"/>
            <w:r w:rsidRPr="00137AAE">
              <w:rPr>
                <w:rFonts w:ascii="Arial" w:eastAsia="Times New Roman" w:hAnsi="Arial" w:cs="Arial"/>
                <w:lang w:eastAsia="ar-SA"/>
              </w:rPr>
              <w:t>Fa</w:t>
            </w:r>
            <w:r w:rsidRPr="00137AAE">
              <w:rPr>
                <w:rFonts w:ascii="Arial" w:eastAsia="Times New Roman" w:hAnsi="Arial" w:cs="Arial"/>
                <w:lang w:eastAsia="ar-SA"/>
              </w:rPr>
              <w:softHyphen/>
              <w:t>milienstammbäumen</w:t>
            </w:r>
            <w:proofErr w:type="spellEnd"/>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B138A8"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evtl. mit der</w:t>
            </w:r>
            <w:r w:rsidRPr="00137AAE">
              <w:rPr>
                <w:rFonts w:ascii="Arial" w:eastAsia="Times New Roman" w:hAnsi="Arial" w:cs="Arial"/>
                <w:b/>
                <w:lang w:eastAsia="ar-SA"/>
              </w:rPr>
              <w:t xml:space="preserve"> </w:t>
            </w:r>
            <w:r w:rsidR="00134DA2" w:rsidRPr="00137AAE">
              <w:rPr>
                <w:rFonts w:ascii="Arial" w:eastAsia="Times New Roman" w:hAnsi="Arial" w:cs="Arial"/>
                <w:b/>
                <w:lang w:eastAsia="ar-SA"/>
              </w:rPr>
              <w:t>Selbstlernplattform</w:t>
            </w:r>
            <w:r w:rsidR="00134DA2" w:rsidRPr="00137AAE">
              <w:rPr>
                <w:rFonts w:ascii="Arial" w:eastAsia="Times New Roman" w:hAnsi="Arial" w:cs="Arial"/>
                <w:lang w:eastAsia="ar-SA"/>
              </w:rPr>
              <w:t xml:space="preserve"> von </w:t>
            </w:r>
            <w:proofErr w:type="spellStart"/>
            <w:r w:rsidR="00134DA2" w:rsidRPr="00137AAE">
              <w:rPr>
                <w:rFonts w:ascii="Arial" w:eastAsia="Times New Roman" w:hAnsi="Arial" w:cs="Arial"/>
                <w:lang w:eastAsia="ar-SA"/>
              </w:rPr>
              <w:t>Mallig</w:t>
            </w:r>
            <w:proofErr w:type="spellEnd"/>
            <w:r w:rsidR="00134DA2" w:rsidRPr="00137AAE">
              <w:rPr>
                <w:rFonts w:ascii="Arial" w:eastAsia="Times New Roman" w:hAnsi="Arial" w:cs="Arial"/>
                <w:lang w:eastAsia="ar-SA"/>
              </w:rPr>
              <w:t>:</w:t>
            </w:r>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Times New Roman"/>
              </w:rPr>
              <w:t>http://www.mallig.eduvinet.de/default.htm#kurs</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rsidR="00134DA2" w:rsidRPr="00137AAE" w:rsidRDefault="00134DA2" w:rsidP="00134DA2">
            <w:pPr>
              <w:suppressAutoHyphens/>
              <w:snapToGrid w:val="0"/>
              <w:spacing w:after="0" w:line="240" w:lineRule="auto"/>
              <w:rPr>
                <w:rFonts w:ascii="Arial" w:eastAsia="Times New Roman" w:hAnsi="Arial" w:cs="Arial"/>
                <w:lang w:eastAsia="ar-SA"/>
              </w:rPr>
            </w:pPr>
            <w:r w:rsidRPr="00137AAE">
              <w:rPr>
                <w:rFonts w:ascii="Arial" w:eastAsia="Times New Roman" w:hAnsi="Arial" w:cs="Arial"/>
                <w:lang w:eastAsia="ar-SA"/>
              </w:rPr>
              <w:t>Prognosen zum Auftreten spezifi</w:t>
            </w:r>
            <w:r w:rsidRPr="00137AAE">
              <w:rPr>
                <w:rFonts w:ascii="Arial" w:eastAsia="Times New Roman" w:hAnsi="Arial" w:cs="Arial"/>
                <w:lang w:eastAsia="ar-SA"/>
              </w:rPr>
              <w:softHyphen/>
              <w:t>scher, genetisch bedingter Krankhei</w:t>
            </w:r>
            <w:r w:rsidRPr="00137AAE">
              <w:rPr>
                <w:rFonts w:ascii="Arial" w:eastAsia="Times New Roman" w:hAnsi="Arial" w:cs="Arial"/>
                <w:lang w:eastAsia="ar-SA"/>
              </w:rPr>
              <w:softHyphen/>
              <w:t>ten werden für Paare mit Kinder</w:t>
            </w:r>
            <w:r w:rsidRPr="00137AAE">
              <w:rPr>
                <w:rFonts w:ascii="Arial" w:eastAsia="Times New Roman" w:hAnsi="Arial" w:cs="Arial"/>
                <w:lang w:eastAsia="ar-SA"/>
              </w:rPr>
              <w:softHyphen/>
              <w:t>wunsch ermittelt und für (weitere) Kinder begründet angegeben.</w:t>
            </w: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napToGrid w:val="0"/>
              <w:spacing w:after="0" w:line="240" w:lineRule="auto"/>
              <w:rPr>
                <w:rFonts w:ascii="Arial" w:eastAsia="Times New Roman" w:hAnsi="Arial" w:cs="Arial"/>
                <w:lang w:eastAsia="ar-SA"/>
              </w:rPr>
            </w:pPr>
            <w:r w:rsidRPr="00137AAE">
              <w:rPr>
                <w:rFonts w:ascii="Arial" w:eastAsia="Times New Roman" w:hAnsi="Arial" w:cs="Arial"/>
                <w:lang w:eastAsia="ar-SA"/>
              </w:rPr>
              <w:t>Zentrale Aspekte der Stammbaumanalyse werden selbstständig wiederholt und geübt.</w:t>
            </w:r>
          </w:p>
        </w:tc>
      </w:tr>
      <w:tr w:rsidR="00134DA2" w:rsidRPr="00137AAE" w:rsidTr="00137AAE">
        <w:trPr>
          <w:trHeight w:val="2542"/>
        </w:trPr>
        <w:tc>
          <w:tcPr>
            <w:tcW w:w="3687" w:type="dxa"/>
            <w:tcBorders>
              <w:top w:val="single" w:sz="4" w:space="0" w:color="000000"/>
              <w:left w:val="single" w:sz="4" w:space="0" w:color="000000"/>
              <w:bottom w:val="single" w:sz="4" w:space="0" w:color="000000"/>
            </w:tcBorders>
            <w:shd w:val="clear" w:color="auto" w:fill="auto"/>
          </w:tcPr>
          <w:p w:rsidR="00134DA2" w:rsidRPr="00137AAE" w:rsidRDefault="00134DA2" w:rsidP="00134DA2">
            <w:pPr>
              <w:suppressAutoHyphens/>
              <w:snapToGrid w:val="0"/>
              <w:spacing w:after="0" w:line="240" w:lineRule="auto"/>
              <w:rPr>
                <w:rFonts w:ascii="Arial" w:eastAsia="Times New Roman" w:hAnsi="Arial" w:cs="Arial"/>
                <w:i/>
                <w:lang w:eastAsia="ar-SA"/>
              </w:rPr>
            </w:pPr>
            <w:r w:rsidRPr="00137AAE">
              <w:rPr>
                <w:rFonts w:ascii="Arial" w:eastAsia="Times New Roman" w:hAnsi="Arial" w:cs="Arial"/>
                <w:i/>
                <w:lang w:eastAsia="ar-SA"/>
              </w:rPr>
              <w:lastRenderedPageBreak/>
              <w:t xml:space="preserve">Welche therapeutischen Ansätze ergeben sich aus der </w:t>
            </w:r>
            <w:proofErr w:type="spellStart"/>
            <w:r w:rsidRPr="00137AAE">
              <w:rPr>
                <w:rFonts w:ascii="Arial" w:eastAsia="Times New Roman" w:hAnsi="Arial" w:cs="Arial"/>
                <w:i/>
                <w:lang w:eastAsia="ar-SA"/>
              </w:rPr>
              <w:t>Stammzel</w:t>
            </w:r>
            <w:r w:rsidRPr="00137AAE">
              <w:rPr>
                <w:rFonts w:ascii="Arial" w:eastAsia="Times New Roman" w:hAnsi="Arial" w:cs="Arial"/>
                <w:i/>
                <w:lang w:eastAsia="ar-SA"/>
              </w:rPr>
              <w:softHyphen/>
              <w:t>lenforschung</w:t>
            </w:r>
            <w:proofErr w:type="spellEnd"/>
            <w:r w:rsidRPr="00137AAE">
              <w:rPr>
                <w:rFonts w:ascii="Arial" w:eastAsia="Times New Roman" w:hAnsi="Arial" w:cs="Arial"/>
                <w:i/>
                <w:lang w:eastAsia="ar-SA"/>
              </w:rPr>
              <w:t xml:space="preserve"> und was ist von ihnen zu halten?</w:t>
            </w:r>
          </w:p>
          <w:p w:rsidR="00134DA2" w:rsidRPr="00137AAE" w:rsidRDefault="00134DA2" w:rsidP="0089112C">
            <w:pPr>
              <w:numPr>
                <w:ilvl w:val="0"/>
                <w:numId w:val="15"/>
              </w:num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Gentherapie</w:t>
            </w:r>
          </w:p>
          <w:p w:rsidR="00134DA2" w:rsidRPr="00137AAE" w:rsidRDefault="00134DA2" w:rsidP="0089112C">
            <w:pPr>
              <w:numPr>
                <w:ilvl w:val="0"/>
                <w:numId w:val="15"/>
              </w:num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Zelltherapie</w:t>
            </w: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tc>
        <w:tc>
          <w:tcPr>
            <w:tcW w:w="2835" w:type="dxa"/>
            <w:tcBorders>
              <w:top w:val="single" w:sz="4" w:space="0" w:color="000000"/>
              <w:left w:val="single" w:sz="4" w:space="0" w:color="000000"/>
              <w:bottom w:val="single" w:sz="4" w:space="0" w:color="000000"/>
            </w:tcBorders>
            <w:shd w:val="clear" w:color="auto" w:fill="auto"/>
          </w:tcPr>
          <w:p w:rsidR="00134DA2" w:rsidRPr="00137AAE" w:rsidRDefault="00134DA2" w:rsidP="00134DA2">
            <w:pPr>
              <w:suppressAutoHyphens/>
              <w:snapToGrid w:val="0"/>
              <w:spacing w:after="0" w:line="240" w:lineRule="auto"/>
              <w:rPr>
                <w:rFonts w:ascii="Arial" w:eastAsia="Times New Roman" w:hAnsi="Arial" w:cs="Arial"/>
                <w:lang w:eastAsia="ar-SA"/>
              </w:rPr>
            </w:pPr>
            <w:r w:rsidRPr="00137AAE">
              <w:rPr>
                <w:rFonts w:ascii="Arial" w:eastAsia="Times New Roman" w:hAnsi="Arial" w:cs="Arial"/>
                <w:lang w:eastAsia="ar-SA"/>
              </w:rPr>
              <w:t>recherchieren Unterschie</w:t>
            </w:r>
            <w:r w:rsidRPr="00137AAE">
              <w:rPr>
                <w:rFonts w:ascii="Arial" w:eastAsia="Times New Roman" w:hAnsi="Arial" w:cs="Arial"/>
                <w:lang w:eastAsia="ar-SA"/>
              </w:rPr>
              <w:softHyphen/>
              <w:t>de zwischen embryonalen und adulten Stammzellen und präsentieren diese un</w:t>
            </w:r>
            <w:r w:rsidRPr="00137AAE">
              <w:rPr>
                <w:rFonts w:ascii="Arial" w:eastAsia="Times New Roman" w:hAnsi="Arial" w:cs="Arial"/>
                <w:lang w:eastAsia="ar-SA"/>
              </w:rPr>
              <w:softHyphen/>
              <w:t>ter Verwendung geeigne</w:t>
            </w:r>
            <w:r w:rsidRPr="00137AAE">
              <w:rPr>
                <w:rFonts w:ascii="Arial" w:eastAsia="Times New Roman" w:hAnsi="Arial" w:cs="Arial"/>
                <w:lang w:eastAsia="ar-SA"/>
              </w:rPr>
              <w:softHyphen/>
              <w:t>ter Darstellungsformen (K2, K3).</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stellen naturwissenschaft</w:t>
            </w:r>
            <w:r w:rsidRPr="00137AAE">
              <w:rPr>
                <w:rFonts w:ascii="Arial" w:eastAsia="Times New Roman" w:hAnsi="Arial" w:cs="Arial"/>
                <w:lang w:eastAsia="ar-SA"/>
              </w:rPr>
              <w:softHyphen/>
              <w:t>lich-gesellschaftliche Posi</w:t>
            </w:r>
            <w:r w:rsidRPr="00137AAE">
              <w:rPr>
                <w:rFonts w:ascii="Arial" w:eastAsia="Times New Roman" w:hAnsi="Arial" w:cs="Arial"/>
                <w:lang w:eastAsia="ar-SA"/>
              </w:rPr>
              <w:softHyphen/>
              <w:t>tionen zum therapeuti</w:t>
            </w:r>
            <w:r w:rsidRPr="00137AAE">
              <w:rPr>
                <w:rFonts w:ascii="Arial" w:eastAsia="Times New Roman" w:hAnsi="Arial" w:cs="Arial"/>
                <w:lang w:eastAsia="ar-SA"/>
              </w:rPr>
              <w:softHyphen/>
              <w:t xml:space="preserve">schen Einsatz von </w:t>
            </w:r>
            <w:proofErr w:type="spellStart"/>
            <w:r w:rsidRPr="00137AAE">
              <w:rPr>
                <w:rFonts w:ascii="Arial" w:eastAsia="Times New Roman" w:hAnsi="Arial" w:cs="Arial"/>
                <w:lang w:eastAsia="ar-SA"/>
              </w:rPr>
              <w:t>Stamm</w:t>
            </w:r>
            <w:r w:rsidRPr="00137AAE">
              <w:rPr>
                <w:rFonts w:ascii="Arial" w:eastAsia="Times New Roman" w:hAnsi="Arial" w:cs="Arial"/>
                <w:lang w:eastAsia="ar-SA"/>
              </w:rPr>
              <w:softHyphen/>
              <w:t>zellen</w:t>
            </w:r>
            <w:proofErr w:type="spellEnd"/>
            <w:r w:rsidRPr="00137AAE">
              <w:rPr>
                <w:rFonts w:ascii="Arial" w:eastAsia="Times New Roman" w:hAnsi="Arial" w:cs="Arial"/>
                <w:lang w:eastAsia="ar-SA"/>
              </w:rPr>
              <w:t xml:space="preserve"> dar und beurteilen Interessen sowie Folgen ethisch (B3, B4).</w:t>
            </w:r>
          </w:p>
        </w:tc>
        <w:tc>
          <w:tcPr>
            <w:tcW w:w="3685" w:type="dxa"/>
            <w:tcBorders>
              <w:top w:val="single" w:sz="4" w:space="0" w:color="000000"/>
              <w:left w:val="single" w:sz="4" w:space="0" w:color="000000"/>
              <w:bottom w:val="single" w:sz="4" w:space="0" w:color="000000"/>
            </w:tcBorders>
            <w:shd w:val="clear" w:color="auto" w:fill="auto"/>
          </w:tcPr>
          <w:p w:rsidR="00134DA2" w:rsidRPr="00137AAE" w:rsidRDefault="00134DA2" w:rsidP="00134DA2">
            <w:pPr>
              <w:suppressAutoHyphens/>
              <w:snapToGrid w:val="0"/>
              <w:spacing w:after="0" w:line="240" w:lineRule="auto"/>
              <w:rPr>
                <w:rFonts w:ascii="Arial" w:eastAsia="Times New Roman" w:hAnsi="Arial" w:cs="Arial"/>
                <w:lang w:eastAsia="ar-SA"/>
              </w:rPr>
            </w:pPr>
            <w:r w:rsidRPr="00137AAE">
              <w:rPr>
                <w:rFonts w:ascii="Arial" w:eastAsia="Times New Roman" w:hAnsi="Arial" w:cs="Arial"/>
                <w:b/>
                <w:lang w:eastAsia="ar-SA"/>
              </w:rPr>
              <w:t>Recherche</w:t>
            </w:r>
            <w:r w:rsidRPr="00137AAE">
              <w:rPr>
                <w:rFonts w:ascii="Arial" w:eastAsia="Times New Roman" w:hAnsi="Arial" w:cs="Arial"/>
                <w:lang w:eastAsia="ar-SA"/>
              </w:rPr>
              <w:t xml:space="preserve"> zu embryonalen bzw. adulten Stammzellen und damit verbundenen therapeutischen An</w:t>
            </w:r>
            <w:r w:rsidRPr="00137AAE">
              <w:rPr>
                <w:rFonts w:ascii="Arial" w:eastAsia="Times New Roman" w:hAnsi="Arial" w:cs="Arial"/>
                <w:lang w:eastAsia="ar-SA"/>
              </w:rPr>
              <w:softHyphen/>
              <w:t>sätzen in unterschiedlichen, von der Lehrkraft ausgewählten Quel</w:t>
            </w:r>
            <w:r w:rsidRPr="00137AAE">
              <w:rPr>
                <w:rFonts w:ascii="Arial" w:eastAsia="Times New Roman" w:hAnsi="Arial" w:cs="Arial"/>
                <w:lang w:eastAsia="ar-SA"/>
              </w:rPr>
              <w:softHyphen/>
              <w:t>len:</w:t>
            </w:r>
          </w:p>
          <w:p w:rsidR="00134DA2" w:rsidRPr="00137AAE" w:rsidRDefault="00134DA2" w:rsidP="0089112C">
            <w:pPr>
              <w:numPr>
                <w:ilvl w:val="0"/>
                <w:numId w:val="6"/>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Internetquellen</w:t>
            </w:r>
          </w:p>
          <w:p w:rsidR="00134DA2" w:rsidRPr="00137AAE" w:rsidRDefault="00134DA2" w:rsidP="0089112C">
            <w:pPr>
              <w:numPr>
                <w:ilvl w:val="0"/>
                <w:numId w:val="6"/>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Fachbücher / Fachzeit</w:t>
            </w:r>
            <w:r w:rsidRPr="00137AAE">
              <w:rPr>
                <w:rFonts w:ascii="Arial" w:eastAsia="Times New Roman" w:hAnsi="Arial" w:cs="Arial"/>
                <w:lang w:eastAsia="ar-SA"/>
              </w:rPr>
              <w:softHyphen/>
              <w:t>schriften</w:t>
            </w:r>
          </w:p>
          <w:p w:rsidR="00B138A8" w:rsidRPr="00137AAE" w:rsidRDefault="00B138A8" w:rsidP="0089112C">
            <w:pPr>
              <w:numPr>
                <w:ilvl w:val="0"/>
                <w:numId w:val="6"/>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Informationsblätter</w:t>
            </w:r>
          </w:p>
          <w:p w:rsidR="00134DA2" w:rsidRPr="00137AAE" w:rsidRDefault="00134DA2" w:rsidP="00134DA2">
            <w:pPr>
              <w:suppressAutoHyphens/>
              <w:spacing w:after="0" w:line="240" w:lineRule="auto"/>
              <w:ind w:left="720"/>
              <w:jc w:val="both"/>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b/>
                <w:lang w:eastAsia="ar-SA"/>
              </w:rPr>
              <w:t>Checkliste:</w:t>
            </w:r>
            <w:r w:rsidRPr="00137AAE">
              <w:rPr>
                <w:rFonts w:ascii="Arial" w:eastAsia="Times New Roman" w:hAnsi="Arial" w:cs="Arial"/>
                <w:lang w:eastAsia="ar-SA"/>
              </w:rPr>
              <w:t xml:space="preserve"> Welche Quelle ist neu</w:t>
            </w:r>
            <w:r w:rsidRPr="00137AAE">
              <w:rPr>
                <w:rFonts w:ascii="Arial" w:eastAsia="Times New Roman" w:hAnsi="Arial" w:cs="Arial"/>
                <w:lang w:eastAsia="ar-SA"/>
              </w:rPr>
              <w:softHyphen/>
              <w:t>tral und welche nicht?</w:t>
            </w: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b/>
                <w:lang w:eastAsia="ar-SA"/>
              </w:rPr>
              <w:t>Checkliste:</w:t>
            </w:r>
            <w:r w:rsidRPr="00137AAE">
              <w:rPr>
                <w:rFonts w:ascii="Arial" w:eastAsia="Times New Roman" w:hAnsi="Arial" w:cs="Arial"/>
                <w:lang w:eastAsia="ar-SA"/>
              </w:rPr>
              <w:t xml:space="preserve"> richtiges Belegen von Informationsquellen</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 xml:space="preserve">Ggf. </w:t>
            </w:r>
            <w:proofErr w:type="spellStart"/>
            <w:r w:rsidRPr="00137AAE">
              <w:rPr>
                <w:rFonts w:ascii="Arial" w:eastAsia="Times New Roman" w:hAnsi="Arial" w:cs="Arial"/>
                <w:b/>
                <w:lang w:eastAsia="ar-SA"/>
              </w:rPr>
              <w:t>Powerpoint</w:t>
            </w:r>
            <w:proofErr w:type="spellEnd"/>
            <w:r w:rsidRPr="00137AAE">
              <w:rPr>
                <w:rFonts w:ascii="Arial" w:eastAsia="Times New Roman" w:hAnsi="Arial" w:cs="Arial"/>
                <w:b/>
                <w:lang w:eastAsia="ar-SA"/>
              </w:rPr>
              <w:t>-Präsentationen</w:t>
            </w:r>
            <w:r w:rsidRPr="00137AAE">
              <w:rPr>
                <w:rFonts w:ascii="Arial" w:eastAsia="Times New Roman" w:hAnsi="Arial" w:cs="Arial"/>
                <w:lang w:eastAsia="ar-SA"/>
              </w:rPr>
              <w:t xml:space="preserve"> der </w:t>
            </w:r>
            <w:proofErr w:type="spellStart"/>
            <w:r w:rsidRPr="00137AAE">
              <w:rPr>
                <w:rFonts w:ascii="Arial" w:eastAsia="Times New Roman" w:hAnsi="Arial" w:cs="Arial"/>
                <w:lang w:eastAsia="ar-SA"/>
              </w:rPr>
              <w:t>SuS</w:t>
            </w:r>
            <w:proofErr w:type="spellEnd"/>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proofErr w:type="spellStart"/>
            <w:r w:rsidRPr="00137AAE">
              <w:rPr>
                <w:rFonts w:ascii="Arial" w:eastAsia="Times New Roman" w:hAnsi="Arial" w:cs="Arial"/>
                <w:b/>
                <w:lang w:eastAsia="ar-SA"/>
              </w:rPr>
              <w:t>Dilemmamethode</w:t>
            </w:r>
            <w:proofErr w:type="spellEnd"/>
          </w:p>
          <w:p w:rsidR="00134DA2" w:rsidRPr="00137AAE" w:rsidRDefault="00227CD7"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(Podiumsdiskussion)</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rsidR="00134DA2" w:rsidRPr="00137AAE" w:rsidRDefault="00134DA2" w:rsidP="00134DA2">
            <w:pPr>
              <w:suppressAutoHyphens/>
              <w:snapToGrid w:val="0"/>
              <w:spacing w:after="0" w:line="240" w:lineRule="auto"/>
              <w:rPr>
                <w:rFonts w:ascii="Arial" w:eastAsia="Times New Roman" w:hAnsi="Arial" w:cs="Arial"/>
                <w:lang w:eastAsia="ar-SA"/>
              </w:rPr>
            </w:pPr>
            <w:r w:rsidRPr="00137AAE">
              <w:rPr>
                <w:rFonts w:ascii="Arial" w:eastAsia="Times New Roman" w:hAnsi="Arial" w:cs="Arial"/>
                <w:lang w:eastAsia="ar-SA"/>
              </w:rPr>
              <w:t xml:space="preserve">Das vorgelegte Material könnte von </w:t>
            </w:r>
            <w:proofErr w:type="spellStart"/>
            <w:r w:rsidRPr="00137AAE">
              <w:rPr>
                <w:rFonts w:ascii="Arial" w:eastAsia="Times New Roman" w:hAnsi="Arial" w:cs="Arial"/>
                <w:lang w:eastAsia="ar-SA"/>
              </w:rPr>
              <w:t>SuS</w:t>
            </w:r>
            <w:proofErr w:type="spellEnd"/>
            <w:r w:rsidRPr="00137AAE">
              <w:rPr>
                <w:rFonts w:ascii="Arial" w:eastAsia="Times New Roman" w:hAnsi="Arial" w:cs="Arial"/>
                <w:lang w:eastAsia="ar-SA"/>
              </w:rPr>
              <w:t xml:space="preserve"> ergänzt werden.</w:t>
            </w: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An dieser Stelle kann auf das korrek</w:t>
            </w:r>
            <w:r w:rsidRPr="00137AAE">
              <w:rPr>
                <w:rFonts w:ascii="Arial" w:eastAsia="Times New Roman" w:hAnsi="Arial" w:cs="Arial"/>
                <w:lang w:eastAsia="ar-SA"/>
              </w:rPr>
              <w:softHyphen/>
              <w:t>te Belegen von Text- und Bildquellen eingegangen werden, auch im Hin</w:t>
            </w:r>
            <w:r w:rsidRPr="00137AAE">
              <w:rPr>
                <w:rFonts w:ascii="Arial" w:eastAsia="Times New Roman" w:hAnsi="Arial" w:cs="Arial"/>
                <w:lang w:eastAsia="ar-SA"/>
              </w:rPr>
              <w:softHyphen/>
              <w:t>blick auf die Facharbeit. Neutrale und „interessengefärbte Quellen“ werden reflektiert.</w:t>
            </w: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Am Beispiel des Themas „Dürfen Embryonen getötet werden, um Krankheiten zu heilen?“ kann die Methode einer Dilemma-Diskussion  durchgeführt und als Methode reflek</w:t>
            </w:r>
            <w:r w:rsidRPr="00137AAE">
              <w:rPr>
                <w:rFonts w:ascii="Arial" w:eastAsia="Times New Roman" w:hAnsi="Arial" w:cs="Arial"/>
                <w:lang w:eastAsia="ar-SA"/>
              </w:rPr>
              <w:softHyphen/>
              <w:t>tiert werden.</w:t>
            </w:r>
          </w:p>
        </w:tc>
      </w:tr>
      <w:tr w:rsidR="00134DA2" w:rsidRPr="00137AAE" w:rsidTr="00137AAE">
        <w:tc>
          <w:tcPr>
            <w:tcW w:w="14054" w:type="dxa"/>
            <w:gridSpan w:val="4"/>
            <w:tcBorders>
              <w:top w:val="single" w:sz="4" w:space="0" w:color="000000"/>
              <w:left w:val="single" w:sz="4" w:space="0" w:color="000000"/>
              <w:bottom w:val="single" w:sz="4" w:space="0" w:color="000000"/>
              <w:right w:val="single" w:sz="4" w:space="0" w:color="000000"/>
            </w:tcBorders>
            <w:shd w:val="clear" w:color="auto" w:fill="auto"/>
          </w:tcPr>
          <w:p w:rsidR="00134DA2" w:rsidRPr="00137AAE" w:rsidRDefault="00134DA2" w:rsidP="00134DA2">
            <w:pPr>
              <w:suppressAutoHyphens/>
              <w:snapToGrid w:val="0"/>
              <w:spacing w:after="0"/>
              <w:jc w:val="both"/>
              <w:rPr>
                <w:rFonts w:ascii="Arial" w:eastAsia="Times New Roman" w:hAnsi="Arial" w:cs="Arial"/>
                <w:u w:val="single"/>
                <w:lang w:eastAsia="ar-SA"/>
              </w:rPr>
            </w:pPr>
            <w:r w:rsidRPr="00137AAE">
              <w:rPr>
                <w:rFonts w:ascii="Arial" w:eastAsia="Times New Roman" w:hAnsi="Arial" w:cs="Arial"/>
                <w:u w:val="single"/>
                <w:lang w:eastAsia="ar-SA"/>
              </w:rPr>
              <w:t>Diagnose von Schülerkompetenzen:</w:t>
            </w:r>
          </w:p>
          <w:p w:rsidR="00134DA2" w:rsidRPr="00137AAE" w:rsidRDefault="00134DA2" w:rsidP="0089112C">
            <w:pPr>
              <w:widowControl w:val="0"/>
              <w:numPr>
                <w:ilvl w:val="0"/>
                <w:numId w:val="10"/>
              </w:numPr>
              <w:suppressAutoHyphens/>
              <w:spacing w:after="0" w:line="240" w:lineRule="auto"/>
              <w:textAlignment w:val="baseline"/>
              <w:rPr>
                <w:rFonts w:ascii="Arial" w:eastAsia="Times New Roman" w:hAnsi="Arial" w:cs="Arial"/>
                <w:lang w:eastAsia="ar-SA"/>
              </w:rPr>
            </w:pPr>
            <w:r w:rsidRPr="00137AAE">
              <w:rPr>
                <w:rFonts w:ascii="Arial" w:eastAsia="Times New Roman" w:hAnsi="Arial" w:cs="Arial"/>
                <w:lang w:eastAsia="ar-SA"/>
              </w:rPr>
              <w:t>Ggf. Präsentation der arbeitsteiligen GA (Stammbaumanalyse); Wer wird Millionär? - ein kleines Quiz</w:t>
            </w:r>
          </w:p>
          <w:p w:rsidR="00134DA2" w:rsidRPr="00137AAE" w:rsidRDefault="00134DA2" w:rsidP="00134DA2">
            <w:pPr>
              <w:suppressAutoHyphens/>
              <w:spacing w:after="0"/>
              <w:ind w:left="720"/>
              <w:jc w:val="both"/>
              <w:rPr>
                <w:rFonts w:ascii="Arial" w:eastAsia="Times New Roman" w:hAnsi="Arial" w:cs="Arial"/>
                <w:lang w:eastAsia="ar-SA"/>
              </w:rPr>
            </w:pPr>
          </w:p>
          <w:p w:rsidR="00134DA2" w:rsidRPr="00137AAE" w:rsidRDefault="00134DA2" w:rsidP="00134DA2">
            <w:pPr>
              <w:suppressAutoHyphens/>
              <w:spacing w:after="0"/>
              <w:jc w:val="both"/>
              <w:rPr>
                <w:rFonts w:ascii="Arial" w:eastAsia="Times New Roman" w:hAnsi="Arial" w:cs="Arial"/>
                <w:u w:val="single"/>
                <w:lang w:eastAsia="ar-SA"/>
              </w:rPr>
            </w:pPr>
            <w:r w:rsidRPr="00137AAE">
              <w:rPr>
                <w:rFonts w:ascii="Arial" w:eastAsia="Times New Roman" w:hAnsi="Arial" w:cs="Arial"/>
                <w:u w:val="single"/>
                <w:lang w:eastAsia="ar-SA"/>
              </w:rPr>
              <w:t>Leistungsbewertung:</w:t>
            </w:r>
          </w:p>
          <w:p w:rsidR="00134DA2" w:rsidRPr="00137AAE" w:rsidRDefault="00134DA2" w:rsidP="0089112C">
            <w:pPr>
              <w:numPr>
                <w:ilvl w:val="0"/>
                <w:numId w:val="10"/>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 xml:space="preserve">Klausur/ </w:t>
            </w:r>
            <w:r w:rsidR="00227CD7" w:rsidRPr="00137AAE">
              <w:rPr>
                <w:rFonts w:ascii="Arial" w:eastAsia="Times New Roman" w:hAnsi="Arial" w:cs="Arial"/>
                <w:lang w:eastAsia="ar-SA"/>
              </w:rPr>
              <w:t xml:space="preserve">ggf. </w:t>
            </w:r>
            <w:r w:rsidRPr="00137AAE">
              <w:rPr>
                <w:rFonts w:ascii="Arial" w:eastAsia="Times New Roman" w:hAnsi="Arial" w:cs="Arial"/>
                <w:lang w:eastAsia="ar-SA"/>
              </w:rPr>
              <w:t xml:space="preserve">Kurzvortrag </w:t>
            </w:r>
            <w:r w:rsidR="003C1D1A" w:rsidRPr="00137AAE">
              <w:rPr>
                <w:rFonts w:ascii="Arial" w:eastAsia="Times New Roman" w:hAnsi="Arial" w:cs="Arial"/>
                <w:lang w:eastAsia="ar-SA"/>
              </w:rPr>
              <w:t xml:space="preserve">oder Test </w:t>
            </w:r>
            <w:r w:rsidRPr="00137AAE">
              <w:rPr>
                <w:rFonts w:ascii="Arial" w:eastAsia="Times New Roman" w:hAnsi="Arial" w:cs="Arial"/>
                <w:lang w:eastAsia="ar-SA"/>
              </w:rPr>
              <w:t xml:space="preserve">(für </w:t>
            </w:r>
            <w:proofErr w:type="spellStart"/>
            <w:r w:rsidRPr="00137AAE">
              <w:rPr>
                <w:rFonts w:ascii="Arial" w:eastAsia="Times New Roman" w:hAnsi="Arial" w:cs="Arial"/>
                <w:lang w:eastAsia="ar-SA"/>
              </w:rPr>
              <w:t>SuS</w:t>
            </w:r>
            <w:proofErr w:type="spellEnd"/>
            <w:r w:rsidRPr="00137AAE">
              <w:rPr>
                <w:rFonts w:ascii="Arial" w:eastAsia="Times New Roman" w:hAnsi="Arial" w:cs="Arial"/>
                <w:lang w:eastAsia="ar-SA"/>
              </w:rPr>
              <w:t>, die keine Klausur schreiben)</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p>
          <w:p w:rsidR="00227CD7" w:rsidRPr="00137AAE" w:rsidRDefault="00227CD7"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p>
        </w:tc>
      </w:tr>
      <w:tr w:rsidR="00134DA2" w:rsidRPr="00137AAE" w:rsidTr="00137AAE">
        <w:tc>
          <w:tcPr>
            <w:tcW w:w="14054" w:type="dxa"/>
            <w:gridSpan w:val="4"/>
            <w:tcBorders>
              <w:top w:val="single" w:sz="4" w:space="0" w:color="000000"/>
              <w:left w:val="single" w:sz="4" w:space="0" w:color="000000"/>
              <w:bottom w:val="single" w:sz="4" w:space="0" w:color="000000"/>
              <w:right w:val="single" w:sz="4" w:space="0" w:color="000000"/>
            </w:tcBorders>
            <w:shd w:val="clear" w:color="auto" w:fill="A6A6A6"/>
          </w:tcPr>
          <w:p w:rsidR="00134DA2" w:rsidRPr="00137AAE" w:rsidRDefault="00134DA2" w:rsidP="00134DA2">
            <w:pPr>
              <w:suppressAutoHyphens/>
              <w:snapToGrid w:val="0"/>
              <w:spacing w:after="0" w:line="240" w:lineRule="auto"/>
              <w:jc w:val="both"/>
              <w:rPr>
                <w:rFonts w:ascii="Arial" w:eastAsia="Times New Roman" w:hAnsi="Arial" w:cs="Arial"/>
                <w:b/>
                <w:lang w:eastAsia="ar-SA"/>
              </w:rPr>
            </w:pPr>
            <w:r w:rsidRPr="00137AAE">
              <w:rPr>
                <w:rFonts w:ascii="Arial" w:eastAsia="Times New Roman" w:hAnsi="Arial" w:cs="Arial"/>
                <w:b/>
                <w:lang w:eastAsia="ar-SA"/>
              </w:rPr>
              <w:lastRenderedPageBreak/>
              <w:t>Unterrichtsvorhaben II:</w:t>
            </w:r>
          </w:p>
          <w:p w:rsidR="00134DA2" w:rsidRPr="00137AAE" w:rsidRDefault="00134DA2" w:rsidP="0089112C">
            <w:pPr>
              <w:numPr>
                <w:ilvl w:val="0"/>
                <w:numId w:val="11"/>
              </w:numPr>
              <w:suppressAutoHyphens/>
              <w:spacing w:after="0" w:line="240" w:lineRule="auto"/>
              <w:jc w:val="both"/>
              <w:rPr>
                <w:rFonts w:ascii="Arial" w:eastAsia="Times New Roman" w:hAnsi="Arial" w:cs="Arial"/>
                <w:i/>
                <w:lang w:eastAsia="ar-SA"/>
              </w:rPr>
            </w:pPr>
            <w:r w:rsidRPr="00137AAE">
              <w:rPr>
                <w:rFonts w:ascii="Arial" w:eastAsia="Times New Roman" w:hAnsi="Arial" w:cs="Arial"/>
                <w:lang w:eastAsia="ar-SA"/>
              </w:rPr>
              <w:t xml:space="preserve">Thema/Kontext: Modellvorstellungen zur Proteinbiosynthese – </w:t>
            </w:r>
            <w:r w:rsidRPr="00137AAE">
              <w:rPr>
                <w:rFonts w:ascii="Arial" w:eastAsia="Times New Roman" w:hAnsi="Arial" w:cs="Arial"/>
                <w:i/>
                <w:lang w:eastAsia="ar-SA"/>
              </w:rPr>
              <w:t>Wie entstehen aus Genen Merkmale und welche Einflüsse haben Veränderungen der genetischen Strukturen auf einen Organismus?</w:t>
            </w:r>
          </w:p>
          <w:p w:rsidR="00134DA2" w:rsidRPr="00137AAE" w:rsidRDefault="00134DA2" w:rsidP="00134DA2">
            <w:pPr>
              <w:suppressAutoHyphens/>
              <w:spacing w:after="0" w:line="240" w:lineRule="auto"/>
              <w:jc w:val="both"/>
              <w:rPr>
                <w:rFonts w:ascii="Arial" w:eastAsia="Times New Roman" w:hAnsi="Arial" w:cs="Arial"/>
                <w:b/>
                <w:lang w:eastAsia="ar-SA"/>
              </w:rPr>
            </w:pPr>
          </w:p>
        </w:tc>
      </w:tr>
      <w:tr w:rsidR="00134DA2" w:rsidRPr="00137AAE" w:rsidTr="00137AAE">
        <w:tc>
          <w:tcPr>
            <w:tcW w:w="14054" w:type="dxa"/>
            <w:gridSpan w:val="4"/>
            <w:tcBorders>
              <w:top w:val="single" w:sz="4" w:space="0" w:color="000000"/>
              <w:left w:val="single" w:sz="4" w:space="0" w:color="000000"/>
              <w:bottom w:val="single" w:sz="4" w:space="0" w:color="000000"/>
              <w:right w:val="single" w:sz="4" w:space="0" w:color="000000"/>
            </w:tcBorders>
            <w:shd w:val="clear" w:color="auto" w:fill="A6A6A6"/>
          </w:tcPr>
          <w:p w:rsidR="00134DA2" w:rsidRPr="00137AAE" w:rsidRDefault="00134DA2" w:rsidP="00134DA2">
            <w:pPr>
              <w:suppressAutoHyphens/>
              <w:snapToGrid w:val="0"/>
              <w:spacing w:after="0" w:line="240" w:lineRule="auto"/>
              <w:jc w:val="both"/>
              <w:rPr>
                <w:rFonts w:ascii="Arial" w:eastAsia="Times New Roman" w:hAnsi="Arial" w:cs="Arial"/>
                <w:lang w:eastAsia="ar-SA"/>
              </w:rPr>
            </w:pPr>
            <w:r w:rsidRPr="00137AAE">
              <w:rPr>
                <w:rFonts w:ascii="Arial" w:eastAsia="Times New Roman" w:hAnsi="Arial" w:cs="Arial"/>
                <w:b/>
                <w:lang w:eastAsia="ar-SA"/>
              </w:rPr>
              <w:t xml:space="preserve">Inhaltsfeld: </w:t>
            </w:r>
            <w:r w:rsidRPr="00137AAE">
              <w:rPr>
                <w:rFonts w:ascii="Arial" w:eastAsia="Times New Roman" w:hAnsi="Arial" w:cs="Arial"/>
                <w:lang w:eastAsia="ar-SA"/>
              </w:rPr>
              <w:t>3 (Genetik)</w:t>
            </w:r>
          </w:p>
        </w:tc>
      </w:tr>
      <w:tr w:rsidR="00134DA2" w:rsidRPr="00137AAE" w:rsidTr="00137AAE">
        <w:tc>
          <w:tcPr>
            <w:tcW w:w="6522" w:type="dxa"/>
            <w:gridSpan w:val="2"/>
            <w:tcBorders>
              <w:top w:val="single" w:sz="4" w:space="0" w:color="000000"/>
              <w:left w:val="single" w:sz="4" w:space="0" w:color="000000"/>
              <w:bottom w:val="single" w:sz="4" w:space="0" w:color="000000"/>
            </w:tcBorders>
            <w:shd w:val="clear" w:color="auto" w:fill="auto"/>
          </w:tcPr>
          <w:p w:rsidR="00134DA2" w:rsidRPr="00137AAE" w:rsidRDefault="00134DA2" w:rsidP="00134DA2">
            <w:pPr>
              <w:suppressAutoHyphens/>
              <w:snapToGrid w:val="0"/>
              <w:spacing w:after="0" w:line="240" w:lineRule="auto"/>
              <w:jc w:val="both"/>
              <w:rPr>
                <w:rFonts w:ascii="Arial" w:eastAsia="Times New Roman" w:hAnsi="Arial" w:cs="Arial"/>
                <w:b/>
                <w:lang w:eastAsia="ar-SA"/>
              </w:rPr>
            </w:pPr>
            <w:r w:rsidRPr="00137AAE">
              <w:rPr>
                <w:rFonts w:ascii="Arial" w:eastAsia="Times New Roman" w:hAnsi="Arial" w:cs="Arial"/>
                <w:b/>
                <w:lang w:eastAsia="ar-SA"/>
              </w:rPr>
              <w:t>Inhaltliche Schwerpunkte:</w:t>
            </w:r>
          </w:p>
          <w:p w:rsidR="00134DA2" w:rsidRPr="00137AAE" w:rsidRDefault="00134DA2" w:rsidP="0089112C">
            <w:pPr>
              <w:numPr>
                <w:ilvl w:val="0"/>
                <w:numId w:val="10"/>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Proteinbiosynthese</w:t>
            </w:r>
          </w:p>
          <w:p w:rsidR="00134DA2" w:rsidRPr="00137AAE" w:rsidRDefault="00134DA2" w:rsidP="0089112C">
            <w:pPr>
              <w:numPr>
                <w:ilvl w:val="0"/>
                <w:numId w:val="10"/>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Genregulation</w:t>
            </w:r>
          </w:p>
          <w:p w:rsidR="00134DA2" w:rsidRPr="00137AAE" w:rsidRDefault="00134DA2" w:rsidP="00134DA2">
            <w:pPr>
              <w:suppressAutoHyphens/>
              <w:spacing w:after="0" w:line="240" w:lineRule="auto"/>
              <w:ind w:left="720"/>
              <w:jc w:val="both"/>
              <w:rPr>
                <w:rFonts w:ascii="Arial" w:eastAsia="Times New Roman" w:hAnsi="Arial" w:cs="Arial"/>
                <w:b/>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b/>
                <w:lang w:eastAsia="ar-SA"/>
              </w:rPr>
              <w:t>Zeitbedarf</w:t>
            </w:r>
            <w:r w:rsidRPr="00137AAE">
              <w:rPr>
                <w:rFonts w:ascii="Arial" w:eastAsia="Times New Roman" w:hAnsi="Arial" w:cs="Arial"/>
                <w:lang w:eastAsia="ar-SA"/>
              </w:rPr>
              <w:t>: 16 Std. à 45 Minuten</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widowControl w:val="0"/>
              <w:suppressAutoHyphens/>
              <w:spacing w:after="0" w:line="240" w:lineRule="auto"/>
              <w:textAlignment w:val="baseline"/>
              <w:rPr>
                <w:rFonts w:ascii="Arial" w:eastAsia="Times New Roman" w:hAnsi="Arial" w:cs="Arial"/>
                <w:b/>
                <w:lang w:eastAsia="ar-SA"/>
              </w:rPr>
            </w:pPr>
          </w:p>
        </w:tc>
        <w:tc>
          <w:tcPr>
            <w:tcW w:w="7532" w:type="dxa"/>
            <w:gridSpan w:val="2"/>
            <w:tcBorders>
              <w:top w:val="single" w:sz="4" w:space="0" w:color="000000"/>
              <w:left w:val="single" w:sz="4" w:space="0" w:color="000000"/>
              <w:bottom w:val="single" w:sz="4" w:space="0" w:color="000000"/>
              <w:right w:val="single" w:sz="4" w:space="0" w:color="000000"/>
            </w:tcBorders>
            <w:shd w:val="clear" w:color="auto" w:fill="auto"/>
          </w:tcPr>
          <w:p w:rsidR="00134DA2" w:rsidRPr="00137AAE" w:rsidRDefault="00134DA2" w:rsidP="00134DA2">
            <w:pPr>
              <w:suppressAutoHyphens/>
              <w:snapToGrid w:val="0"/>
              <w:spacing w:after="0" w:line="240" w:lineRule="auto"/>
              <w:jc w:val="both"/>
              <w:rPr>
                <w:rFonts w:ascii="Arial" w:eastAsia="Times New Roman" w:hAnsi="Arial" w:cs="Arial"/>
                <w:b/>
                <w:lang w:eastAsia="ar-SA"/>
              </w:rPr>
            </w:pPr>
            <w:r w:rsidRPr="00137AAE">
              <w:rPr>
                <w:rFonts w:ascii="Arial" w:eastAsia="Times New Roman" w:hAnsi="Arial" w:cs="Arial"/>
                <w:b/>
                <w:lang w:eastAsia="ar-SA"/>
              </w:rPr>
              <w:t>Schwerpunkte</w:t>
            </w:r>
            <w:r w:rsidRPr="00137AAE">
              <w:rPr>
                <w:rFonts w:ascii="Arial" w:eastAsia="Times New Roman" w:hAnsi="Arial" w:cs="Arial"/>
                <w:lang w:eastAsia="ar-SA"/>
              </w:rPr>
              <w:t xml:space="preserve"> </w:t>
            </w:r>
            <w:r w:rsidRPr="00137AAE">
              <w:rPr>
                <w:rFonts w:ascii="Arial" w:eastAsia="Times New Roman" w:hAnsi="Arial" w:cs="Arial"/>
                <w:b/>
                <w:lang w:eastAsia="ar-SA"/>
              </w:rPr>
              <w:t>übergeordneter Kompetenzerwartungen:</w:t>
            </w:r>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Die Schülerinnen und Schüler können …</w:t>
            </w:r>
          </w:p>
          <w:p w:rsidR="00134DA2" w:rsidRPr="00137AAE" w:rsidRDefault="00134DA2" w:rsidP="0089112C">
            <w:pPr>
              <w:numPr>
                <w:ilvl w:val="0"/>
                <w:numId w:val="12"/>
              </w:numPr>
              <w:suppressAutoHyphens/>
              <w:spacing w:after="0" w:line="240" w:lineRule="auto"/>
              <w:ind w:left="348"/>
              <w:jc w:val="both"/>
              <w:rPr>
                <w:rFonts w:ascii="Arial" w:eastAsia="Times New Roman" w:hAnsi="Arial" w:cs="Arial"/>
                <w:lang w:eastAsia="ar-SA"/>
              </w:rPr>
            </w:pPr>
            <w:r w:rsidRPr="00137AAE">
              <w:rPr>
                <w:rFonts w:ascii="Arial" w:eastAsia="Times New Roman" w:hAnsi="Arial" w:cs="Arial"/>
                <w:b/>
                <w:lang w:eastAsia="ar-SA"/>
              </w:rPr>
              <w:t xml:space="preserve">UF1 </w:t>
            </w:r>
            <w:r w:rsidRPr="00137AAE">
              <w:rPr>
                <w:rFonts w:ascii="Arial" w:eastAsia="Times New Roman" w:hAnsi="Arial" w:cs="Arial"/>
                <w:lang w:eastAsia="ar-SA"/>
              </w:rPr>
              <w:t>biologische Phänomene und Sachverhalte beschreiben und erläu</w:t>
            </w:r>
            <w:r w:rsidRPr="00137AAE">
              <w:rPr>
                <w:rFonts w:ascii="Arial" w:eastAsia="Times New Roman" w:hAnsi="Arial" w:cs="Arial"/>
                <w:lang w:eastAsia="ar-SA"/>
              </w:rPr>
              <w:softHyphen/>
              <w:t>tern</w:t>
            </w:r>
          </w:p>
          <w:p w:rsidR="00134DA2" w:rsidRPr="00137AAE" w:rsidRDefault="00134DA2" w:rsidP="0089112C">
            <w:pPr>
              <w:numPr>
                <w:ilvl w:val="0"/>
                <w:numId w:val="12"/>
              </w:numPr>
              <w:suppressAutoHyphens/>
              <w:spacing w:after="0" w:line="240" w:lineRule="auto"/>
              <w:ind w:left="348"/>
              <w:jc w:val="both"/>
              <w:rPr>
                <w:rFonts w:ascii="Arial" w:eastAsia="Times New Roman" w:hAnsi="Arial" w:cs="Arial"/>
                <w:lang w:eastAsia="ar-SA"/>
              </w:rPr>
            </w:pPr>
            <w:r w:rsidRPr="00137AAE">
              <w:rPr>
                <w:rFonts w:ascii="Arial" w:eastAsia="Times New Roman" w:hAnsi="Arial" w:cs="Arial"/>
                <w:b/>
                <w:lang w:eastAsia="ar-SA"/>
              </w:rPr>
              <w:t>UF3</w:t>
            </w:r>
            <w:r w:rsidRPr="00137AAE">
              <w:rPr>
                <w:rFonts w:ascii="Arial" w:eastAsia="Times New Roman" w:hAnsi="Arial" w:cs="Arial"/>
                <w:lang w:eastAsia="ar-SA"/>
              </w:rPr>
              <w:t xml:space="preserve"> biologische Sachverhalte und Erkenntnisse nach fachlichen Krite</w:t>
            </w:r>
            <w:r w:rsidRPr="00137AAE">
              <w:rPr>
                <w:rFonts w:ascii="Arial" w:eastAsia="Times New Roman" w:hAnsi="Arial" w:cs="Arial"/>
                <w:lang w:eastAsia="ar-SA"/>
              </w:rPr>
              <w:softHyphen/>
              <w:t>rien ordnen, strukturieren und ihre Entscheidung begründen</w:t>
            </w:r>
          </w:p>
          <w:p w:rsidR="00134DA2" w:rsidRPr="00137AAE" w:rsidRDefault="00134DA2" w:rsidP="0089112C">
            <w:pPr>
              <w:numPr>
                <w:ilvl w:val="0"/>
                <w:numId w:val="12"/>
              </w:numPr>
              <w:suppressAutoHyphens/>
              <w:spacing w:after="0" w:line="240" w:lineRule="auto"/>
              <w:ind w:left="348"/>
              <w:jc w:val="both"/>
              <w:rPr>
                <w:rFonts w:ascii="Arial" w:eastAsia="Times New Roman" w:hAnsi="Arial" w:cs="Times New Roman"/>
                <w:lang w:eastAsia="ar-SA"/>
              </w:rPr>
            </w:pPr>
            <w:r w:rsidRPr="00137AAE">
              <w:rPr>
                <w:rFonts w:ascii="Arial" w:eastAsia="Times New Roman" w:hAnsi="Arial" w:cs="Arial"/>
                <w:b/>
                <w:lang w:eastAsia="ar-SA"/>
              </w:rPr>
              <w:t>UF4</w:t>
            </w:r>
            <w:r w:rsidRPr="00137AAE">
              <w:rPr>
                <w:rFonts w:ascii="Arial" w:eastAsia="Times New Roman" w:hAnsi="Arial" w:cs="Arial"/>
                <w:lang w:eastAsia="ar-SA"/>
              </w:rPr>
              <w:t xml:space="preserve"> </w:t>
            </w:r>
            <w:r w:rsidRPr="00137AAE">
              <w:rPr>
                <w:rFonts w:ascii="Arial" w:eastAsia="Times New Roman" w:hAnsi="Arial" w:cs="Times New Roman"/>
                <w:lang w:eastAsia="ar-SA"/>
              </w:rPr>
              <w:t>Zusammenhänge zwischen unterschiedlichen natürlichen und durch menschliches Handeln hervorgerufenen Vorgängen auf der Grundlage eines vernetzten biologischen Wissens erschließen und auf</w:t>
            </w:r>
            <w:r w:rsidRPr="00137AAE">
              <w:rPr>
                <w:rFonts w:ascii="Arial" w:eastAsia="Times New Roman" w:hAnsi="Arial" w:cs="Times New Roman"/>
                <w:lang w:eastAsia="ar-SA"/>
              </w:rPr>
              <w:softHyphen/>
              <w:t>zeigen</w:t>
            </w:r>
          </w:p>
          <w:p w:rsidR="00134DA2" w:rsidRPr="00137AAE" w:rsidRDefault="00134DA2" w:rsidP="0089112C">
            <w:pPr>
              <w:numPr>
                <w:ilvl w:val="0"/>
                <w:numId w:val="12"/>
              </w:numPr>
              <w:suppressAutoHyphens/>
              <w:spacing w:after="0" w:line="240" w:lineRule="auto"/>
              <w:ind w:left="348"/>
              <w:jc w:val="both"/>
              <w:rPr>
                <w:rFonts w:ascii="Arial" w:eastAsia="Times New Roman" w:hAnsi="Arial" w:cs="Arial"/>
                <w:lang w:eastAsia="ar-SA"/>
              </w:rPr>
            </w:pPr>
            <w:r w:rsidRPr="00137AAE">
              <w:rPr>
                <w:rFonts w:ascii="Arial" w:eastAsia="Times New Roman" w:hAnsi="Arial" w:cs="Arial"/>
                <w:b/>
                <w:lang w:eastAsia="ar-SA"/>
              </w:rPr>
              <w:t xml:space="preserve">E6 </w:t>
            </w:r>
            <w:r w:rsidRPr="00137AAE">
              <w:rPr>
                <w:rFonts w:ascii="Arial" w:eastAsia="Times New Roman" w:hAnsi="Arial" w:cs="Arial"/>
                <w:lang w:eastAsia="ar-SA"/>
              </w:rPr>
              <w:t>Anschauungsmodelle entwickeln sowie mithilfe von theoretischen Modellen, mathematischen Modellierungen und Simulationen biologi</w:t>
            </w:r>
            <w:r w:rsidRPr="00137AAE">
              <w:rPr>
                <w:rFonts w:ascii="Arial" w:eastAsia="Times New Roman" w:hAnsi="Arial" w:cs="Arial"/>
                <w:lang w:eastAsia="ar-SA"/>
              </w:rPr>
              <w:softHyphen/>
              <w:t>sche sowie biotechnische Prozesse erklären oder vorhersagen</w:t>
            </w:r>
          </w:p>
        </w:tc>
      </w:tr>
      <w:tr w:rsidR="00134DA2" w:rsidRPr="00137AAE" w:rsidTr="00137AAE">
        <w:tc>
          <w:tcPr>
            <w:tcW w:w="3687" w:type="dxa"/>
            <w:tcBorders>
              <w:top w:val="single" w:sz="4" w:space="0" w:color="000000"/>
              <w:left w:val="single" w:sz="4" w:space="0" w:color="000000"/>
              <w:bottom w:val="single" w:sz="4" w:space="0" w:color="000000"/>
            </w:tcBorders>
            <w:shd w:val="clear" w:color="auto" w:fill="A6A6A6"/>
          </w:tcPr>
          <w:p w:rsidR="00134DA2" w:rsidRPr="00137AAE" w:rsidRDefault="00134DA2" w:rsidP="00134DA2">
            <w:pPr>
              <w:suppressAutoHyphens/>
              <w:snapToGrid w:val="0"/>
              <w:spacing w:after="0" w:line="240" w:lineRule="auto"/>
              <w:rPr>
                <w:rFonts w:ascii="Arial" w:eastAsia="Times New Roman" w:hAnsi="Arial" w:cs="Arial"/>
                <w:b/>
                <w:lang w:eastAsia="ar-SA"/>
              </w:rPr>
            </w:pPr>
            <w:r w:rsidRPr="00137AAE">
              <w:rPr>
                <w:rFonts w:ascii="Arial" w:eastAsia="Times New Roman" w:hAnsi="Arial" w:cs="Arial"/>
                <w:b/>
                <w:lang w:eastAsia="ar-SA"/>
              </w:rPr>
              <w:t>Mögliche didaktische Leitfragen / Sequenzierung in</w:t>
            </w:r>
            <w:r w:rsidRPr="00137AAE">
              <w:rPr>
                <w:rFonts w:ascii="Arial" w:eastAsia="Times New Roman" w:hAnsi="Arial" w:cs="Arial"/>
                <w:b/>
                <w:lang w:eastAsia="ar-SA"/>
              </w:rPr>
              <w:softHyphen/>
              <w:t>haltlicher Aspekte</w:t>
            </w:r>
          </w:p>
        </w:tc>
        <w:tc>
          <w:tcPr>
            <w:tcW w:w="2835" w:type="dxa"/>
            <w:tcBorders>
              <w:top w:val="single" w:sz="4" w:space="0" w:color="000000"/>
              <w:left w:val="single" w:sz="4" w:space="0" w:color="000000"/>
              <w:bottom w:val="single" w:sz="4" w:space="0" w:color="000000"/>
            </w:tcBorders>
            <w:shd w:val="clear" w:color="auto" w:fill="A6A6A6"/>
          </w:tcPr>
          <w:p w:rsidR="00134DA2" w:rsidRPr="00137AAE" w:rsidRDefault="00134DA2" w:rsidP="00134DA2">
            <w:pPr>
              <w:suppressAutoHyphens/>
              <w:snapToGrid w:val="0"/>
              <w:spacing w:after="0" w:line="240" w:lineRule="auto"/>
              <w:rPr>
                <w:rFonts w:ascii="Arial" w:eastAsia="Times New Roman" w:hAnsi="Arial" w:cs="Arial"/>
                <w:b/>
                <w:lang w:eastAsia="ar-SA"/>
              </w:rPr>
            </w:pPr>
            <w:r w:rsidRPr="00137AAE">
              <w:rPr>
                <w:rFonts w:ascii="Arial" w:eastAsia="Times New Roman" w:hAnsi="Arial" w:cs="Arial"/>
                <w:b/>
                <w:lang w:eastAsia="ar-SA"/>
              </w:rPr>
              <w:t xml:space="preserve">Konkretisierte </w:t>
            </w:r>
            <w:proofErr w:type="spellStart"/>
            <w:r w:rsidRPr="00137AAE">
              <w:rPr>
                <w:rFonts w:ascii="Arial" w:eastAsia="Times New Roman" w:hAnsi="Arial" w:cs="Arial"/>
                <w:b/>
                <w:lang w:eastAsia="ar-SA"/>
              </w:rPr>
              <w:t>Kompe</w:t>
            </w:r>
            <w:r w:rsidRPr="00137AAE">
              <w:rPr>
                <w:rFonts w:ascii="Arial" w:eastAsia="Times New Roman" w:hAnsi="Arial" w:cs="Arial"/>
                <w:b/>
                <w:lang w:eastAsia="ar-SA"/>
              </w:rPr>
              <w:softHyphen/>
              <w:t>tenzerwartungen</w:t>
            </w:r>
            <w:proofErr w:type="spellEnd"/>
            <w:r w:rsidRPr="00137AAE">
              <w:rPr>
                <w:rFonts w:ascii="Arial" w:eastAsia="Times New Roman" w:hAnsi="Arial" w:cs="Arial"/>
                <w:b/>
                <w:lang w:eastAsia="ar-SA"/>
              </w:rPr>
              <w:t xml:space="preserve"> des Kernlehrplans</w:t>
            </w: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Die Schülerinnen und Schüler …</w:t>
            </w:r>
          </w:p>
        </w:tc>
        <w:tc>
          <w:tcPr>
            <w:tcW w:w="3685" w:type="dxa"/>
            <w:tcBorders>
              <w:top w:val="single" w:sz="4" w:space="0" w:color="000000"/>
              <w:left w:val="single" w:sz="4" w:space="0" w:color="000000"/>
              <w:bottom w:val="single" w:sz="4" w:space="0" w:color="000000"/>
            </w:tcBorders>
            <w:shd w:val="clear" w:color="auto" w:fill="A6A6A6"/>
          </w:tcPr>
          <w:p w:rsidR="00134DA2" w:rsidRPr="00137AAE" w:rsidRDefault="00134DA2" w:rsidP="00134DA2">
            <w:pPr>
              <w:suppressAutoHyphens/>
              <w:snapToGrid w:val="0"/>
              <w:spacing w:after="0" w:line="240" w:lineRule="auto"/>
              <w:rPr>
                <w:rFonts w:ascii="Arial" w:eastAsia="Times New Roman" w:hAnsi="Arial" w:cs="Arial"/>
                <w:b/>
                <w:lang w:eastAsia="ar-SA"/>
              </w:rPr>
            </w:pPr>
            <w:r w:rsidRPr="00137AAE">
              <w:rPr>
                <w:rFonts w:ascii="Arial" w:eastAsia="Times New Roman" w:hAnsi="Arial" w:cs="Arial"/>
                <w:b/>
                <w:lang w:eastAsia="ar-SA"/>
              </w:rPr>
              <w:t>Empfohlene Lehrmittel/ Materia</w:t>
            </w:r>
            <w:r w:rsidRPr="00137AAE">
              <w:rPr>
                <w:rFonts w:ascii="Arial" w:eastAsia="Times New Roman" w:hAnsi="Arial" w:cs="Arial"/>
                <w:b/>
                <w:lang w:eastAsia="ar-SA"/>
              </w:rPr>
              <w:softHyphen/>
              <w:t>lien/ Methoden</w:t>
            </w:r>
          </w:p>
        </w:tc>
        <w:tc>
          <w:tcPr>
            <w:tcW w:w="3847" w:type="dxa"/>
            <w:tcBorders>
              <w:top w:val="single" w:sz="4" w:space="0" w:color="000000"/>
              <w:left w:val="single" w:sz="4" w:space="0" w:color="000000"/>
              <w:bottom w:val="single" w:sz="4" w:space="0" w:color="000000"/>
              <w:right w:val="single" w:sz="4" w:space="0" w:color="000000"/>
            </w:tcBorders>
            <w:shd w:val="clear" w:color="auto" w:fill="A6A6A6"/>
          </w:tcPr>
          <w:p w:rsidR="00134DA2" w:rsidRPr="00137AAE" w:rsidRDefault="00134DA2" w:rsidP="00134DA2">
            <w:pPr>
              <w:suppressAutoHyphens/>
              <w:snapToGrid w:val="0"/>
              <w:spacing w:after="0" w:line="240" w:lineRule="auto"/>
              <w:rPr>
                <w:rFonts w:ascii="Arial" w:eastAsia="Times New Roman" w:hAnsi="Arial" w:cs="Arial"/>
                <w:b/>
                <w:lang w:eastAsia="ar-SA"/>
              </w:rPr>
            </w:pPr>
            <w:r w:rsidRPr="00137AAE">
              <w:rPr>
                <w:rFonts w:ascii="Arial" w:eastAsia="Times New Roman" w:hAnsi="Arial" w:cs="Arial"/>
                <w:b/>
                <w:lang w:eastAsia="ar-SA"/>
              </w:rPr>
              <w:t>Didaktisch-methodische Anmer</w:t>
            </w:r>
            <w:r w:rsidRPr="00137AAE">
              <w:rPr>
                <w:rFonts w:ascii="Arial" w:eastAsia="Times New Roman" w:hAnsi="Arial" w:cs="Arial"/>
                <w:b/>
                <w:lang w:eastAsia="ar-SA"/>
              </w:rPr>
              <w:softHyphen/>
              <w:t>kungen und Empfehlungen sowie Darstellung der verbindlichen Ab</w:t>
            </w:r>
            <w:r w:rsidRPr="00137AAE">
              <w:rPr>
                <w:rFonts w:ascii="Arial" w:eastAsia="Times New Roman" w:hAnsi="Arial" w:cs="Arial"/>
                <w:b/>
                <w:lang w:eastAsia="ar-SA"/>
              </w:rPr>
              <w:softHyphen/>
              <w:t>sprachen der Fachkonferenz</w:t>
            </w:r>
          </w:p>
          <w:p w:rsidR="00134DA2" w:rsidRPr="00137AAE" w:rsidRDefault="00134DA2" w:rsidP="00134DA2">
            <w:pPr>
              <w:suppressAutoHyphens/>
              <w:spacing w:after="0" w:line="240" w:lineRule="auto"/>
              <w:jc w:val="both"/>
              <w:rPr>
                <w:rFonts w:ascii="Arial" w:eastAsia="Times New Roman" w:hAnsi="Arial" w:cs="Arial"/>
                <w:b/>
                <w:lang w:eastAsia="ar-SA"/>
              </w:rPr>
            </w:pPr>
          </w:p>
        </w:tc>
      </w:tr>
      <w:tr w:rsidR="00134DA2" w:rsidRPr="00137AAE" w:rsidTr="00137AAE">
        <w:tc>
          <w:tcPr>
            <w:tcW w:w="3687" w:type="dxa"/>
            <w:tcBorders>
              <w:top w:val="single" w:sz="4" w:space="0" w:color="000000"/>
              <w:left w:val="single" w:sz="4" w:space="0" w:color="000000"/>
              <w:bottom w:val="single" w:sz="4" w:space="0" w:color="000000"/>
            </w:tcBorders>
            <w:shd w:val="clear" w:color="auto" w:fill="auto"/>
          </w:tcPr>
          <w:p w:rsidR="00134DA2" w:rsidRPr="00137AAE" w:rsidRDefault="00134DA2" w:rsidP="00134DA2">
            <w:pPr>
              <w:suppressAutoHyphens/>
              <w:snapToGrid w:val="0"/>
              <w:spacing w:after="0" w:line="240" w:lineRule="auto"/>
              <w:jc w:val="both"/>
              <w:rPr>
                <w:rFonts w:ascii="Arial" w:eastAsia="Times New Roman" w:hAnsi="Arial" w:cs="Arial"/>
                <w:i/>
                <w:lang w:eastAsia="ar-SA"/>
              </w:rPr>
            </w:pPr>
            <w:r w:rsidRPr="00137AAE">
              <w:rPr>
                <w:rFonts w:ascii="Arial" w:eastAsia="Times New Roman" w:hAnsi="Arial" w:cs="Arial"/>
                <w:i/>
                <w:lang w:eastAsia="ar-SA"/>
              </w:rPr>
              <w:t>Wie ist das Erbgut aufgebaut?</w:t>
            </w:r>
          </w:p>
          <w:p w:rsidR="00134DA2" w:rsidRPr="00137AAE" w:rsidRDefault="00134DA2" w:rsidP="0089112C">
            <w:pPr>
              <w:numPr>
                <w:ilvl w:val="0"/>
                <w:numId w:val="13"/>
              </w:num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Reaktivierung von EF-Vor</w:t>
            </w:r>
            <w:r w:rsidRPr="00137AAE">
              <w:rPr>
                <w:rFonts w:ascii="Arial" w:eastAsia="Times New Roman" w:hAnsi="Arial" w:cs="Arial"/>
                <w:lang w:eastAsia="ar-SA"/>
              </w:rPr>
              <w:softHyphen/>
              <w:t xml:space="preserve">wissen (Aufbau der DNA und </w:t>
            </w:r>
            <w:r w:rsidR="00227CD7" w:rsidRPr="00137AAE">
              <w:rPr>
                <w:rFonts w:ascii="Arial" w:eastAsia="Times New Roman" w:hAnsi="Arial" w:cs="Arial"/>
                <w:lang w:eastAsia="ar-SA"/>
              </w:rPr>
              <w:t xml:space="preserve">Ablauf der </w:t>
            </w:r>
            <w:r w:rsidRPr="00137AAE">
              <w:rPr>
                <w:rFonts w:ascii="Arial" w:eastAsia="Times New Roman" w:hAnsi="Arial" w:cs="Arial"/>
                <w:lang w:eastAsia="ar-SA"/>
              </w:rPr>
              <w:t>Replikation</w:t>
            </w:r>
            <w:r w:rsidR="00227CD7" w:rsidRPr="00137AAE">
              <w:rPr>
                <w:rFonts w:ascii="Arial" w:eastAsia="Times New Roman" w:hAnsi="Arial" w:cs="Arial"/>
                <w:lang w:eastAsia="ar-SA"/>
              </w:rPr>
              <w:t xml:space="preserve"> mit den beteiligten Enzymen</w:t>
            </w:r>
            <w:r w:rsidRPr="00137AAE">
              <w:rPr>
                <w:rFonts w:ascii="Arial" w:eastAsia="Times New Roman" w:hAnsi="Arial" w:cs="Arial"/>
                <w:lang w:eastAsia="ar-SA"/>
              </w:rPr>
              <w:t>)</w:t>
            </w:r>
          </w:p>
          <w:p w:rsidR="00134DA2" w:rsidRPr="00137AAE" w:rsidRDefault="00134DA2" w:rsidP="00134DA2">
            <w:pPr>
              <w:widowControl w:val="0"/>
              <w:suppressAutoHyphens/>
              <w:snapToGrid w:val="0"/>
              <w:spacing w:after="0" w:line="240" w:lineRule="auto"/>
              <w:textAlignment w:val="baseline"/>
              <w:rPr>
                <w:rFonts w:ascii="Times New Roman" w:eastAsia="Andale Sans UI" w:hAnsi="Times New Roman" w:cs="Tahoma"/>
                <w:kern w:val="1"/>
                <w:lang w:eastAsia="fa-IR" w:bidi="fa-IR"/>
              </w:rPr>
            </w:pPr>
          </w:p>
          <w:p w:rsidR="00134DA2" w:rsidRPr="00137AAE" w:rsidRDefault="00134DA2" w:rsidP="00134DA2">
            <w:pPr>
              <w:widowControl w:val="0"/>
              <w:suppressAutoHyphens/>
              <w:snapToGrid w:val="0"/>
              <w:spacing w:after="0" w:line="240" w:lineRule="auto"/>
              <w:textAlignment w:val="baseline"/>
              <w:rPr>
                <w:rFonts w:ascii="Times New Roman" w:eastAsia="Andale Sans UI" w:hAnsi="Times New Roman" w:cs="Tahoma"/>
                <w:b/>
                <w:bCs/>
                <w:kern w:val="1"/>
                <w:lang w:eastAsia="fa-IR" w:bidi="fa-IR"/>
              </w:rPr>
            </w:pPr>
          </w:p>
          <w:p w:rsidR="00134DA2" w:rsidRPr="00137AAE" w:rsidRDefault="00134DA2" w:rsidP="00134DA2">
            <w:pPr>
              <w:widowControl w:val="0"/>
              <w:suppressAutoHyphens/>
              <w:snapToGrid w:val="0"/>
              <w:spacing w:after="0" w:line="240" w:lineRule="auto"/>
              <w:textAlignment w:val="baseline"/>
              <w:rPr>
                <w:rFonts w:ascii="Arial" w:eastAsia="Andale Sans UI" w:hAnsi="Arial" w:cs="Arial"/>
                <w:bCs/>
                <w:i/>
                <w:kern w:val="1"/>
                <w:lang w:eastAsia="fa-IR" w:bidi="fa-IR"/>
              </w:rPr>
            </w:pPr>
            <w:r w:rsidRPr="00137AAE">
              <w:rPr>
                <w:rFonts w:ascii="Arial" w:eastAsia="Andale Sans UI" w:hAnsi="Arial" w:cs="Arial"/>
                <w:bCs/>
                <w:i/>
                <w:kern w:val="1"/>
                <w:lang w:eastAsia="fa-IR" w:bidi="fa-IR"/>
              </w:rPr>
              <w:t>Wie läuft die Proteinbiosynthese bei Pro- und Eukaryoten auf molekularer Ebene ab?</w:t>
            </w:r>
          </w:p>
          <w:p w:rsidR="00134DA2" w:rsidRPr="00137AAE" w:rsidRDefault="00134DA2" w:rsidP="0089112C">
            <w:pPr>
              <w:widowControl w:val="0"/>
              <w:numPr>
                <w:ilvl w:val="0"/>
                <w:numId w:val="13"/>
              </w:numPr>
              <w:suppressAutoHyphens/>
              <w:snapToGrid w:val="0"/>
              <w:spacing w:after="0" w:line="240" w:lineRule="auto"/>
              <w:textAlignment w:val="baseline"/>
              <w:rPr>
                <w:rFonts w:ascii="Arial" w:eastAsia="Andale Sans UI" w:hAnsi="Arial" w:cs="Arial"/>
                <w:bCs/>
                <w:kern w:val="1"/>
                <w:lang w:eastAsia="fa-IR" w:bidi="fa-IR"/>
              </w:rPr>
            </w:pPr>
            <w:r w:rsidRPr="00137AAE">
              <w:rPr>
                <w:rFonts w:ascii="Arial" w:eastAsia="Andale Sans UI" w:hAnsi="Arial" w:cs="Arial"/>
                <w:bCs/>
                <w:kern w:val="1"/>
                <w:lang w:eastAsia="fa-IR" w:bidi="fa-IR"/>
              </w:rPr>
              <w:t>Definition "Gen"</w:t>
            </w:r>
          </w:p>
          <w:p w:rsidR="00134DA2" w:rsidRPr="00137AAE" w:rsidRDefault="00134DA2" w:rsidP="0089112C">
            <w:pPr>
              <w:widowControl w:val="0"/>
              <w:numPr>
                <w:ilvl w:val="0"/>
                <w:numId w:val="13"/>
              </w:numPr>
              <w:suppressAutoHyphens/>
              <w:snapToGrid w:val="0"/>
              <w:spacing w:after="0" w:line="240" w:lineRule="auto"/>
              <w:textAlignment w:val="baseline"/>
              <w:rPr>
                <w:rFonts w:ascii="Arial" w:eastAsia="Andale Sans UI" w:hAnsi="Arial" w:cs="Arial"/>
                <w:kern w:val="1"/>
                <w:lang w:eastAsia="fa-IR" w:bidi="fa-IR"/>
              </w:rPr>
            </w:pPr>
            <w:r w:rsidRPr="00137AAE">
              <w:rPr>
                <w:rFonts w:ascii="Arial" w:eastAsia="Andale Sans UI" w:hAnsi="Arial" w:cs="Arial"/>
                <w:kern w:val="1"/>
                <w:lang w:eastAsia="fa-IR" w:bidi="fa-IR"/>
              </w:rPr>
              <w:t>Eigenschaften des Gene</w:t>
            </w:r>
            <w:r w:rsidRPr="00137AAE">
              <w:rPr>
                <w:rFonts w:ascii="Arial" w:eastAsia="Andale Sans UI" w:hAnsi="Arial" w:cs="Arial"/>
                <w:kern w:val="1"/>
                <w:lang w:eastAsia="fa-IR" w:bidi="fa-IR"/>
              </w:rPr>
              <w:softHyphen/>
              <w:t>tischen Codes</w:t>
            </w:r>
          </w:p>
          <w:p w:rsidR="00134DA2" w:rsidRPr="00137AAE" w:rsidRDefault="00134DA2" w:rsidP="0089112C">
            <w:pPr>
              <w:widowControl w:val="0"/>
              <w:numPr>
                <w:ilvl w:val="0"/>
                <w:numId w:val="13"/>
              </w:numPr>
              <w:suppressAutoHyphens/>
              <w:snapToGrid w:val="0"/>
              <w:spacing w:after="0" w:line="240" w:lineRule="auto"/>
              <w:textAlignment w:val="baseline"/>
              <w:rPr>
                <w:rFonts w:ascii="Arial" w:eastAsia="Andale Sans UI" w:hAnsi="Arial" w:cs="Arial"/>
                <w:bCs/>
                <w:kern w:val="1"/>
                <w:lang w:eastAsia="fa-IR" w:bidi="fa-IR"/>
              </w:rPr>
            </w:pPr>
            <w:r w:rsidRPr="00137AAE">
              <w:rPr>
                <w:rFonts w:ascii="Arial" w:eastAsia="Andale Sans UI" w:hAnsi="Arial" w:cs="Arial"/>
                <w:bCs/>
                <w:kern w:val="1"/>
                <w:lang w:eastAsia="fa-IR" w:bidi="fa-IR"/>
              </w:rPr>
              <w:t>Proteinbiosynthese</w:t>
            </w:r>
          </w:p>
          <w:p w:rsidR="00134DA2" w:rsidRPr="00137AAE" w:rsidRDefault="00134DA2" w:rsidP="0089112C">
            <w:pPr>
              <w:widowControl w:val="0"/>
              <w:numPr>
                <w:ilvl w:val="0"/>
                <w:numId w:val="13"/>
              </w:numPr>
              <w:suppressAutoHyphens/>
              <w:snapToGrid w:val="0"/>
              <w:spacing w:after="0" w:line="240" w:lineRule="auto"/>
              <w:textAlignment w:val="baseline"/>
              <w:rPr>
                <w:rFonts w:ascii="Arial" w:eastAsia="Andale Sans UI" w:hAnsi="Arial" w:cs="Arial"/>
                <w:kern w:val="1"/>
                <w:lang w:eastAsia="fa-IR" w:bidi="fa-IR"/>
              </w:rPr>
            </w:pPr>
            <w:r w:rsidRPr="00137AAE">
              <w:rPr>
                <w:rFonts w:ascii="Arial" w:eastAsia="Andale Sans UI" w:hAnsi="Arial" w:cs="Arial"/>
                <w:kern w:val="1"/>
                <w:lang w:eastAsia="fa-IR" w:bidi="fa-IR"/>
              </w:rPr>
              <w:t>Transkription</w:t>
            </w:r>
          </w:p>
          <w:p w:rsidR="00134DA2" w:rsidRPr="00137AAE" w:rsidRDefault="00134DA2" w:rsidP="0089112C">
            <w:pPr>
              <w:widowControl w:val="0"/>
              <w:numPr>
                <w:ilvl w:val="0"/>
                <w:numId w:val="13"/>
              </w:numPr>
              <w:suppressAutoHyphens/>
              <w:snapToGrid w:val="0"/>
              <w:spacing w:after="0" w:line="240" w:lineRule="auto"/>
              <w:textAlignment w:val="baseline"/>
              <w:rPr>
                <w:rFonts w:ascii="Arial" w:eastAsia="Andale Sans UI" w:hAnsi="Arial" w:cs="Arial"/>
                <w:kern w:val="1"/>
                <w:lang w:eastAsia="fa-IR" w:bidi="fa-IR"/>
              </w:rPr>
            </w:pPr>
            <w:r w:rsidRPr="00137AAE">
              <w:rPr>
                <w:rFonts w:ascii="Arial" w:eastAsia="Andale Sans UI" w:hAnsi="Arial" w:cs="Arial"/>
                <w:kern w:val="1"/>
                <w:lang w:eastAsia="fa-IR" w:bidi="fa-IR"/>
              </w:rPr>
              <w:t>Translation</w:t>
            </w:r>
          </w:p>
          <w:p w:rsidR="00134DA2" w:rsidRPr="00137AAE" w:rsidRDefault="00134DA2" w:rsidP="0089112C">
            <w:pPr>
              <w:widowControl w:val="0"/>
              <w:numPr>
                <w:ilvl w:val="0"/>
                <w:numId w:val="13"/>
              </w:numPr>
              <w:suppressAutoHyphens/>
              <w:snapToGrid w:val="0"/>
              <w:spacing w:after="0" w:line="240" w:lineRule="auto"/>
              <w:textAlignment w:val="baseline"/>
              <w:rPr>
                <w:rFonts w:ascii="Arial" w:eastAsia="Andale Sans UI" w:hAnsi="Arial" w:cs="Arial"/>
                <w:bCs/>
                <w:kern w:val="1"/>
                <w:lang w:eastAsia="fa-IR" w:bidi="fa-IR"/>
              </w:rPr>
            </w:pPr>
            <w:r w:rsidRPr="00137AAE">
              <w:rPr>
                <w:rFonts w:ascii="Arial" w:eastAsia="Andale Sans UI" w:hAnsi="Arial" w:cs="Arial"/>
                <w:bCs/>
                <w:kern w:val="1"/>
                <w:lang w:eastAsia="fa-IR" w:bidi="fa-IR"/>
              </w:rPr>
              <w:t xml:space="preserve">Ein Gen ein </w:t>
            </w:r>
            <w:proofErr w:type="spellStart"/>
            <w:r w:rsidRPr="00137AAE">
              <w:rPr>
                <w:rFonts w:ascii="Arial" w:eastAsia="Andale Sans UI" w:hAnsi="Arial" w:cs="Arial"/>
                <w:bCs/>
                <w:kern w:val="1"/>
                <w:lang w:eastAsia="fa-IR" w:bidi="fa-IR"/>
              </w:rPr>
              <w:t>Polypepti</w:t>
            </w:r>
            <w:r w:rsidRPr="00137AAE">
              <w:rPr>
                <w:rFonts w:ascii="Arial" w:eastAsia="Andale Sans UI" w:hAnsi="Arial" w:cs="Arial"/>
                <w:bCs/>
                <w:kern w:val="1"/>
                <w:lang w:eastAsia="fa-IR" w:bidi="fa-IR"/>
              </w:rPr>
              <w:softHyphen/>
              <w:t>d-Hypothese</w:t>
            </w:r>
            <w:proofErr w:type="spellEnd"/>
          </w:p>
          <w:p w:rsidR="00134DA2" w:rsidRPr="00137AAE" w:rsidRDefault="00134DA2" w:rsidP="00134DA2">
            <w:pPr>
              <w:widowControl w:val="0"/>
              <w:suppressAutoHyphens/>
              <w:snapToGrid w:val="0"/>
              <w:spacing w:after="0" w:line="240" w:lineRule="auto"/>
              <w:textAlignment w:val="baseline"/>
              <w:rPr>
                <w:rFonts w:ascii="Arial" w:eastAsia="Andale Sans UI" w:hAnsi="Arial" w:cs="Arial"/>
                <w:kern w:val="1"/>
                <w:lang w:eastAsia="fa-IR" w:bidi="fa-IR"/>
              </w:rPr>
            </w:pPr>
          </w:p>
          <w:p w:rsidR="00134DA2" w:rsidRPr="00137AAE" w:rsidRDefault="00134DA2" w:rsidP="00134DA2">
            <w:pPr>
              <w:widowControl w:val="0"/>
              <w:suppressAutoHyphens/>
              <w:snapToGrid w:val="0"/>
              <w:spacing w:after="0" w:line="240" w:lineRule="auto"/>
              <w:textAlignment w:val="baseline"/>
              <w:rPr>
                <w:rFonts w:ascii="Arial" w:eastAsia="Andale Sans UI" w:hAnsi="Arial" w:cs="Arial"/>
                <w:kern w:val="1"/>
                <w:lang w:eastAsia="fa-IR" w:bidi="fa-IR"/>
              </w:rPr>
            </w:pPr>
          </w:p>
          <w:p w:rsidR="00DD79CB" w:rsidRPr="00137AAE" w:rsidRDefault="00DD79CB" w:rsidP="00134DA2">
            <w:pPr>
              <w:widowControl w:val="0"/>
              <w:suppressAutoHyphens/>
              <w:snapToGrid w:val="0"/>
              <w:spacing w:after="0" w:line="240" w:lineRule="auto"/>
              <w:textAlignment w:val="baseline"/>
              <w:rPr>
                <w:rFonts w:ascii="Arial" w:eastAsia="Andale Sans UI" w:hAnsi="Arial" w:cs="Arial"/>
                <w:kern w:val="1"/>
                <w:lang w:eastAsia="fa-IR" w:bidi="fa-IR"/>
              </w:rPr>
            </w:pPr>
          </w:p>
          <w:p w:rsidR="00DD79CB" w:rsidRPr="00137AAE" w:rsidRDefault="00DD79CB" w:rsidP="00134DA2">
            <w:pPr>
              <w:widowControl w:val="0"/>
              <w:suppressAutoHyphens/>
              <w:snapToGrid w:val="0"/>
              <w:spacing w:after="0" w:line="240" w:lineRule="auto"/>
              <w:textAlignment w:val="baseline"/>
              <w:rPr>
                <w:rFonts w:ascii="Arial" w:eastAsia="Andale Sans UI" w:hAnsi="Arial" w:cs="Arial"/>
                <w:kern w:val="1"/>
                <w:lang w:eastAsia="fa-IR" w:bidi="fa-IR"/>
              </w:rPr>
            </w:pPr>
          </w:p>
          <w:p w:rsidR="00DD79CB" w:rsidRPr="00137AAE" w:rsidRDefault="00DD79CB" w:rsidP="00134DA2">
            <w:pPr>
              <w:widowControl w:val="0"/>
              <w:suppressAutoHyphens/>
              <w:snapToGrid w:val="0"/>
              <w:spacing w:after="0" w:line="240" w:lineRule="auto"/>
              <w:textAlignment w:val="baseline"/>
              <w:rPr>
                <w:rFonts w:ascii="Arial" w:eastAsia="Andale Sans UI" w:hAnsi="Arial" w:cs="Arial"/>
                <w:kern w:val="1"/>
                <w:lang w:eastAsia="fa-IR" w:bidi="fa-IR"/>
              </w:rPr>
            </w:pPr>
          </w:p>
          <w:p w:rsidR="00134DA2" w:rsidRPr="00137AAE" w:rsidRDefault="00227CD7" w:rsidP="00134DA2">
            <w:pPr>
              <w:widowControl w:val="0"/>
              <w:suppressAutoHyphens/>
              <w:snapToGrid w:val="0"/>
              <w:spacing w:after="0" w:line="240" w:lineRule="auto"/>
              <w:textAlignment w:val="baseline"/>
              <w:rPr>
                <w:rFonts w:ascii="Arial" w:eastAsia="Andale Sans UI" w:hAnsi="Arial" w:cs="Arial"/>
                <w:bCs/>
                <w:i/>
                <w:kern w:val="1"/>
                <w:lang w:eastAsia="fa-IR" w:bidi="fa-IR"/>
              </w:rPr>
            </w:pPr>
            <w:r w:rsidRPr="00137AAE">
              <w:rPr>
                <w:rFonts w:ascii="Arial" w:eastAsia="Andale Sans UI" w:hAnsi="Arial" w:cs="Arial"/>
                <w:bCs/>
                <w:i/>
                <w:kern w:val="1"/>
                <w:lang w:eastAsia="fa-IR" w:bidi="fa-IR"/>
              </w:rPr>
              <w:t xml:space="preserve">Kurzer Einblick in die </w:t>
            </w:r>
            <w:proofErr w:type="spellStart"/>
            <w:r w:rsidR="00134DA2" w:rsidRPr="00137AAE">
              <w:rPr>
                <w:rFonts w:ascii="Arial" w:eastAsia="Andale Sans UI" w:hAnsi="Arial" w:cs="Arial"/>
                <w:bCs/>
                <w:i/>
                <w:kern w:val="1"/>
                <w:lang w:eastAsia="fa-IR" w:bidi="fa-IR"/>
              </w:rPr>
              <w:t>Epigenetik</w:t>
            </w:r>
            <w:proofErr w:type="spellEnd"/>
          </w:p>
          <w:p w:rsidR="00134DA2" w:rsidRPr="00137AAE" w:rsidRDefault="00134DA2" w:rsidP="00134DA2">
            <w:pPr>
              <w:widowControl w:val="0"/>
              <w:suppressAutoHyphens/>
              <w:snapToGrid w:val="0"/>
              <w:spacing w:after="0" w:line="240" w:lineRule="auto"/>
              <w:textAlignment w:val="baseline"/>
              <w:rPr>
                <w:rFonts w:ascii="Arial" w:eastAsia="Andale Sans UI" w:hAnsi="Arial" w:cs="Arial"/>
                <w:b/>
                <w:bCs/>
                <w:kern w:val="1"/>
                <w:lang w:eastAsia="fa-IR" w:bidi="fa-IR"/>
              </w:rPr>
            </w:pPr>
          </w:p>
          <w:p w:rsidR="00134DA2" w:rsidRPr="00137AAE" w:rsidRDefault="00134DA2" w:rsidP="00134DA2">
            <w:pPr>
              <w:widowControl w:val="0"/>
              <w:suppressAutoHyphens/>
              <w:spacing w:after="0" w:line="240" w:lineRule="auto"/>
              <w:textAlignment w:val="baseline"/>
              <w:rPr>
                <w:rFonts w:ascii="Arial" w:eastAsia="Andale Sans UI" w:hAnsi="Arial" w:cs="Arial"/>
                <w:bCs/>
                <w:i/>
                <w:kern w:val="1"/>
                <w:lang w:eastAsia="fa-IR" w:bidi="fa-IR"/>
              </w:rPr>
            </w:pPr>
            <w:r w:rsidRPr="00137AAE">
              <w:rPr>
                <w:rFonts w:ascii="Arial" w:eastAsia="Andale Sans UI" w:hAnsi="Arial" w:cs="Arial"/>
                <w:bCs/>
                <w:i/>
                <w:kern w:val="1"/>
                <w:lang w:eastAsia="fa-IR" w:bidi="fa-IR"/>
              </w:rPr>
              <w:t xml:space="preserve">Welche unterschiedlichen </w:t>
            </w:r>
            <w:proofErr w:type="spellStart"/>
            <w:r w:rsidRPr="00137AAE">
              <w:rPr>
                <w:rFonts w:ascii="Arial" w:eastAsia="Andale Sans UI" w:hAnsi="Arial" w:cs="Arial"/>
                <w:bCs/>
                <w:i/>
                <w:kern w:val="1"/>
                <w:lang w:eastAsia="fa-IR" w:bidi="fa-IR"/>
              </w:rPr>
              <w:t>Muta</w:t>
            </w:r>
            <w:r w:rsidRPr="00137AAE">
              <w:rPr>
                <w:rFonts w:ascii="Arial" w:eastAsia="Andale Sans UI" w:hAnsi="Arial" w:cs="Arial"/>
                <w:bCs/>
                <w:i/>
                <w:kern w:val="1"/>
                <w:lang w:eastAsia="fa-IR" w:bidi="fa-IR"/>
              </w:rPr>
              <w:softHyphen/>
              <w:t>tionsarten</w:t>
            </w:r>
            <w:proofErr w:type="spellEnd"/>
            <w:r w:rsidRPr="00137AAE">
              <w:rPr>
                <w:rFonts w:ascii="Arial" w:eastAsia="Andale Sans UI" w:hAnsi="Arial" w:cs="Arial"/>
                <w:bCs/>
                <w:i/>
                <w:kern w:val="1"/>
                <w:lang w:eastAsia="fa-IR" w:bidi="fa-IR"/>
              </w:rPr>
              <w:t xml:space="preserve"> gibt es und wie wir</w:t>
            </w:r>
            <w:r w:rsidRPr="00137AAE">
              <w:rPr>
                <w:rFonts w:ascii="Arial" w:eastAsia="Andale Sans UI" w:hAnsi="Arial" w:cs="Arial"/>
                <w:bCs/>
                <w:i/>
                <w:kern w:val="1"/>
                <w:lang w:eastAsia="fa-IR" w:bidi="fa-IR"/>
              </w:rPr>
              <w:softHyphen/>
              <w:t>ken sie sich aus?</w:t>
            </w:r>
          </w:p>
          <w:p w:rsidR="00134DA2" w:rsidRPr="00137AAE" w:rsidRDefault="00134DA2" w:rsidP="0089112C">
            <w:pPr>
              <w:widowControl w:val="0"/>
              <w:numPr>
                <w:ilvl w:val="0"/>
                <w:numId w:val="5"/>
              </w:numPr>
              <w:suppressAutoHyphens/>
              <w:spacing w:after="0" w:line="240" w:lineRule="auto"/>
              <w:textAlignment w:val="baseline"/>
              <w:rPr>
                <w:rFonts w:ascii="Arial" w:eastAsia="Andale Sans UI" w:hAnsi="Arial" w:cs="Arial"/>
                <w:kern w:val="1"/>
                <w:lang w:eastAsia="fa-IR" w:bidi="fa-IR"/>
              </w:rPr>
            </w:pPr>
            <w:r w:rsidRPr="00137AAE">
              <w:rPr>
                <w:rFonts w:ascii="Arial" w:eastAsia="Andale Sans UI" w:hAnsi="Arial" w:cs="Arial"/>
                <w:kern w:val="1"/>
                <w:lang w:eastAsia="fa-IR" w:bidi="fa-IR"/>
              </w:rPr>
              <w:t>Genmutation (Punktmuta</w:t>
            </w:r>
            <w:r w:rsidRPr="00137AAE">
              <w:rPr>
                <w:rFonts w:ascii="Arial" w:eastAsia="Andale Sans UI" w:hAnsi="Arial" w:cs="Arial"/>
                <w:kern w:val="1"/>
                <w:lang w:eastAsia="fa-IR" w:bidi="fa-IR"/>
              </w:rPr>
              <w:softHyphen/>
              <w:t xml:space="preserve">tion): Stumme M., </w:t>
            </w:r>
            <w:proofErr w:type="spellStart"/>
            <w:r w:rsidRPr="00137AAE">
              <w:rPr>
                <w:rFonts w:ascii="Arial" w:eastAsia="Andale Sans UI" w:hAnsi="Arial" w:cs="Arial"/>
                <w:kern w:val="1"/>
                <w:lang w:eastAsia="fa-IR" w:bidi="fa-IR"/>
              </w:rPr>
              <w:t>Missense</w:t>
            </w:r>
            <w:proofErr w:type="spellEnd"/>
            <w:r w:rsidRPr="00137AAE">
              <w:rPr>
                <w:rFonts w:ascii="Arial" w:eastAsia="Andale Sans UI" w:hAnsi="Arial" w:cs="Arial"/>
                <w:kern w:val="1"/>
                <w:lang w:eastAsia="fa-IR" w:bidi="fa-IR"/>
              </w:rPr>
              <w:t xml:space="preserve"> M. , </w:t>
            </w:r>
            <w:proofErr w:type="spellStart"/>
            <w:r w:rsidRPr="00137AAE">
              <w:rPr>
                <w:rFonts w:ascii="Arial" w:eastAsia="Andale Sans UI" w:hAnsi="Arial" w:cs="Arial"/>
                <w:kern w:val="1"/>
                <w:lang w:eastAsia="fa-IR" w:bidi="fa-IR"/>
              </w:rPr>
              <w:t>Nonsense</w:t>
            </w:r>
            <w:proofErr w:type="spellEnd"/>
            <w:r w:rsidRPr="00137AAE">
              <w:rPr>
                <w:rFonts w:ascii="Arial" w:eastAsia="Andale Sans UI" w:hAnsi="Arial" w:cs="Arial"/>
                <w:kern w:val="1"/>
                <w:lang w:eastAsia="fa-IR" w:bidi="fa-IR"/>
              </w:rPr>
              <w:t xml:space="preserve"> M., </w:t>
            </w:r>
            <w:proofErr w:type="spellStart"/>
            <w:r w:rsidRPr="00137AAE">
              <w:rPr>
                <w:rFonts w:ascii="Arial" w:eastAsia="Andale Sans UI" w:hAnsi="Arial" w:cs="Arial"/>
                <w:kern w:val="1"/>
                <w:lang w:eastAsia="fa-IR" w:bidi="fa-IR"/>
              </w:rPr>
              <w:t>Rasterschubmu</w:t>
            </w:r>
            <w:r w:rsidRPr="00137AAE">
              <w:rPr>
                <w:rFonts w:ascii="Arial" w:eastAsia="Andale Sans UI" w:hAnsi="Arial" w:cs="Arial"/>
                <w:kern w:val="1"/>
                <w:lang w:eastAsia="fa-IR" w:bidi="fa-IR"/>
              </w:rPr>
              <w:softHyphen/>
              <w:t>tation</w:t>
            </w:r>
            <w:proofErr w:type="spellEnd"/>
            <w:r w:rsidRPr="00137AAE">
              <w:rPr>
                <w:rFonts w:ascii="Arial" w:eastAsia="Andale Sans UI" w:hAnsi="Arial" w:cs="Arial"/>
                <w:kern w:val="1"/>
                <w:lang w:eastAsia="fa-IR" w:bidi="fa-IR"/>
              </w:rPr>
              <w:t xml:space="preserve"> (Basenpaar- Insertion oder </w:t>
            </w:r>
            <w:proofErr w:type="spellStart"/>
            <w:r w:rsidRPr="00137AAE">
              <w:rPr>
                <w:rFonts w:ascii="Arial" w:eastAsia="Andale Sans UI" w:hAnsi="Arial" w:cs="Arial"/>
                <w:kern w:val="1"/>
                <w:lang w:eastAsia="fa-IR" w:bidi="fa-IR"/>
              </w:rPr>
              <w:t>Deletion</w:t>
            </w:r>
            <w:proofErr w:type="spellEnd"/>
            <w:r w:rsidRPr="00137AAE">
              <w:rPr>
                <w:rFonts w:ascii="Arial" w:eastAsia="Andale Sans UI" w:hAnsi="Arial" w:cs="Arial"/>
                <w:kern w:val="1"/>
                <w:lang w:eastAsia="fa-IR" w:bidi="fa-IR"/>
              </w:rPr>
              <w:t>)</w:t>
            </w:r>
          </w:p>
          <w:p w:rsidR="00134DA2" w:rsidRPr="00137AAE" w:rsidRDefault="00134DA2" w:rsidP="0089112C">
            <w:pPr>
              <w:widowControl w:val="0"/>
              <w:numPr>
                <w:ilvl w:val="0"/>
                <w:numId w:val="5"/>
              </w:numPr>
              <w:suppressAutoHyphens/>
              <w:spacing w:after="0" w:line="240" w:lineRule="auto"/>
              <w:textAlignment w:val="baseline"/>
              <w:rPr>
                <w:rFonts w:ascii="Arial" w:eastAsia="Andale Sans UI" w:hAnsi="Arial" w:cs="Arial"/>
                <w:kern w:val="1"/>
                <w:lang w:eastAsia="fa-IR" w:bidi="fa-IR"/>
              </w:rPr>
            </w:pPr>
            <w:r w:rsidRPr="00137AAE">
              <w:rPr>
                <w:rFonts w:ascii="Arial" w:eastAsia="Andale Sans UI" w:hAnsi="Arial" w:cs="Arial"/>
                <w:kern w:val="1"/>
                <w:lang w:eastAsia="fa-IR" w:bidi="fa-IR"/>
              </w:rPr>
              <w:t>Genommutation</w:t>
            </w:r>
          </w:p>
          <w:p w:rsidR="00134DA2" w:rsidRPr="00137AAE" w:rsidRDefault="00134DA2" w:rsidP="0089112C">
            <w:pPr>
              <w:widowControl w:val="0"/>
              <w:numPr>
                <w:ilvl w:val="0"/>
                <w:numId w:val="5"/>
              </w:numPr>
              <w:suppressAutoHyphens/>
              <w:spacing w:after="0" w:line="240" w:lineRule="auto"/>
              <w:textAlignment w:val="baseline"/>
              <w:rPr>
                <w:rFonts w:ascii="Arial" w:eastAsia="Andale Sans UI" w:hAnsi="Arial" w:cs="Arial"/>
                <w:kern w:val="1"/>
                <w:lang w:eastAsia="fa-IR" w:bidi="fa-IR"/>
              </w:rPr>
            </w:pPr>
            <w:r w:rsidRPr="00137AAE">
              <w:rPr>
                <w:rFonts w:ascii="Arial" w:eastAsia="Andale Sans UI" w:hAnsi="Arial" w:cs="Arial"/>
                <w:kern w:val="1"/>
                <w:lang w:eastAsia="fa-IR" w:bidi="fa-IR"/>
              </w:rPr>
              <w:t>Chromosomenmutation (</w:t>
            </w:r>
            <w:proofErr w:type="spellStart"/>
            <w:r w:rsidRPr="00137AAE">
              <w:rPr>
                <w:rFonts w:ascii="Arial" w:eastAsia="Andale Sans UI" w:hAnsi="Arial" w:cs="Arial"/>
                <w:kern w:val="1"/>
                <w:lang w:eastAsia="fa-IR" w:bidi="fa-IR"/>
              </w:rPr>
              <w:t>Deletion</w:t>
            </w:r>
            <w:proofErr w:type="spellEnd"/>
            <w:r w:rsidRPr="00137AAE">
              <w:rPr>
                <w:rFonts w:ascii="Arial" w:eastAsia="Andale Sans UI" w:hAnsi="Arial" w:cs="Arial"/>
                <w:kern w:val="1"/>
                <w:lang w:eastAsia="fa-IR" w:bidi="fa-IR"/>
              </w:rPr>
              <w:t xml:space="preserve">, Inversion, Duplikation, </w:t>
            </w:r>
            <w:r w:rsidRPr="00137AAE">
              <w:rPr>
                <w:rFonts w:ascii="Arial" w:eastAsia="Andale Sans UI" w:hAnsi="Arial" w:cs="Arial"/>
                <w:kern w:val="1"/>
                <w:lang w:eastAsia="fa-IR" w:bidi="fa-IR"/>
              </w:rPr>
              <w:lastRenderedPageBreak/>
              <w:t>Translokation)</w:t>
            </w:r>
          </w:p>
          <w:p w:rsidR="00134DA2" w:rsidRPr="00137AAE" w:rsidRDefault="00134DA2" w:rsidP="0089112C">
            <w:pPr>
              <w:widowControl w:val="0"/>
              <w:numPr>
                <w:ilvl w:val="0"/>
                <w:numId w:val="5"/>
              </w:numPr>
              <w:suppressAutoHyphens/>
              <w:spacing w:after="0" w:line="240" w:lineRule="auto"/>
              <w:textAlignment w:val="baseline"/>
              <w:rPr>
                <w:rFonts w:ascii="Arial" w:eastAsia="Andale Sans UI" w:hAnsi="Arial" w:cs="Arial"/>
                <w:kern w:val="1"/>
                <w:lang w:eastAsia="fa-IR" w:bidi="fa-IR"/>
              </w:rPr>
            </w:pPr>
            <w:r w:rsidRPr="00137AAE">
              <w:rPr>
                <w:rFonts w:ascii="Arial" w:eastAsia="Andale Sans UI" w:hAnsi="Arial" w:cs="Arial"/>
                <w:kern w:val="1"/>
                <w:lang w:eastAsia="fa-IR" w:bidi="fa-IR"/>
              </w:rPr>
              <w:t>Mutagene</w:t>
            </w:r>
          </w:p>
          <w:p w:rsidR="00134DA2" w:rsidRPr="00137AAE" w:rsidRDefault="00134DA2" w:rsidP="00134DA2">
            <w:pPr>
              <w:widowControl w:val="0"/>
              <w:suppressAutoHyphens/>
              <w:spacing w:after="0" w:line="240" w:lineRule="auto"/>
              <w:textAlignment w:val="baseline"/>
              <w:rPr>
                <w:rFonts w:ascii="Arial" w:eastAsia="Andale Sans UI" w:hAnsi="Arial" w:cs="Arial"/>
                <w:b/>
                <w:bCs/>
                <w:kern w:val="1"/>
                <w:lang w:eastAsia="fa-IR" w:bidi="fa-IR"/>
              </w:rPr>
            </w:pPr>
          </w:p>
          <w:p w:rsidR="00134DA2" w:rsidRPr="00137AAE" w:rsidRDefault="00134DA2" w:rsidP="00134DA2">
            <w:pPr>
              <w:widowControl w:val="0"/>
              <w:suppressAutoHyphens/>
              <w:spacing w:after="0" w:line="240" w:lineRule="auto"/>
              <w:textAlignment w:val="baseline"/>
              <w:rPr>
                <w:rFonts w:ascii="Arial" w:eastAsia="Andale Sans UI" w:hAnsi="Arial" w:cs="Arial"/>
                <w:b/>
                <w:bCs/>
                <w:kern w:val="1"/>
                <w:lang w:eastAsia="fa-IR" w:bidi="fa-IR"/>
              </w:rPr>
            </w:pPr>
          </w:p>
          <w:p w:rsidR="00134DA2" w:rsidRPr="00137AAE" w:rsidRDefault="00134DA2" w:rsidP="00134DA2">
            <w:pPr>
              <w:widowControl w:val="0"/>
              <w:suppressAutoHyphens/>
              <w:spacing w:after="0" w:line="240" w:lineRule="auto"/>
              <w:textAlignment w:val="baseline"/>
              <w:rPr>
                <w:rFonts w:ascii="Arial" w:eastAsia="Andale Sans UI" w:hAnsi="Arial" w:cs="Arial"/>
                <w:bCs/>
                <w:i/>
                <w:kern w:val="1"/>
                <w:lang w:eastAsia="fa-IR" w:bidi="fa-IR"/>
              </w:rPr>
            </w:pPr>
            <w:r w:rsidRPr="00137AAE">
              <w:rPr>
                <w:rFonts w:ascii="Arial" w:eastAsia="Andale Sans UI" w:hAnsi="Arial" w:cs="Arial"/>
                <w:bCs/>
                <w:i/>
                <w:kern w:val="1"/>
                <w:lang w:eastAsia="fa-IR" w:bidi="fa-IR"/>
              </w:rPr>
              <w:t>Wie können Gene reguliert wer</w:t>
            </w:r>
            <w:r w:rsidRPr="00137AAE">
              <w:rPr>
                <w:rFonts w:ascii="Arial" w:eastAsia="Andale Sans UI" w:hAnsi="Arial" w:cs="Arial"/>
                <w:bCs/>
                <w:i/>
                <w:kern w:val="1"/>
                <w:lang w:eastAsia="fa-IR" w:bidi="fa-IR"/>
              </w:rPr>
              <w:softHyphen/>
              <w:t>den?(</w:t>
            </w:r>
            <w:proofErr w:type="spellStart"/>
            <w:r w:rsidRPr="00137AAE">
              <w:rPr>
                <w:rFonts w:ascii="Arial" w:eastAsia="Andale Sans UI" w:hAnsi="Arial" w:cs="Arial"/>
                <w:bCs/>
                <w:i/>
                <w:kern w:val="1"/>
                <w:lang w:eastAsia="fa-IR" w:bidi="fa-IR"/>
              </w:rPr>
              <w:t>Operon</w:t>
            </w:r>
            <w:proofErr w:type="spellEnd"/>
            <w:r w:rsidRPr="00137AAE">
              <w:rPr>
                <w:rFonts w:ascii="Arial" w:eastAsia="Andale Sans UI" w:hAnsi="Arial" w:cs="Arial"/>
                <w:bCs/>
                <w:i/>
                <w:kern w:val="1"/>
                <w:lang w:eastAsia="fa-IR" w:bidi="fa-IR"/>
              </w:rPr>
              <w:t>-Modell)</w:t>
            </w:r>
          </w:p>
          <w:p w:rsidR="00134DA2" w:rsidRPr="00137AAE" w:rsidRDefault="00134DA2" w:rsidP="0089112C">
            <w:pPr>
              <w:widowControl w:val="0"/>
              <w:numPr>
                <w:ilvl w:val="0"/>
                <w:numId w:val="3"/>
              </w:numPr>
              <w:suppressAutoHyphens/>
              <w:spacing w:after="0" w:line="240" w:lineRule="auto"/>
              <w:textAlignment w:val="baseline"/>
              <w:rPr>
                <w:rFonts w:ascii="Arial" w:eastAsia="Andale Sans UI" w:hAnsi="Arial" w:cs="Arial"/>
                <w:kern w:val="1"/>
                <w:lang w:eastAsia="fa-IR" w:bidi="fa-IR"/>
              </w:rPr>
            </w:pPr>
            <w:r w:rsidRPr="00137AAE">
              <w:rPr>
                <w:rFonts w:ascii="Arial" w:eastAsia="Andale Sans UI" w:hAnsi="Arial" w:cs="Arial"/>
                <w:kern w:val="1"/>
                <w:lang w:eastAsia="fa-IR" w:bidi="fa-IR"/>
              </w:rPr>
              <w:t>Substratinduktion</w:t>
            </w:r>
          </w:p>
          <w:p w:rsidR="00134DA2" w:rsidRPr="00137AAE" w:rsidRDefault="00134DA2" w:rsidP="0089112C">
            <w:pPr>
              <w:widowControl w:val="0"/>
              <w:numPr>
                <w:ilvl w:val="0"/>
                <w:numId w:val="3"/>
              </w:numPr>
              <w:suppressAutoHyphens/>
              <w:spacing w:after="0" w:line="240" w:lineRule="auto"/>
              <w:textAlignment w:val="baseline"/>
              <w:rPr>
                <w:rFonts w:ascii="Arial" w:eastAsia="Andale Sans UI" w:hAnsi="Arial" w:cs="Arial"/>
                <w:kern w:val="1"/>
                <w:lang w:eastAsia="fa-IR" w:bidi="fa-IR"/>
              </w:rPr>
            </w:pPr>
            <w:r w:rsidRPr="00137AAE">
              <w:rPr>
                <w:rFonts w:ascii="Arial" w:eastAsia="Andale Sans UI" w:hAnsi="Arial" w:cs="Arial"/>
                <w:kern w:val="1"/>
                <w:lang w:eastAsia="fa-IR" w:bidi="fa-IR"/>
              </w:rPr>
              <w:t>Enzymrepression</w:t>
            </w:r>
          </w:p>
          <w:p w:rsidR="00134DA2" w:rsidRPr="00137AAE" w:rsidRDefault="00134DA2" w:rsidP="00134DA2">
            <w:pPr>
              <w:widowControl w:val="0"/>
              <w:suppressAutoHyphens/>
              <w:spacing w:after="0" w:line="240" w:lineRule="auto"/>
              <w:textAlignment w:val="baseline"/>
              <w:rPr>
                <w:rFonts w:ascii="Arial" w:eastAsia="Andale Sans UI" w:hAnsi="Arial" w:cs="Arial"/>
                <w:kern w:val="1"/>
                <w:lang w:eastAsia="fa-IR" w:bidi="fa-IR"/>
              </w:rPr>
            </w:pPr>
          </w:p>
          <w:p w:rsidR="00134DA2" w:rsidRPr="00137AAE" w:rsidRDefault="00134DA2" w:rsidP="00134DA2">
            <w:pPr>
              <w:widowControl w:val="0"/>
              <w:suppressAutoHyphens/>
              <w:spacing w:after="0" w:line="240" w:lineRule="auto"/>
              <w:textAlignment w:val="baseline"/>
              <w:rPr>
                <w:rFonts w:ascii="Arial" w:eastAsia="Andale Sans UI" w:hAnsi="Arial" w:cs="Arial"/>
                <w:kern w:val="1"/>
                <w:lang w:eastAsia="fa-IR" w:bidi="fa-IR"/>
              </w:rPr>
            </w:pPr>
          </w:p>
          <w:p w:rsidR="00134DA2" w:rsidRPr="00137AAE" w:rsidRDefault="00134DA2" w:rsidP="00134DA2">
            <w:pPr>
              <w:widowControl w:val="0"/>
              <w:suppressAutoHyphens/>
              <w:spacing w:after="0" w:line="240" w:lineRule="auto"/>
              <w:textAlignment w:val="baseline"/>
              <w:rPr>
                <w:rFonts w:ascii="Arial" w:eastAsia="Andale Sans UI" w:hAnsi="Arial" w:cs="Arial"/>
                <w:i/>
                <w:kern w:val="1"/>
                <w:lang w:eastAsia="fa-IR" w:bidi="fa-IR"/>
              </w:rPr>
            </w:pPr>
            <w:r w:rsidRPr="00137AAE">
              <w:rPr>
                <w:rFonts w:ascii="Arial" w:eastAsia="Andale Sans UI" w:hAnsi="Arial" w:cs="Arial"/>
                <w:i/>
                <w:kern w:val="1"/>
                <w:lang w:eastAsia="fa-IR" w:bidi="fa-IR"/>
              </w:rPr>
              <w:t>Wie entsteht Krebs?</w:t>
            </w:r>
          </w:p>
          <w:p w:rsidR="00134DA2" w:rsidRPr="00137AAE" w:rsidRDefault="00134DA2" w:rsidP="0089112C">
            <w:pPr>
              <w:widowControl w:val="0"/>
              <w:numPr>
                <w:ilvl w:val="0"/>
                <w:numId w:val="14"/>
              </w:numPr>
              <w:suppressAutoHyphens/>
              <w:spacing w:after="0" w:line="240" w:lineRule="auto"/>
              <w:textAlignment w:val="baseline"/>
              <w:rPr>
                <w:rFonts w:ascii="Arial" w:eastAsia="Andale Sans UI" w:hAnsi="Arial" w:cs="Arial"/>
                <w:kern w:val="1"/>
                <w:lang w:eastAsia="fa-IR" w:bidi="fa-IR"/>
              </w:rPr>
            </w:pPr>
            <w:r w:rsidRPr="00137AAE">
              <w:rPr>
                <w:rFonts w:ascii="Arial" w:eastAsia="Andale Sans UI" w:hAnsi="Arial" w:cs="Arial"/>
                <w:kern w:val="1"/>
                <w:lang w:eastAsia="fa-IR" w:bidi="fa-IR"/>
              </w:rPr>
              <w:t>Proto-</w:t>
            </w:r>
            <w:proofErr w:type="spellStart"/>
            <w:r w:rsidRPr="00137AAE">
              <w:rPr>
                <w:rFonts w:ascii="Arial" w:eastAsia="Andale Sans UI" w:hAnsi="Arial" w:cs="Arial"/>
                <w:kern w:val="1"/>
                <w:lang w:eastAsia="fa-IR" w:bidi="fa-IR"/>
              </w:rPr>
              <w:t>Onkogen</w:t>
            </w:r>
            <w:proofErr w:type="spellEnd"/>
          </w:p>
          <w:p w:rsidR="00134DA2" w:rsidRPr="00137AAE" w:rsidRDefault="00134DA2" w:rsidP="0089112C">
            <w:pPr>
              <w:widowControl w:val="0"/>
              <w:numPr>
                <w:ilvl w:val="0"/>
                <w:numId w:val="14"/>
              </w:numPr>
              <w:suppressAutoHyphens/>
              <w:spacing w:after="0" w:line="240" w:lineRule="auto"/>
              <w:textAlignment w:val="baseline"/>
              <w:rPr>
                <w:rFonts w:ascii="Arial" w:eastAsia="Andale Sans UI" w:hAnsi="Arial" w:cs="Arial"/>
                <w:kern w:val="1"/>
                <w:lang w:eastAsia="fa-IR" w:bidi="fa-IR"/>
              </w:rPr>
            </w:pPr>
            <w:r w:rsidRPr="00137AAE">
              <w:rPr>
                <w:rFonts w:ascii="Arial" w:eastAsia="Andale Sans UI" w:hAnsi="Arial" w:cs="Arial"/>
                <w:kern w:val="1"/>
                <w:lang w:eastAsia="fa-IR" w:bidi="fa-IR"/>
              </w:rPr>
              <w:t>Tumor-</w:t>
            </w:r>
            <w:proofErr w:type="spellStart"/>
            <w:r w:rsidRPr="00137AAE">
              <w:rPr>
                <w:rFonts w:ascii="Arial" w:eastAsia="Andale Sans UI" w:hAnsi="Arial" w:cs="Arial"/>
                <w:kern w:val="1"/>
                <w:lang w:eastAsia="fa-IR" w:bidi="fa-IR"/>
              </w:rPr>
              <w:t>Supressorgen</w:t>
            </w:r>
            <w:proofErr w:type="spellEnd"/>
          </w:p>
          <w:p w:rsidR="00134DA2" w:rsidRPr="00137AAE" w:rsidRDefault="00134DA2" w:rsidP="00134DA2">
            <w:pPr>
              <w:suppressAutoHyphens/>
              <w:spacing w:after="0" w:line="240" w:lineRule="auto"/>
              <w:jc w:val="both"/>
              <w:rPr>
                <w:rFonts w:ascii="Arial" w:eastAsia="Times New Roman" w:hAnsi="Arial" w:cs="Arial"/>
                <w:lang w:eastAsia="ar-SA"/>
              </w:rPr>
            </w:pPr>
          </w:p>
        </w:tc>
        <w:tc>
          <w:tcPr>
            <w:tcW w:w="2835" w:type="dxa"/>
            <w:tcBorders>
              <w:top w:val="single" w:sz="4" w:space="0" w:color="000000"/>
              <w:left w:val="single" w:sz="4" w:space="0" w:color="000000"/>
              <w:bottom w:val="single" w:sz="4" w:space="0" w:color="000000"/>
            </w:tcBorders>
            <w:shd w:val="clear" w:color="auto" w:fill="auto"/>
          </w:tcPr>
          <w:p w:rsidR="00134DA2" w:rsidRPr="00137AAE" w:rsidRDefault="00134DA2" w:rsidP="00134DA2">
            <w:pPr>
              <w:widowControl w:val="0"/>
              <w:suppressAutoHyphens/>
              <w:snapToGrid w:val="0"/>
              <w:spacing w:after="0" w:line="240" w:lineRule="auto"/>
              <w:textAlignment w:val="baseline"/>
              <w:rPr>
                <w:rFonts w:ascii="Arial" w:eastAsia="Andale Sans UI" w:hAnsi="Arial" w:cs="Arial"/>
                <w:color w:val="000000"/>
                <w:kern w:val="1"/>
                <w:lang w:eastAsia="fa-IR" w:bidi="fa-IR"/>
              </w:rPr>
            </w:pPr>
            <w:r w:rsidRPr="00137AAE">
              <w:rPr>
                <w:rFonts w:ascii="Arial" w:eastAsia="Andale Sans UI" w:hAnsi="Arial" w:cs="Arial"/>
                <w:color w:val="000000"/>
                <w:spacing w:val="-4"/>
                <w:kern w:val="1"/>
                <w:lang w:eastAsia="fa-IR" w:bidi="fa-IR"/>
              </w:rPr>
              <w:lastRenderedPageBreak/>
              <w:t xml:space="preserve">vergleichen die </w:t>
            </w:r>
            <w:proofErr w:type="spellStart"/>
            <w:r w:rsidRPr="00137AAE">
              <w:rPr>
                <w:rFonts w:ascii="Arial" w:eastAsia="Andale Sans UI" w:hAnsi="Arial" w:cs="Arial"/>
                <w:color w:val="000000"/>
                <w:spacing w:val="-4"/>
                <w:kern w:val="1"/>
                <w:lang w:eastAsia="fa-IR" w:bidi="fa-IR"/>
              </w:rPr>
              <w:t>moleku</w:t>
            </w:r>
            <w:r w:rsidRPr="00137AAE">
              <w:rPr>
                <w:rFonts w:ascii="Arial" w:eastAsia="Andale Sans UI" w:hAnsi="Arial" w:cs="Arial"/>
                <w:color w:val="000000"/>
                <w:spacing w:val="-4"/>
                <w:kern w:val="1"/>
                <w:lang w:eastAsia="fa-IR" w:bidi="fa-IR"/>
              </w:rPr>
              <w:softHyphen/>
              <w:t>larbiologischen</w:t>
            </w:r>
            <w:proofErr w:type="spellEnd"/>
            <w:r w:rsidRPr="00137AAE">
              <w:rPr>
                <w:rFonts w:ascii="Arial" w:eastAsia="Andale Sans UI" w:hAnsi="Arial" w:cs="Arial"/>
                <w:color w:val="000000"/>
                <w:spacing w:val="-4"/>
                <w:kern w:val="1"/>
                <w:lang w:eastAsia="fa-IR" w:bidi="fa-IR"/>
              </w:rPr>
              <w:t xml:space="preserve"> Abläufe in der Proteinbiosynthese </w:t>
            </w:r>
            <w:r w:rsidRPr="00137AAE">
              <w:rPr>
                <w:rFonts w:ascii="Arial" w:eastAsia="Andale Sans UI" w:hAnsi="Arial" w:cs="Arial"/>
                <w:color w:val="000000"/>
                <w:kern w:val="1"/>
                <w:lang w:eastAsia="fa-IR" w:bidi="fa-IR"/>
              </w:rPr>
              <w:t>bei Pro- und Eukaryoten (UF1, UF3),</w:t>
            </w:r>
          </w:p>
          <w:p w:rsidR="00134DA2" w:rsidRPr="00137AAE" w:rsidRDefault="00134DA2" w:rsidP="00134DA2">
            <w:pPr>
              <w:widowControl w:val="0"/>
              <w:suppressAutoHyphens/>
              <w:snapToGrid w:val="0"/>
              <w:spacing w:after="0" w:line="240" w:lineRule="auto"/>
              <w:textAlignment w:val="baseline"/>
              <w:rPr>
                <w:rFonts w:ascii="Arial" w:eastAsia="Andale Sans UI" w:hAnsi="Arial" w:cs="Arial"/>
                <w:color w:val="000000"/>
                <w:kern w:val="1"/>
                <w:lang w:eastAsia="fa-IR" w:bidi="fa-IR"/>
              </w:rPr>
            </w:pPr>
          </w:p>
          <w:p w:rsidR="00134DA2" w:rsidRPr="00137AAE" w:rsidRDefault="00134DA2" w:rsidP="00134DA2">
            <w:pPr>
              <w:widowControl w:val="0"/>
              <w:suppressAutoHyphens/>
              <w:snapToGrid w:val="0"/>
              <w:spacing w:after="0" w:line="240" w:lineRule="auto"/>
              <w:textAlignment w:val="baseline"/>
              <w:rPr>
                <w:rFonts w:ascii="Arial" w:eastAsia="Andale Sans UI" w:hAnsi="Arial" w:cs="Arial"/>
                <w:color w:val="000000"/>
                <w:kern w:val="1"/>
                <w:lang w:eastAsia="fa-IR" w:bidi="fa-IR"/>
              </w:rPr>
            </w:pPr>
            <w:r w:rsidRPr="00137AAE">
              <w:rPr>
                <w:rFonts w:ascii="Arial" w:eastAsia="Andale Sans UI" w:hAnsi="Arial" w:cs="Arial"/>
                <w:color w:val="000000"/>
                <w:spacing w:val="-5"/>
                <w:kern w:val="1"/>
                <w:lang w:eastAsia="fa-IR" w:bidi="fa-IR"/>
              </w:rPr>
              <w:t xml:space="preserve">erläutern Eigenschaften des </w:t>
            </w:r>
            <w:r w:rsidRPr="00137AAE">
              <w:rPr>
                <w:rFonts w:ascii="Arial" w:eastAsia="Andale Sans UI" w:hAnsi="Arial" w:cs="Arial"/>
                <w:color w:val="000000"/>
                <w:spacing w:val="-5"/>
                <w:kern w:val="1"/>
                <w:lang w:eastAsia="fa-IR" w:bidi="fa-IR"/>
              </w:rPr>
              <w:lastRenderedPageBreak/>
              <w:t xml:space="preserve">genetischen Codes und charakterisieren mit </w:t>
            </w:r>
            <w:r w:rsidRPr="00137AAE">
              <w:rPr>
                <w:rFonts w:ascii="Arial" w:eastAsia="Andale Sans UI" w:hAnsi="Arial" w:cs="Arial"/>
                <w:color w:val="000000"/>
                <w:kern w:val="1"/>
                <w:lang w:eastAsia="fa-IR" w:bidi="fa-IR"/>
              </w:rPr>
              <w:t>dessen Hilfe Genmuta</w:t>
            </w:r>
            <w:r w:rsidRPr="00137AAE">
              <w:rPr>
                <w:rFonts w:ascii="Arial" w:eastAsia="Andale Sans UI" w:hAnsi="Arial" w:cs="Arial"/>
                <w:color w:val="000000"/>
                <w:kern w:val="1"/>
                <w:lang w:eastAsia="fa-IR" w:bidi="fa-IR"/>
              </w:rPr>
              <w:softHyphen/>
              <w:t>tionen (UF1, UF2),</w:t>
            </w:r>
          </w:p>
          <w:p w:rsidR="00134DA2" w:rsidRPr="00137AAE" w:rsidRDefault="00134DA2" w:rsidP="00134DA2">
            <w:pPr>
              <w:widowControl w:val="0"/>
              <w:suppressAutoHyphens/>
              <w:spacing w:after="0" w:line="240" w:lineRule="auto"/>
              <w:ind w:left="147"/>
              <w:textAlignment w:val="baseline"/>
              <w:rPr>
                <w:rFonts w:ascii="Arial" w:eastAsia="Andale Sans UI" w:hAnsi="Arial" w:cs="Arial"/>
                <w:color w:val="000000"/>
                <w:kern w:val="1"/>
                <w:lang w:eastAsia="fa-IR" w:bidi="fa-IR"/>
              </w:rPr>
            </w:pPr>
          </w:p>
          <w:p w:rsidR="00134DA2" w:rsidRPr="00137AAE" w:rsidRDefault="00134DA2" w:rsidP="00134DA2">
            <w:pPr>
              <w:widowControl w:val="0"/>
              <w:suppressAutoHyphens/>
              <w:spacing w:after="0" w:line="240" w:lineRule="auto"/>
              <w:textAlignment w:val="baseline"/>
              <w:rPr>
                <w:rFonts w:ascii="Arial" w:eastAsia="Andale Sans UI" w:hAnsi="Arial" w:cs="Arial"/>
                <w:color w:val="000000"/>
                <w:kern w:val="1"/>
                <w:lang w:eastAsia="fa-IR" w:bidi="fa-IR"/>
              </w:rPr>
            </w:pPr>
            <w:r w:rsidRPr="00137AAE">
              <w:rPr>
                <w:rFonts w:ascii="Arial" w:eastAsia="Andale Sans UI" w:hAnsi="Arial" w:cs="Arial"/>
                <w:color w:val="000000"/>
                <w:spacing w:val="-4"/>
                <w:kern w:val="1"/>
                <w:lang w:eastAsia="fa-IR" w:bidi="fa-IR"/>
              </w:rPr>
              <w:t>erklären die Auswirkun</w:t>
            </w:r>
            <w:r w:rsidRPr="00137AAE">
              <w:rPr>
                <w:rFonts w:ascii="Arial" w:eastAsia="Andale Sans UI" w:hAnsi="Arial" w:cs="Arial"/>
                <w:color w:val="000000"/>
                <w:spacing w:val="-4"/>
                <w:kern w:val="1"/>
                <w:lang w:eastAsia="fa-IR" w:bidi="fa-IR"/>
              </w:rPr>
              <w:softHyphen/>
              <w:t xml:space="preserve">gen verschiedener Gen-, Chromosom- und </w:t>
            </w:r>
            <w:proofErr w:type="spellStart"/>
            <w:r w:rsidRPr="00137AAE">
              <w:rPr>
                <w:rFonts w:ascii="Arial" w:eastAsia="Andale Sans UI" w:hAnsi="Arial" w:cs="Arial"/>
                <w:color w:val="000000"/>
                <w:spacing w:val="-4"/>
                <w:kern w:val="1"/>
                <w:lang w:eastAsia="fa-IR" w:bidi="fa-IR"/>
              </w:rPr>
              <w:t>Ge</w:t>
            </w:r>
            <w:r w:rsidRPr="00137AAE">
              <w:rPr>
                <w:rFonts w:ascii="Arial" w:eastAsia="Andale Sans UI" w:hAnsi="Arial" w:cs="Arial"/>
                <w:color w:val="000000"/>
                <w:spacing w:val="-4"/>
                <w:kern w:val="1"/>
                <w:lang w:eastAsia="fa-IR" w:bidi="fa-IR"/>
              </w:rPr>
              <w:softHyphen/>
              <w:t>nommutationen</w:t>
            </w:r>
            <w:proofErr w:type="spellEnd"/>
            <w:r w:rsidRPr="00137AAE">
              <w:rPr>
                <w:rFonts w:ascii="Arial" w:eastAsia="Andale Sans UI" w:hAnsi="Arial" w:cs="Arial"/>
                <w:color w:val="000000"/>
                <w:spacing w:val="-4"/>
                <w:kern w:val="1"/>
                <w:lang w:eastAsia="fa-IR" w:bidi="fa-IR"/>
              </w:rPr>
              <w:t xml:space="preserve"> auf den Phänotyp (u.a. unter Be</w:t>
            </w:r>
            <w:r w:rsidRPr="00137AAE">
              <w:rPr>
                <w:rFonts w:ascii="Arial" w:eastAsia="Andale Sans UI" w:hAnsi="Arial" w:cs="Arial"/>
                <w:color w:val="000000"/>
                <w:spacing w:val="-4"/>
                <w:kern w:val="1"/>
                <w:lang w:eastAsia="fa-IR" w:bidi="fa-IR"/>
              </w:rPr>
              <w:softHyphen/>
              <w:t xml:space="preserve">rücksichtigung von </w:t>
            </w:r>
            <w:proofErr w:type="spellStart"/>
            <w:r w:rsidRPr="00137AAE">
              <w:rPr>
                <w:rFonts w:ascii="Arial" w:eastAsia="Andale Sans UI" w:hAnsi="Arial" w:cs="Arial"/>
                <w:color w:val="000000"/>
                <w:spacing w:val="-4"/>
                <w:kern w:val="1"/>
                <w:lang w:eastAsia="fa-IR" w:bidi="fa-IR"/>
              </w:rPr>
              <w:t>Gen</w:t>
            </w:r>
            <w:r w:rsidRPr="00137AAE">
              <w:rPr>
                <w:rFonts w:ascii="Arial" w:eastAsia="Andale Sans UI" w:hAnsi="Arial" w:cs="Arial"/>
                <w:color w:val="000000"/>
                <w:spacing w:val="-4"/>
                <w:kern w:val="1"/>
                <w:lang w:eastAsia="fa-IR" w:bidi="fa-IR"/>
              </w:rPr>
              <w:softHyphen/>
            </w:r>
            <w:r w:rsidRPr="00137AAE">
              <w:rPr>
                <w:rFonts w:ascii="Arial" w:eastAsia="Andale Sans UI" w:hAnsi="Arial" w:cs="Arial"/>
                <w:color w:val="000000"/>
                <w:kern w:val="1"/>
                <w:lang w:eastAsia="fa-IR" w:bidi="fa-IR"/>
              </w:rPr>
              <w:t>wirkketten</w:t>
            </w:r>
            <w:proofErr w:type="spellEnd"/>
            <w:r w:rsidRPr="00137AAE">
              <w:rPr>
                <w:rFonts w:ascii="Arial" w:eastAsia="Andale Sans UI" w:hAnsi="Arial" w:cs="Arial"/>
                <w:color w:val="000000"/>
                <w:kern w:val="1"/>
                <w:lang w:eastAsia="fa-IR" w:bidi="fa-IR"/>
              </w:rPr>
              <w:t>) (UF1, UF4),</w:t>
            </w:r>
          </w:p>
          <w:p w:rsidR="00134DA2" w:rsidRPr="00137AAE" w:rsidRDefault="00134DA2" w:rsidP="00134DA2">
            <w:pPr>
              <w:widowControl w:val="0"/>
              <w:suppressAutoHyphens/>
              <w:spacing w:after="0" w:line="240" w:lineRule="auto"/>
              <w:ind w:left="147"/>
              <w:textAlignment w:val="baseline"/>
              <w:rPr>
                <w:rFonts w:ascii="Arial" w:eastAsia="Andale Sans UI" w:hAnsi="Arial" w:cs="Arial"/>
                <w:color w:val="000000"/>
                <w:spacing w:val="-5"/>
                <w:kern w:val="1"/>
                <w:lang w:eastAsia="fa-IR" w:bidi="fa-IR"/>
              </w:rPr>
            </w:pPr>
          </w:p>
          <w:p w:rsidR="00134DA2" w:rsidRPr="00137AAE" w:rsidRDefault="00134DA2" w:rsidP="00134DA2">
            <w:pPr>
              <w:widowControl w:val="0"/>
              <w:suppressAutoHyphens/>
              <w:spacing w:after="0" w:line="240" w:lineRule="auto"/>
              <w:textAlignment w:val="baseline"/>
              <w:rPr>
                <w:rFonts w:ascii="Arial" w:eastAsia="Andale Sans UI" w:hAnsi="Arial" w:cs="Arial"/>
                <w:color w:val="000000"/>
                <w:spacing w:val="-5"/>
                <w:kern w:val="1"/>
                <w:lang w:eastAsia="fa-IR" w:bidi="fa-IR"/>
              </w:rPr>
            </w:pPr>
            <w:r w:rsidRPr="00137AAE">
              <w:rPr>
                <w:rFonts w:ascii="Arial" w:eastAsia="Andale Sans UI" w:hAnsi="Arial" w:cs="Arial"/>
                <w:color w:val="000000"/>
                <w:spacing w:val="-5"/>
                <w:kern w:val="1"/>
                <w:lang w:eastAsia="fa-IR" w:bidi="fa-IR"/>
              </w:rPr>
              <w:t xml:space="preserve">reflektieren und erläutern den Wandel des </w:t>
            </w:r>
            <w:proofErr w:type="spellStart"/>
            <w:r w:rsidRPr="00137AAE">
              <w:rPr>
                <w:rFonts w:ascii="Arial" w:eastAsia="Andale Sans UI" w:hAnsi="Arial" w:cs="Arial"/>
                <w:color w:val="000000"/>
                <w:spacing w:val="-5"/>
                <w:kern w:val="1"/>
                <w:lang w:eastAsia="fa-IR" w:bidi="fa-IR"/>
              </w:rPr>
              <w:t>Genbe</w:t>
            </w:r>
            <w:r w:rsidRPr="00137AAE">
              <w:rPr>
                <w:rFonts w:ascii="Arial" w:eastAsia="Andale Sans UI" w:hAnsi="Arial" w:cs="Arial"/>
                <w:color w:val="000000"/>
                <w:spacing w:val="-5"/>
                <w:kern w:val="1"/>
                <w:lang w:eastAsia="fa-IR" w:bidi="fa-IR"/>
              </w:rPr>
              <w:softHyphen/>
              <w:t>griffes</w:t>
            </w:r>
            <w:proofErr w:type="spellEnd"/>
            <w:r w:rsidRPr="00137AAE">
              <w:rPr>
                <w:rFonts w:ascii="Arial" w:eastAsia="Andale Sans UI" w:hAnsi="Arial" w:cs="Arial"/>
                <w:color w:val="000000"/>
                <w:spacing w:val="-5"/>
                <w:kern w:val="1"/>
                <w:lang w:eastAsia="fa-IR" w:bidi="fa-IR"/>
              </w:rPr>
              <w:t xml:space="preserve"> (E7)</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widowControl w:val="0"/>
              <w:suppressAutoHyphens/>
              <w:spacing w:after="0" w:line="240" w:lineRule="auto"/>
              <w:ind w:left="147"/>
              <w:textAlignment w:val="baseline"/>
              <w:rPr>
                <w:rFonts w:ascii="Arial" w:eastAsia="Andale Sans UI" w:hAnsi="Arial" w:cs="Arial"/>
                <w:color w:val="000000"/>
                <w:kern w:val="1"/>
                <w:lang w:eastAsia="fa-IR" w:bidi="fa-IR"/>
              </w:rPr>
            </w:pPr>
            <w:r w:rsidRPr="00137AAE">
              <w:rPr>
                <w:rFonts w:ascii="Arial" w:eastAsia="Andale Sans UI" w:hAnsi="Arial" w:cs="Arial"/>
                <w:color w:val="000000"/>
                <w:spacing w:val="-4"/>
                <w:kern w:val="1"/>
                <w:lang w:eastAsia="fa-IR" w:bidi="fa-IR"/>
              </w:rPr>
              <w:t>erklären einen epigene</w:t>
            </w:r>
            <w:r w:rsidRPr="00137AAE">
              <w:rPr>
                <w:rFonts w:ascii="Arial" w:eastAsia="Andale Sans UI" w:hAnsi="Arial" w:cs="Arial"/>
                <w:color w:val="000000"/>
                <w:spacing w:val="-4"/>
                <w:kern w:val="1"/>
                <w:lang w:eastAsia="fa-IR" w:bidi="fa-IR"/>
              </w:rPr>
              <w:softHyphen/>
              <w:t>tischen Mechanismus als  Modell zur Rege</w:t>
            </w:r>
            <w:r w:rsidRPr="00137AAE">
              <w:rPr>
                <w:rFonts w:ascii="Arial" w:eastAsia="Andale Sans UI" w:hAnsi="Arial" w:cs="Arial"/>
                <w:color w:val="000000"/>
                <w:spacing w:val="-4"/>
                <w:kern w:val="1"/>
                <w:lang w:eastAsia="fa-IR" w:bidi="fa-IR"/>
              </w:rPr>
              <w:softHyphen/>
              <w:t>lung des Zellstoffwech</w:t>
            </w:r>
            <w:r w:rsidRPr="00137AAE">
              <w:rPr>
                <w:rFonts w:ascii="Arial" w:eastAsia="Andale Sans UI" w:hAnsi="Arial" w:cs="Arial"/>
                <w:color w:val="000000"/>
                <w:spacing w:val="-4"/>
                <w:kern w:val="1"/>
                <w:lang w:eastAsia="fa-IR" w:bidi="fa-IR"/>
              </w:rPr>
              <w:softHyphen/>
              <w:t>sels</w:t>
            </w:r>
            <w:r w:rsidRPr="00137AAE">
              <w:rPr>
                <w:rFonts w:ascii="Arial" w:eastAsia="Andale Sans UI" w:hAnsi="Arial" w:cs="Arial"/>
                <w:color w:val="000000"/>
                <w:kern w:val="1"/>
                <w:lang w:eastAsia="fa-IR" w:bidi="fa-IR"/>
              </w:rPr>
              <w:t xml:space="preserve"> (E6)</w:t>
            </w:r>
          </w:p>
          <w:p w:rsidR="00134DA2" w:rsidRPr="00137AAE" w:rsidRDefault="00134DA2" w:rsidP="00134DA2">
            <w:pPr>
              <w:widowControl w:val="0"/>
              <w:suppressAutoHyphens/>
              <w:spacing w:after="0" w:line="240" w:lineRule="auto"/>
              <w:ind w:left="147"/>
              <w:textAlignment w:val="baseline"/>
              <w:rPr>
                <w:rFonts w:ascii="Times New Roman" w:eastAsia="Andale Sans UI" w:hAnsi="Times New Roman" w:cs="Tahoma"/>
                <w:color w:val="000000"/>
                <w:spacing w:val="-5"/>
                <w:kern w:val="1"/>
                <w:lang w:eastAsia="fa-IR" w:bidi="fa-IR"/>
              </w:rPr>
            </w:pPr>
          </w:p>
          <w:p w:rsidR="00134DA2" w:rsidRPr="00137AAE" w:rsidRDefault="00134DA2" w:rsidP="00134DA2">
            <w:pPr>
              <w:widowControl w:val="0"/>
              <w:suppressAutoHyphens/>
              <w:spacing w:after="0" w:line="240" w:lineRule="auto"/>
              <w:ind w:left="147"/>
              <w:textAlignment w:val="baseline"/>
              <w:rPr>
                <w:rFonts w:ascii="Arial" w:eastAsia="Andale Sans UI" w:hAnsi="Arial" w:cs="Arial"/>
                <w:color w:val="000000"/>
                <w:kern w:val="1"/>
                <w:lang w:eastAsia="fa-IR" w:bidi="fa-IR"/>
              </w:rPr>
            </w:pPr>
            <w:r w:rsidRPr="00137AAE">
              <w:rPr>
                <w:rFonts w:ascii="Arial" w:eastAsia="Andale Sans UI" w:hAnsi="Arial" w:cs="Arial"/>
                <w:color w:val="000000"/>
                <w:spacing w:val="-4"/>
                <w:kern w:val="1"/>
                <w:lang w:eastAsia="fa-IR" w:bidi="fa-IR"/>
              </w:rPr>
              <w:t>erläutern und entwi</w:t>
            </w:r>
            <w:r w:rsidRPr="00137AAE">
              <w:rPr>
                <w:rFonts w:ascii="Arial" w:eastAsia="Andale Sans UI" w:hAnsi="Arial" w:cs="Arial"/>
                <w:color w:val="000000"/>
                <w:spacing w:val="-4"/>
                <w:kern w:val="1"/>
                <w:lang w:eastAsia="fa-IR" w:bidi="fa-IR"/>
              </w:rPr>
              <w:softHyphen/>
              <w:t>ckeln Modellvorstellun</w:t>
            </w:r>
            <w:r w:rsidRPr="00137AAE">
              <w:rPr>
                <w:rFonts w:ascii="Arial" w:eastAsia="Andale Sans UI" w:hAnsi="Arial" w:cs="Arial"/>
                <w:color w:val="000000"/>
                <w:spacing w:val="-4"/>
                <w:kern w:val="1"/>
                <w:lang w:eastAsia="fa-IR" w:bidi="fa-IR"/>
              </w:rPr>
              <w:softHyphen/>
              <w:t>gen auf der Grundlage von Ex</w:t>
            </w:r>
            <w:r w:rsidRPr="00137AAE">
              <w:rPr>
                <w:rFonts w:ascii="Arial" w:eastAsia="Andale Sans UI" w:hAnsi="Arial" w:cs="Arial"/>
                <w:color w:val="000000"/>
                <w:spacing w:val="-2"/>
                <w:kern w:val="1"/>
                <w:lang w:eastAsia="fa-IR" w:bidi="fa-IR"/>
              </w:rPr>
              <w:t xml:space="preserve">perimenten zur Aufklärung der </w:t>
            </w:r>
            <w:proofErr w:type="spellStart"/>
            <w:r w:rsidRPr="00137AAE">
              <w:rPr>
                <w:rFonts w:ascii="Arial" w:eastAsia="Andale Sans UI" w:hAnsi="Arial" w:cs="Arial"/>
                <w:color w:val="000000"/>
                <w:spacing w:val="-2"/>
                <w:kern w:val="1"/>
                <w:lang w:eastAsia="fa-IR" w:bidi="fa-IR"/>
              </w:rPr>
              <w:t>Genre</w:t>
            </w:r>
            <w:r w:rsidRPr="00137AAE">
              <w:rPr>
                <w:rFonts w:ascii="Arial" w:eastAsia="Andale Sans UI" w:hAnsi="Arial" w:cs="Arial"/>
                <w:color w:val="000000"/>
                <w:spacing w:val="-2"/>
                <w:kern w:val="1"/>
                <w:lang w:eastAsia="fa-IR" w:bidi="fa-IR"/>
              </w:rPr>
              <w:softHyphen/>
              <w:t>gulation</w:t>
            </w:r>
            <w:proofErr w:type="spellEnd"/>
            <w:r w:rsidRPr="00137AAE">
              <w:rPr>
                <w:rFonts w:ascii="Arial" w:eastAsia="Andale Sans UI" w:hAnsi="Arial" w:cs="Arial"/>
                <w:color w:val="000000"/>
                <w:spacing w:val="-2"/>
                <w:kern w:val="1"/>
                <w:lang w:eastAsia="fa-IR" w:bidi="fa-IR"/>
              </w:rPr>
              <w:t xml:space="preserve"> bei Prokaryo</w:t>
            </w:r>
            <w:r w:rsidRPr="00137AAE">
              <w:rPr>
                <w:rFonts w:ascii="Arial" w:eastAsia="Andale Sans UI" w:hAnsi="Arial" w:cs="Arial"/>
                <w:color w:val="000000"/>
                <w:spacing w:val="-2"/>
                <w:kern w:val="1"/>
                <w:lang w:eastAsia="fa-IR" w:bidi="fa-IR"/>
              </w:rPr>
              <w:softHyphen/>
              <w:t xml:space="preserve">ten (E2, E5, </w:t>
            </w:r>
            <w:r w:rsidRPr="00137AAE">
              <w:rPr>
                <w:rFonts w:ascii="Arial" w:eastAsia="Andale Sans UI" w:hAnsi="Arial" w:cs="Arial"/>
                <w:color w:val="000000"/>
                <w:kern w:val="1"/>
                <w:lang w:eastAsia="fa-IR" w:bidi="fa-IR"/>
              </w:rPr>
              <w:t>E6)</w:t>
            </w:r>
          </w:p>
          <w:p w:rsidR="00134DA2" w:rsidRPr="00137AAE" w:rsidRDefault="00134DA2" w:rsidP="00134DA2">
            <w:pPr>
              <w:widowControl w:val="0"/>
              <w:suppressAutoHyphens/>
              <w:spacing w:after="0" w:line="240" w:lineRule="auto"/>
              <w:ind w:left="147"/>
              <w:textAlignment w:val="baseline"/>
              <w:rPr>
                <w:rFonts w:ascii="Arial" w:eastAsia="Andale Sans UI" w:hAnsi="Arial" w:cs="Arial"/>
                <w:color w:val="000000"/>
                <w:kern w:val="1"/>
                <w:lang w:eastAsia="fa-IR" w:bidi="fa-IR"/>
              </w:rPr>
            </w:pPr>
          </w:p>
          <w:p w:rsidR="00134DA2" w:rsidRPr="00137AAE" w:rsidRDefault="00134DA2" w:rsidP="00134DA2">
            <w:pPr>
              <w:widowControl w:val="0"/>
              <w:suppressAutoHyphens/>
              <w:spacing w:after="0" w:line="240" w:lineRule="auto"/>
              <w:textAlignment w:val="baseline"/>
              <w:rPr>
                <w:rFonts w:ascii="Arial" w:eastAsia="Andale Sans UI" w:hAnsi="Arial" w:cs="Arial"/>
                <w:color w:val="000000"/>
                <w:spacing w:val="-5"/>
                <w:kern w:val="1"/>
                <w:lang w:eastAsia="fa-IR" w:bidi="fa-IR"/>
              </w:rPr>
            </w:pPr>
            <w:r w:rsidRPr="00137AAE">
              <w:rPr>
                <w:rFonts w:ascii="Arial" w:eastAsia="Andale Sans UI" w:hAnsi="Arial" w:cs="Arial"/>
                <w:color w:val="000000"/>
                <w:spacing w:val="-5"/>
                <w:kern w:val="1"/>
                <w:lang w:eastAsia="fa-IR" w:bidi="fa-IR"/>
              </w:rPr>
              <w:t xml:space="preserve">erklären mithilfe eines </w:t>
            </w:r>
            <w:r w:rsidRPr="00137AAE">
              <w:rPr>
                <w:rFonts w:ascii="Arial" w:eastAsia="Andale Sans UI" w:hAnsi="Arial" w:cs="Arial"/>
                <w:color w:val="000000"/>
                <w:spacing w:val="-5"/>
                <w:kern w:val="1"/>
                <w:lang w:eastAsia="fa-IR" w:bidi="fa-IR"/>
              </w:rPr>
              <w:lastRenderedPageBreak/>
              <w:t>Modells die Wechselwir</w:t>
            </w:r>
            <w:r w:rsidRPr="00137AAE">
              <w:rPr>
                <w:rFonts w:ascii="Arial" w:eastAsia="Andale Sans UI" w:hAnsi="Arial" w:cs="Arial"/>
                <w:color w:val="000000"/>
                <w:spacing w:val="-5"/>
                <w:kern w:val="1"/>
                <w:lang w:eastAsia="fa-IR" w:bidi="fa-IR"/>
              </w:rPr>
              <w:softHyphen/>
              <w:t xml:space="preserve">kung von </w:t>
            </w:r>
            <w:proofErr w:type="spellStart"/>
            <w:r w:rsidRPr="00137AAE">
              <w:rPr>
                <w:rFonts w:ascii="Arial" w:eastAsia="Andale Sans UI" w:hAnsi="Arial" w:cs="Arial"/>
                <w:color w:val="000000"/>
                <w:spacing w:val="-5"/>
                <w:kern w:val="1"/>
                <w:lang w:eastAsia="fa-IR" w:bidi="fa-IR"/>
              </w:rPr>
              <w:t>Proto-Onkoge</w:t>
            </w:r>
            <w:r w:rsidRPr="00137AAE">
              <w:rPr>
                <w:rFonts w:ascii="Arial" w:eastAsia="Andale Sans UI" w:hAnsi="Arial" w:cs="Arial"/>
                <w:color w:val="000000"/>
                <w:spacing w:val="-5"/>
                <w:kern w:val="1"/>
                <w:lang w:eastAsia="fa-IR" w:bidi="fa-IR"/>
              </w:rPr>
              <w:softHyphen/>
              <w:t>nen</w:t>
            </w:r>
            <w:proofErr w:type="spellEnd"/>
            <w:r w:rsidRPr="00137AAE">
              <w:rPr>
                <w:rFonts w:ascii="Arial" w:eastAsia="Andale Sans UI" w:hAnsi="Arial" w:cs="Arial"/>
                <w:color w:val="000000"/>
                <w:spacing w:val="-5"/>
                <w:kern w:val="1"/>
                <w:lang w:eastAsia="fa-IR" w:bidi="fa-IR"/>
              </w:rPr>
              <w:t xml:space="preserve"> und </w:t>
            </w:r>
            <w:proofErr w:type="spellStart"/>
            <w:r w:rsidRPr="00137AAE">
              <w:rPr>
                <w:rFonts w:ascii="Arial" w:eastAsia="Andale Sans UI" w:hAnsi="Arial" w:cs="Arial"/>
                <w:color w:val="000000"/>
                <w:spacing w:val="-5"/>
                <w:kern w:val="1"/>
                <w:lang w:eastAsia="fa-IR" w:bidi="fa-IR"/>
              </w:rPr>
              <w:t>Tumor-Suppres</w:t>
            </w:r>
            <w:r w:rsidRPr="00137AAE">
              <w:rPr>
                <w:rFonts w:ascii="Arial" w:eastAsia="Andale Sans UI" w:hAnsi="Arial" w:cs="Arial"/>
                <w:color w:val="000000"/>
                <w:spacing w:val="-5"/>
                <w:kern w:val="1"/>
                <w:lang w:eastAsia="fa-IR" w:bidi="fa-IR"/>
              </w:rPr>
              <w:softHyphen/>
              <w:t>sorgenen</w:t>
            </w:r>
            <w:proofErr w:type="spellEnd"/>
            <w:r w:rsidRPr="00137AAE">
              <w:rPr>
                <w:rFonts w:ascii="Arial" w:eastAsia="Andale Sans UI" w:hAnsi="Arial" w:cs="Arial"/>
                <w:color w:val="000000"/>
                <w:spacing w:val="-5"/>
                <w:kern w:val="1"/>
                <w:lang w:eastAsia="fa-IR" w:bidi="fa-IR"/>
              </w:rPr>
              <w:t xml:space="preserve"> auf die Regula</w:t>
            </w:r>
            <w:r w:rsidRPr="00137AAE">
              <w:rPr>
                <w:rFonts w:ascii="Arial" w:eastAsia="Andale Sans UI" w:hAnsi="Arial" w:cs="Arial"/>
                <w:color w:val="000000"/>
                <w:spacing w:val="-5"/>
                <w:kern w:val="1"/>
                <w:lang w:eastAsia="fa-IR" w:bidi="fa-IR"/>
              </w:rPr>
              <w:softHyphen/>
              <w:t>tion des Zellzyklus und beurteilen die Folgen von Mutationen in diesen Ge</w:t>
            </w:r>
            <w:r w:rsidRPr="00137AAE">
              <w:rPr>
                <w:rFonts w:ascii="Arial" w:eastAsia="Andale Sans UI" w:hAnsi="Arial" w:cs="Arial"/>
                <w:color w:val="000000"/>
                <w:spacing w:val="-5"/>
                <w:kern w:val="1"/>
                <w:lang w:eastAsia="fa-IR" w:bidi="fa-IR"/>
              </w:rPr>
              <w:softHyphen/>
              <w:t>nen (E6, UF1, UF3, UF4)</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p>
        </w:tc>
        <w:tc>
          <w:tcPr>
            <w:tcW w:w="3685" w:type="dxa"/>
            <w:tcBorders>
              <w:top w:val="single" w:sz="4" w:space="0" w:color="000000"/>
              <w:left w:val="single" w:sz="4" w:space="0" w:color="000000"/>
              <w:bottom w:val="single" w:sz="4" w:space="0" w:color="000000"/>
            </w:tcBorders>
            <w:shd w:val="clear" w:color="auto" w:fill="auto"/>
          </w:tcPr>
          <w:p w:rsidR="00134DA2" w:rsidRPr="00137AAE" w:rsidRDefault="00134DA2" w:rsidP="00134DA2">
            <w:pPr>
              <w:suppressAutoHyphens/>
              <w:snapToGrid w:val="0"/>
              <w:spacing w:after="0" w:line="240" w:lineRule="auto"/>
              <w:jc w:val="both"/>
              <w:rPr>
                <w:rFonts w:ascii="Arial" w:eastAsia="Times New Roman" w:hAnsi="Arial" w:cs="Arial"/>
                <w:b/>
                <w:lang w:eastAsia="ar-SA"/>
              </w:rPr>
            </w:pPr>
            <w:r w:rsidRPr="00137AAE">
              <w:rPr>
                <w:rFonts w:ascii="Arial" w:eastAsia="Times New Roman" w:hAnsi="Arial" w:cs="Arial"/>
                <w:lang w:eastAsia="ar-SA"/>
              </w:rPr>
              <w:lastRenderedPageBreak/>
              <w:t>DNA-</w:t>
            </w:r>
            <w:r w:rsidRPr="00137AAE">
              <w:rPr>
                <w:rFonts w:ascii="Arial" w:eastAsia="Times New Roman" w:hAnsi="Arial" w:cs="Arial"/>
                <w:b/>
                <w:lang w:eastAsia="ar-SA"/>
              </w:rPr>
              <w:t>Modell</w:t>
            </w:r>
          </w:p>
          <w:p w:rsidR="00134DA2" w:rsidRPr="00137AAE" w:rsidRDefault="00227CD7"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b/>
                <w:lang w:eastAsia="ar-SA"/>
              </w:rPr>
              <w:t>evtl. Film</w:t>
            </w:r>
            <w:r w:rsidR="00134DA2" w:rsidRPr="00137AAE">
              <w:rPr>
                <w:rFonts w:ascii="Arial" w:eastAsia="Times New Roman" w:hAnsi="Arial" w:cs="Arial"/>
                <w:lang w:eastAsia="ar-SA"/>
              </w:rPr>
              <w:t xml:space="preserve"> Die Zelle, Teil I und II,  </w:t>
            </w:r>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Film zur Replikation</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p>
          <w:p w:rsidR="00227CD7" w:rsidRPr="00137AAE" w:rsidRDefault="00227CD7" w:rsidP="00134DA2">
            <w:pPr>
              <w:suppressAutoHyphens/>
              <w:spacing w:after="0" w:line="240" w:lineRule="auto"/>
              <w:jc w:val="both"/>
              <w:rPr>
                <w:rFonts w:ascii="Arial" w:eastAsia="Times New Roman" w:hAnsi="Arial" w:cs="Arial"/>
                <w:b/>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r w:rsidRPr="00137AAE">
              <w:rPr>
                <w:rFonts w:ascii="Arial" w:eastAsia="Times New Roman" w:hAnsi="Arial" w:cs="Arial"/>
                <w:b/>
                <w:lang w:eastAsia="ar-SA"/>
              </w:rPr>
              <w:lastRenderedPageBreak/>
              <w:t>Arbeitsblätter:</w:t>
            </w:r>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Zeitungsartikel</w:t>
            </w:r>
            <w:r w:rsidR="00227CD7" w:rsidRPr="00137AAE">
              <w:rPr>
                <w:rFonts w:ascii="Arial" w:eastAsia="Times New Roman" w:hAnsi="Arial" w:cs="Arial"/>
                <w:lang w:eastAsia="ar-SA"/>
              </w:rPr>
              <w:t xml:space="preserve"> zum Thema</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227CD7"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 xml:space="preserve">ggf. </w:t>
            </w:r>
            <w:r w:rsidR="00134DA2" w:rsidRPr="00137AAE">
              <w:rPr>
                <w:rFonts w:ascii="Arial" w:eastAsia="Times New Roman" w:hAnsi="Arial" w:cs="Arial"/>
                <w:lang w:eastAsia="ar-SA"/>
              </w:rPr>
              <w:t>Küchenrezept zur Isolierung eige</w:t>
            </w:r>
            <w:r w:rsidR="00134DA2" w:rsidRPr="00137AAE">
              <w:rPr>
                <w:rFonts w:ascii="Arial" w:eastAsia="Times New Roman" w:hAnsi="Arial" w:cs="Arial"/>
                <w:lang w:eastAsia="ar-SA"/>
              </w:rPr>
              <w:softHyphen/>
              <w:t>ner DNA</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227CD7"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Hinführung zum gen</w:t>
            </w:r>
            <w:r w:rsidR="00134DA2" w:rsidRPr="00137AAE">
              <w:rPr>
                <w:rFonts w:ascii="Arial" w:eastAsia="Times New Roman" w:hAnsi="Arial" w:cs="Arial"/>
                <w:lang w:eastAsia="ar-SA"/>
              </w:rPr>
              <w:t xml:space="preserve">. Code </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227CD7"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 xml:space="preserve">evtl. </w:t>
            </w:r>
            <w:r w:rsidR="00134DA2" w:rsidRPr="00137AAE">
              <w:rPr>
                <w:rFonts w:ascii="Arial" w:eastAsia="Times New Roman" w:hAnsi="Arial" w:cs="Arial"/>
                <w:lang w:eastAsia="ar-SA"/>
              </w:rPr>
              <w:t>DNA-Puzzle</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 xml:space="preserve"> </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p>
          <w:p w:rsidR="00DD79CB" w:rsidRPr="00137AAE" w:rsidRDefault="00DD79CB" w:rsidP="00134DA2">
            <w:pPr>
              <w:suppressAutoHyphens/>
              <w:spacing w:after="0" w:line="240" w:lineRule="auto"/>
              <w:jc w:val="both"/>
              <w:rPr>
                <w:rFonts w:ascii="Arial" w:eastAsia="Times New Roman" w:hAnsi="Arial" w:cs="Arial"/>
                <w:lang w:eastAsia="ar-SA"/>
              </w:rPr>
            </w:pPr>
          </w:p>
          <w:p w:rsidR="00DD79CB" w:rsidRPr="00137AAE" w:rsidRDefault="00DD79CB" w:rsidP="00134DA2">
            <w:pPr>
              <w:suppressAutoHyphens/>
              <w:spacing w:after="0" w:line="240" w:lineRule="auto"/>
              <w:jc w:val="both"/>
              <w:rPr>
                <w:rFonts w:ascii="Arial" w:eastAsia="Times New Roman" w:hAnsi="Arial" w:cs="Arial"/>
                <w:lang w:eastAsia="ar-SA"/>
              </w:rPr>
            </w:pPr>
          </w:p>
          <w:p w:rsidR="00DD79CB" w:rsidRPr="00137AAE" w:rsidRDefault="00DD79CB" w:rsidP="00134DA2">
            <w:pPr>
              <w:suppressAutoHyphens/>
              <w:spacing w:after="0" w:line="240" w:lineRule="auto"/>
              <w:jc w:val="both"/>
              <w:rPr>
                <w:rFonts w:ascii="Arial" w:eastAsia="Times New Roman" w:hAnsi="Arial" w:cs="Arial"/>
                <w:lang w:eastAsia="ar-SA"/>
              </w:rPr>
            </w:pPr>
          </w:p>
          <w:p w:rsidR="00DD79CB" w:rsidRPr="00137AAE" w:rsidRDefault="00DD79CB" w:rsidP="00134DA2">
            <w:pPr>
              <w:suppressAutoHyphens/>
              <w:spacing w:after="0" w:line="240" w:lineRule="auto"/>
              <w:jc w:val="both"/>
              <w:rPr>
                <w:rFonts w:ascii="Arial" w:eastAsia="Times New Roman" w:hAnsi="Arial" w:cs="Arial"/>
                <w:lang w:eastAsia="ar-SA"/>
              </w:rPr>
            </w:pPr>
          </w:p>
          <w:p w:rsidR="00DD79CB" w:rsidRPr="00137AAE" w:rsidRDefault="00DD79CB" w:rsidP="00134DA2">
            <w:pPr>
              <w:suppressAutoHyphens/>
              <w:spacing w:after="0" w:line="240" w:lineRule="auto"/>
              <w:jc w:val="both"/>
              <w:rPr>
                <w:rFonts w:ascii="Arial" w:eastAsia="Times New Roman" w:hAnsi="Arial" w:cs="Arial"/>
                <w:lang w:eastAsia="ar-SA"/>
              </w:rPr>
            </w:pPr>
          </w:p>
          <w:p w:rsidR="00DD79CB" w:rsidRPr="00137AAE" w:rsidRDefault="00DD79CB"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Auswirkungen von Mutationen, z.B. anhand der Sichelzellenanämie</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rsidR="00134DA2" w:rsidRPr="00137AAE" w:rsidRDefault="00134DA2" w:rsidP="00134DA2">
            <w:pPr>
              <w:suppressAutoHyphens/>
              <w:snapToGrid w:val="0"/>
              <w:spacing w:after="0" w:line="240" w:lineRule="auto"/>
              <w:rPr>
                <w:rFonts w:ascii="Arial" w:eastAsia="Times New Roman" w:hAnsi="Arial" w:cs="Arial"/>
                <w:lang w:eastAsia="ar-SA"/>
              </w:rPr>
            </w:pPr>
            <w:r w:rsidRPr="00137AAE">
              <w:rPr>
                <w:rFonts w:ascii="Arial" w:eastAsia="Times New Roman" w:hAnsi="Arial" w:cs="Arial"/>
                <w:lang w:eastAsia="ar-SA"/>
              </w:rPr>
              <w:lastRenderedPageBreak/>
              <w:t>SI-Wissen wird reaktiviert, ein Aus</w:t>
            </w:r>
            <w:r w:rsidRPr="00137AAE">
              <w:rPr>
                <w:rFonts w:ascii="Arial" w:eastAsia="Times New Roman" w:hAnsi="Arial" w:cs="Arial"/>
                <w:lang w:eastAsia="ar-SA"/>
              </w:rPr>
              <w:softHyphen/>
              <w:t xml:space="preserve">blick auf Neues wird gegeben. </w:t>
            </w: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 xml:space="preserve">Schüleraktivierung durch praktisches Arbeiten </w:t>
            </w: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DD79CB" w:rsidRPr="00137AAE" w:rsidRDefault="00DD79CB" w:rsidP="00134DA2">
            <w:pPr>
              <w:suppressAutoHyphens/>
              <w:spacing w:after="0" w:line="240" w:lineRule="auto"/>
              <w:rPr>
                <w:rFonts w:ascii="Arial" w:eastAsia="Times New Roman" w:hAnsi="Arial" w:cs="Arial"/>
                <w:lang w:eastAsia="ar-SA"/>
              </w:rPr>
            </w:pPr>
          </w:p>
          <w:p w:rsidR="00DD79CB" w:rsidRPr="00137AAE" w:rsidRDefault="00DD79CB" w:rsidP="00134DA2">
            <w:pPr>
              <w:suppressAutoHyphens/>
              <w:spacing w:after="0" w:line="240" w:lineRule="auto"/>
              <w:rPr>
                <w:rFonts w:ascii="Arial" w:eastAsia="Times New Roman" w:hAnsi="Arial" w:cs="Arial"/>
                <w:lang w:eastAsia="ar-SA"/>
              </w:rPr>
            </w:pPr>
          </w:p>
          <w:p w:rsidR="00DD79CB" w:rsidRPr="00137AAE" w:rsidRDefault="00DD79CB"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Mithilfe verschiedener Fallbeispiele werden die teilweise dramatischen Auswirkungen der verschiedenen Mutationsarbeiten erarbeitet und mit einander verglichen.</w:t>
            </w: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tc>
      </w:tr>
      <w:tr w:rsidR="00134DA2" w:rsidRPr="00137AAE" w:rsidTr="00137AAE">
        <w:tc>
          <w:tcPr>
            <w:tcW w:w="14054" w:type="dxa"/>
            <w:gridSpan w:val="4"/>
            <w:tcBorders>
              <w:top w:val="single" w:sz="4" w:space="0" w:color="000000"/>
              <w:left w:val="single" w:sz="4" w:space="0" w:color="000000"/>
              <w:bottom w:val="single" w:sz="4" w:space="0" w:color="000000"/>
              <w:right w:val="single" w:sz="4" w:space="0" w:color="000000"/>
            </w:tcBorders>
            <w:shd w:val="clear" w:color="auto" w:fill="auto"/>
          </w:tcPr>
          <w:p w:rsidR="00134DA2" w:rsidRPr="00137AAE" w:rsidRDefault="00134DA2" w:rsidP="00134DA2">
            <w:pPr>
              <w:suppressAutoHyphens/>
              <w:snapToGrid w:val="0"/>
              <w:spacing w:after="0"/>
              <w:jc w:val="both"/>
              <w:rPr>
                <w:rFonts w:ascii="Arial" w:eastAsia="Times New Roman" w:hAnsi="Arial" w:cs="Arial"/>
                <w:u w:val="single"/>
                <w:lang w:eastAsia="ar-SA"/>
              </w:rPr>
            </w:pPr>
            <w:r w:rsidRPr="00137AAE">
              <w:rPr>
                <w:rFonts w:ascii="Arial" w:eastAsia="Times New Roman" w:hAnsi="Arial" w:cs="Arial"/>
                <w:u w:val="single"/>
                <w:lang w:eastAsia="ar-SA"/>
              </w:rPr>
              <w:lastRenderedPageBreak/>
              <w:t>Diagnose von Schülerkompetenzen:</w:t>
            </w:r>
          </w:p>
          <w:p w:rsidR="00134DA2" w:rsidRPr="00137AAE" w:rsidRDefault="003C1D1A" w:rsidP="00617977">
            <w:pPr>
              <w:pStyle w:val="Listenabsatz"/>
              <w:numPr>
                <w:ilvl w:val="0"/>
                <w:numId w:val="84"/>
              </w:numPr>
              <w:suppressAutoHyphens/>
              <w:jc w:val="both"/>
              <w:rPr>
                <w:rFonts w:ascii="Arial" w:hAnsi="Arial" w:cs="Arial"/>
                <w:sz w:val="22"/>
                <w:szCs w:val="22"/>
                <w:lang w:eastAsia="ar-SA"/>
              </w:rPr>
            </w:pPr>
            <w:r w:rsidRPr="00137AAE">
              <w:rPr>
                <w:rFonts w:ascii="Arial" w:hAnsi="Arial" w:cs="Arial"/>
                <w:sz w:val="22"/>
                <w:szCs w:val="22"/>
                <w:lang w:eastAsia="ar-SA"/>
              </w:rPr>
              <w:t xml:space="preserve">evtl. </w:t>
            </w:r>
            <w:r w:rsidR="00134DA2" w:rsidRPr="00137AAE">
              <w:rPr>
                <w:rFonts w:ascii="Arial" w:hAnsi="Arial" w:cs="Arial"/>
                <w:sz w:val="22"/>
                <w:szCs w:val="22"/>
                <w:lang w:eastAsia="ar-SA"/>
              </w:rPr>
              <w:t>Selbstdiagnose in Form eines Lückentextes</w:t>
            </w:r>
          </w:p>
          <w:p w:rsidR="00134DA2" w:rsidRPr="00137AAE" w:rsidRDefault="00134DA2" w:rsidP="00134DA2">
            <w:pPr>
              <w:suppressAutoHyphens/>
              <w:spacing w:after="0"/>
              <w:jc w:val="both"/>
              <w:rPr>
                <w:rFonts w:ascii="Arial" w:eastAsia="Times New Roman" w:hAnsi="Arial" w:cs="Arial"/>
                <w:u w:val="single"/>
                <w:lang w:eastAsia="ar-SA"/>
              </w:rPr>
            </w:pPr>
            <w:r w:rsidRPr="00137AAE">
              <w:rPr>
                <w:rFonts w:ascii="Arial" w:eastAsia="Times New Roman" w:hAnsi="Arial" w:cs="Arial"/>
                <w:u w:val="single"/>
                <w:lang w:eastAsia="ar-SA"/>
              </w:rPr>
              <w:t>Leistungsbewertung:</w:t>
            </w:r>
          </w:p>
          <w:p w:rsidR="003C1D1A" w:rsidRDefault="003C1D1A" w:rsidP="003C1D1A">
            <w:pPr>
              <w:numPr>
                <w:ilvl w:val="0"/>
                <w:numId w:val="10"/>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 xml:space="preserve">Klausur/ ggf. Kurzvortrag oder Test (für </w:t>
            </w:r>
            <w:proofErr w:type="spellStart"/>
            <w:r w:rsidRPr="00137AAE">
              <w:rPr>
                <w:rFonts w:ascii="Arial" w:eastAsia="Times New Roman" w:hAnsi="Arial" w:cs="Arial"/>
                <w:lang w:eastAsia="ar-SA"/>
              </w:rPr>
              <w:t>SuS</w:t>
            </w:r>
            <w:proofErr w:type="spellEnd"/>
            <w:r w:rsidRPr="00137AAE">
              <w:rPr>
                <w:rFonts w:ascii="Arial" w:eastAsia="Times New Roman" w:hAnsi="Arial" w:cs="Arial"/>
                <w:lang w:eastAsia="ar-SA"/>
              </w:rPr>
              <w:t>, die keine Klausur schreiben)</w:t>
            </w:r>
          </w:p>
          <w:p w:rsidR="00137AAE" w:rsidRDefault="00137AAE" w:rsidP="00137AAE">
            <w:pPr>
              <w:suppressAutoHyphens/>
              <w:spacing w:after="0" w:line="240" w:lineRule="auto"/>
              <w:jc w:val="both"/>
              <w:rPr>
                <w:rFonts w:ascii="Arial" w:eastAsia="Times New Roman" w:hAnsi="Arial" w:cs="Arial"/>
                <w:lang w:eastAsia="ar-SA"/>
              </w:rPr>
            </w:pPr>
          </w:p>
          <w:p w:rsidR="00137AAE" w:rsidRDefault="00137AAE" w:rsidP="00137AAE">
            <w:pPr>
              <w:suppressAutoHyphens/>
              <w:spacing w:after="0" w:line="240" w:lineRule="auto"/>
              <w:jc w:val="both"/>
              <w:rPr>
                <w:rFonts w:ascii="Arial" w:eastAsia="Times New Roman" w:hAnsi="Arial" w:cs="Arial"/>
                <w:lang w:eastAsia="ar-SA"/>
              </w:rPr>
            </w:pPr>
          </w:p>
          <w:p w:rsidR="00137AAE" w:rsidRDefault="00137AAE" w:rsidP="00137AAE">
            <w:pPr>
              <w:suppressAutoHyphens/>
              <w:spacing w:after="0" w:line="240" w:lineRule="auto"/>
              <w:jc w:val="both"/>
              <w:rPr>
                <w:rFonts w:ascii="Arial" w:eastAsia="Times New Roman" w:hAnsi="Arial" w:cs="Arial"/>
                <w:lang w:eastAsia="ar-SA"/>
              </w:rPr>
            </w:pPr>
          </w:p>
          <w:p w:rsidR="00137AAE" w:rsidRDefault="00137AAE" w:rsidP="00137AAE">
            <w:pPr>
              <w:suppressAutoHyphens/>
              <w:spacing w:after="0" w:line="240" w:lineRule="auto"/>
              <w:jc w:val="both"/>
              <w:rPr>
                <w:rFonts w:ascii="Arial" w:eastAsia="Times New Roman" w:hAnsi="Arial" w:cs="Arial"/>
                <w:lang w:eastAsia="ar-SA"/>
              </w:rPr>
            </w:pPr>
          </w:p>
          <w:p w:rsidR="00137AAE" w:rsidRDefault="00137AAE" w:rsidP="00137AAE">
            <w:pPr>
              <w:suppressAutoHyphens/>
              <w:spacing w:after="0" w:line="240" w:lineRule="auto"/>
              <w:jc w:val="both"/>
              <w:rPr>
                <w:rFonts w:ascii="Arial" w:eastAsia="Times New Roman" w:hAnsi="Arial" w:cs="Arial"/>
                <w:lang w:eastAsia="ar-SA"/>
              </w:rPr>
            </w:pPr>
          </w:p>
          <w:p w:rsidR="00137AAE" w:rsidRDefault="00137AAE" w:rsidP="00137AAE">
            <w:pPr>
              <w:suppressAutoHyphens/>
              <w:spacing w:after="0" w:line="240" w:lineRule="auto"/>
              <w:jc w:val="both"/>
              <w:rPr>
                <w:rFonts w:ascii="Arial" w:eastAsia="Times New Roman" w:hAnsi="Arial" w:cs="Arial"/>
                <w:lang w:eastAsia="ar-SA"/>
              </w:rPr>
            </w:pPr>
          </w:p>
          <w:p w:rsidR="00137AAE" w:rsidRDefault="00137AAE" w:rsidP="00137AAE">
            <w:pPr>
              <w:suppressAutoHyphens/>
              <w:spacing w:after="0" w:line="240" w:lineRule="auto"/>
              <w:jc w:val="both"/>
              <w:rPr>
                <w:rFonts w:ascii="Arial" w:eastAsia="Times New Roman" w:hAnsi="Arial" w:cs="Arial"/>
                <w:lang w:eastAsia="ar-SA"/>
              </w:rPr>
            </w:pPr>
          </w:p>
          <w:p w:rsidR="00137AAE" w:rsidRDefault="00137AAE" w:rsidP="00137AAE">
            <w:pPr>
              <w:suppressAutoHyphens/>
              <w:spacing w:after="0" w:line="240" w:lineRule="auto"/>
              <w:jc w:val="both"/>
              <w:rPr>
                <w:rFonts w:ascii="Arial" w:eastAsia="Times New Roman" w:hAnsi="Arial" w:cs="Arial"/>
                <w:lang w:eastAsia="ar-SA"/>
              </w:rPr>
            </w:pPr>
          </w:p>
          <w:p w:rsidR="00137AAE" w:rsidRDefault="00137AAE" w:rsidP="00137AAE">
            <w:pPr>
              <w:suppressAutoHyphens/>
              <w:spacing w:after="0" w:line="240" w:lineRule="auto"/>
              <w:jc w:val="both"/>
              <w:rPr>
                <w:rFonts w:ascii="Arial" w:eastAsia="Times New Roman" w:hAnsi="Arial" w:cs="Arial"/>
                <w:lang w:eastAsia="ar-SA"/>
              </w:rPr>
            </w:pPr>
          </w:p>
          <w:p w:rsidR="00137AAE" w:rsidRDefault="00137AAE" w:rsidP="00137AAE">
            <w:pPr>
              <w:suppressAutoHyphens/>
              <w:spacing w:after="0" w:line="240" w:lineRule="auto"/>
              <w:jc w:val="both"/>
              <w:rPr>
                <w:rFonts w:ascii="Arial" w:eastAsia="Times New Roman" w:hAnsi="Arial" w:cs="Arial"/>
                <w:lang w:eastAsia="ar-SA"/>
              </w:rPr>
            </w:pPr>
          </w:p>
          <w:p w:rsidR="00137AAE" w:rsidRPr="00137AAE" w:rsidRDefault="00137AAE" w:rsidP="00137AAE">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p>
        </w:tc>
      </w:tr>
      <w:tr w:rsidR="00134DA2" w:rsidRPr="00137AAE" w:rsidTr="00137AAE">
        <w:tc>
          <w:tcPr>
            <w:tcW w:w="14054" w:type="dxa"/>
            <w:gridSpan w:val="4"/>
            <w:tcBorders>
              <w:top w:val="single" w:sz="4" w:space="0" w:color="000000"/>
              <w:left w:val="single" w:sz="4" w:space="0" w:color="000000"/>
              <w:bottom w:val="single" w:sz="4" w:space="0" w:color="000000"/>
              <w:right w:val="single" w:sz="4" w:space="0" w:color="000000"/>
            </w:tcBorders>
            <w:shd w:val="clear" w:color="auto" w:fill="A6A6A6"/>
          </w:tcPr>
          <w:p w:rsidR="00134DA2" w:rsidRPr="00137AAE" w:rsidRDefault="00134DA2" w:rsidP="00134DA2">
            <w:pPr>
              <w:suppressAutoHyphens/>
              <w:snapToGrid w:val="0"/>
              <w:spacing w:after="0" w:line="240" w:lineRule="auto"/>
              <w:jc w:val="both"/>
              <w:rPr>
                <w:rFonts w:ascii="Arial" w:eastAsia="Times New Roman" w:hAnsi="Arial" w:cs="Arial"/>
                <w:b/>
                <w:lang w:eastAsia="ar-SA"/>
              </w:rPr>
            </w:pPr>
            <w:r w:rsidRPr="00137AAE">
              <w:rPr>
                <w:rFonts w:ascii="Arial" w:eastAsia="Times New Roman" w:hAnsi="Arial" w:cs="Arial"/>
                <w:b/>
                <w:lang w:eastAsia="ar-SA"/>
              </w:rPr>
              <w:lastRenderedPageBreak/>
              <w:t>Unterrichtsvorhaben III:</w:t>
            </w:r>
          </w:p>
          <w:p w:rsidR="00134DA2" w:rsidRPr="00137AAE" w:rsidRDefault="00134DA2" w:rsidP="0089112C">
            <w:pPr>
              <w:numPr>
                <w:ilvl w:val="0"/>
                <w:numId w:val="11"/>
              </w:numPr>
              <w:suppressAutoHyphens/>
              <w:spacing w:after="0" w:line="240" w:lineRule="auto"/>
              <w:jc w:val="both"/>
              <w:rPr>
                <w:rFonts w:ascii="Arial" w:eastAsia="Times New Roman" w:hAnsi="Arial" w:cs="Arial"/>
                <w:i/>
                <w:lang w:eastAsia="ar-SA"/>
              </w:rPr>
            </w:pPr>
            <w:r w:rsidRPr="00137AAE">
              <w:rPr>
                <w:rFonts w:ascii="Arial" w:eastAsia="Times New Roman" w:hAnsi="Arial" w:cs="Arial"/>
                <w:lang w:eastAsia="ar-SA"/>
              </w:rPr>
              <w:t>Thema/Kontext:</w:t>
            </w:r>
            <w:r w:rsidRPr="00137AAE">
              <w:rPr>
                <w:rFonts w:ascii="Arial" w:eastAsia="Times New Roman" w:hAnsi="Arial" w:cs="Arial"/>
                <w:b/>
                <w:lang w:eastAsia="ar-SA"/>
              </w:rPr>
              <w:t xml:space="preserve"> </w:t>
            </w:r>
            <w:r w:rsidRPr="00137AAE">
              <w:rPr>
                <w:rFonts w:ascii="Arial" w:eastAsia="Times New Roman" w:hAnsi="Arial" w:cs="Arial"/>
                <w:lang w:eastAsia="ar-SA"/>
              </w:rPr>
              <w:t xml:space="preserve">Angewandte Genetik – </w:t>
            </w:r>
            <w:r w:rsidRPr="00137AAE">
              <w:rPr>
                <w:rFonts w:ascii="Arial" w:eastAsia="Times New Roman" w:hAnsi="Arial" w:cs="Arial"/>
                <w:i/>
                <w:lang w:eastAsia="ar-SA"/>
              </w:rPr>
              <w:t>Welche Chancen und welche Risiken bestehen?</w:t>
            </w:r>
          </w:p>
          <w:p w:rsidR="00134DA2" w:rsidRPr="00137AAE" w:rsidRDefault="00134DA2" w:rsidP="00862700">
            <w:pPr>
              <w:suppressAutoHyphens/>
              <w:spacing w:after="0" w:line="240" w:lineRule="auto"/>
              <w:ind w:left="720"/>
              <w:jc w:val="both"/>
              <w:rPr>
                <w:rFonts w:ascii="Arial" w:eastAsia="Times New Roman" w:hAnsi="Arial" w:cs="Arial"/>
                <w:b/>
                <w:lang w:eastAsia="ar-SA"/>
              </w:rPr>
            </w:pPr>
          </w:p>
        </w:tc>
      </w:tr>
      <w:tr w:rsidR="00134DA2" w:rsidRPr="00137AAE" w:rsidTr="00137AAE">
        <w:tc>
          <w:tcPr>
            <w:tcW w:w="14054" w:type="dxa"/>
            <w:gridSpan w:val="4"/>
            <w:tcBorders>
              <w:top w:val="single" w:sz="4" w:space="0" w:color="000000"/>
              <w:left w:val="single" w:sz="4" w:space="0" w:color="000000"/>
              <w:bottom w:val="single" w:sz="4" w:space="0" w:color="000000"/>
              <w:right w:val="single" w:sz="4" w:space="0" w:color="000000"/>
            </w:tcBorders>
            <w:shd w:val="clear" w:color="auto" w:fill="A6A6A6"/>
          </w:tcPr>
          <w:p w:rsidR="00134DA2" w:rsidRPr="00137AAE" w:rsidRDefault="00134DA2" w:rsidP="00134DA2">
            <w:pPr>
              <w:suppressAutoHyphens/>
              <w:snapToGrid w:val="0"/>
              <w:spacing w:after="0" w:line="240" w:lineRule="auto"/>
              <w:jc w:val="both"/>
              <w:rPr>
                <w:rFonts w:ascii="Arial" w:eastAsia="Times New Roman" w:hAnsi="Arial" w:cs="Arial"/>
                <w:lang w:eastAsia="ar-SA"/>
              </w:rPr>
            </w:pPr>
            <w:r w:rsidRPr="00137AAE">
              <w:rPr>
                <w:rFonts w:ascii="Arial" w:eastAsia="Times New Roman" w:hAnsi="Arial" w:cs="Arial"/>
                <w:b/>
                <w:lang w:eastAsia="ar-SA"/>
              </w:rPr>
              <w:t xml:space="preserve">Inhaltsfeld: </w:t>
            </w:r>
            <w:r w:rsidRPr="00137AAE">
              <w:rPr>
                <w:rFonts w:ascii="Arial" w:eastAsia="Times New Roman" w:hAnsi="Arial" w:cs="Arial"/>
                <w:lang w:eastAsia="ar-SA"/>
              </w:rPr>
              <w:t>3 (Genetik)</w:t>
            </w:r>
          </w:p>
        </w:tc>
      </w:tr>
      <w:tr w:rsidR="00134DA2" w:rsidRPr="00137AAE" w:rsidTr="00137AAE">
        <w:tc>
          <w:tcPr>
            <w:tcW w:w="6522" w:type="dxa"/>
            <w:gridSpan w:val="2"/>
            <w:tcBorders>
              <w:top w:val="single" w:sz="4" w:space="0" w:color="000000"/>
              <w:left w:val="single" w:sz="4" w:space="0" w:color="000000"/>
              <w:bottom w:val="single" w:sz="4" w:space="0" w:color="000000"/>
            </w:tcBorders>
            <w:shd w:val="clear" w:color="auto" w:fill="auto"/>
          </w:tcPr>
          <w:p w:rsidR="00134DA2" w:rsidRPr="00137AAE" w:rsidRDefault="00134DA2" w:rsidP="00134DA2">
            <w:pPr>
              <w:suppressAutoHyphens/>
              <w:snapToGrid w:val="0"/>
              <w:spacing w:after="0" w:line="240" w:lineRule="auto"/>
              <w:jc w:val="both"/>
              <w:rPr>
                <w:rFonts w:ascii="Arial" w:eastAsia="Times New Roman" w:hAnsi="Arial" w:cs="Arial"/>
                <w:b/>
                <w:lang w:eastAsia="ar-SA"/>
              </w:rPr>
            </w:pPr>
            <w:r w:rsidRPr="00137AAE">
              <w:rPr>
                <w:rFonts w:ascii="Arial" w:eastAsia="Times New Roman" w:hAnsi="Arial" w:cs="Arial"/>
                <w:b/>
                <w:lang w:eastAsia="ar-SA"/>
              </w:rPr>
              <w:t>Inhaltliche Schwerpunkte:</w:t>
            </w:r>
          </w:p>
          <w:p w:rsidR="00134DA2" w:rsidRPr="00137AAE" w:rsidRDefault="00134DA2" w:rsidP="0089112C">
            <w:pPr>
              <w:numPr>
                <w:ilvl w:val="0"/>
                <w:numId w:val="2"/>
              </w:numPr>
              <w:suppressAutoHyphens/>
              <w:spacing w:after="0" w:line="240" w:lineRule="auto"/>
              <w:ind w:left="720"/>
              <w:jc w:val="both"/>
              <w:rPr>
                <w:rFonts w:ascii="Arial" w:eastAsia="Times New Roman" w:hAnsi="Arial" w:cs="Arial"/>
                <w:b/>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b/>
                <w:lang w:eastAsia="ar-SA"/>
              </w:rPr>
              <w:t>Zeitbedarf</w:t>
            </w:r>
            <w:r w:rsidRPr="00137AAE">
              <w:rPr>
                <w:rFonts w:ascii="Arial" w:eastAsia="Times New Roman" w:hAnsi="Arial" w:cs="Arial"/>
                <w:lang w:eastAsia="ar-SA"/>
              </w:rPr>
              <w:t>: 14 Std. à 45 Minuten</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widowControl w:val="0"/>
              <w:suppressAutoHyphens/>
              <w:spacing w:after="0" w:line="240" w:lineRule="auto"/>
              <w:textAlignment w:val="baseline"/>
              <w:rPr>
                <w:rFonts w:ascii="Arial" w:eastAsia="Times New Roman" w:hAnsi="Arial" w:cs="Arial"/>
                <w:b/>
                <w:lang w:eastAsia="ar-SA"/>
              </w:rPr>
            </w:pPr>
          </w:p>
        </w:tc>
        <w:tc>
          <w:tcPr>
            <w:tcW w:w="7532" w:type="dxa"/>
            <w:gridSpan w:val="2"/>
            <w:tcBorders>
              <w:top w:val="single" w:sz="4" w:space="0" w:color="000000"/>
              <w:left w:val="single" w:sz="4" w:space="0" w:color="000000"/>
              <w:bottom w:val="single" w:sz="4" w:space="0" w:color="000000"/>
              <w:right w:val="single" w:sz="4" w:space="0" w:color="000000"/>
            </w:tcBorders>
            <w:shd w:val="clear" w:color="auto" w:fill="auto"/>
          </w:tcPr>
          <w:p w:rsidR="00134DA2" w:rsidRPr="00137AAE" w:rsidRDefault="00134DA2" w:rsidP="00134DA2">
            <w:pPr>
              <w:suppressAutoHyphens/>
              <w:snapToGrid w:val="0"/>
              <w:spacing w:after="0" w:line="240" w:lineRule="auto"/>
              <w:jc w:val="both"/>
              <w:rPr>
                <w:rFonts w:ascii="Arial" w:eastAsia="Times New Roman" w:hAnsi="Arial" w:cs="Arial"/>
                <w:b/>
                <w:lang w:eastAsia="ar-SA"/>
              </w:rPr>
            </w:pPr>
            <w:r w:rsidRPr="00137AAE">
              <w:rPr>
                <w:rFonts w:ascii="Arial" w:eastAsia="Times New Roman" w:hAnsi="Arial" w:cs="Arial"/>
                <w:b/>
                <w:lang w:eastAsia="ar-SA"/>
              </w:rPr>
              <w:t>Schwerpunkte</w:t>
            </w:r>
            <w:r w:rsidRPr="00137AAE">
              <w:rPr>
                <w:rFonts w:ascii="Arial" w:eastAsia="Times New Roman" w:hAnsi="Arial" w:cs="Arial"/>
                <w:lang w:eastAsia="ar-SA"/>
              </w:rPr>
              <w:t xml:space="preserve"> </w:t>
            </w:r>
            <w:r w:rsidRPr="00137AAE">
              <w:rPr>
                <w:rFonts w:ascii="Arial" w:eastAsia="Times New Roman" w:hAnsi="Arial" w:cs="Arial"/>
                <w:b/>
                <w:lang w:eastAsia="ar-SA"/>
              </w:rPr>
              <w:t>übergeordneter Kompetenzerwartungen:</w:t>
            </w:r>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Die Schülerinnen und Schüler können …</w:t>
            </w:r>
          </w:p>
          <w:p w:rsidR="00134DA2" w:rsidRPr="00137AAE" w:rsidRDefault="00134DA2" w:rsidP="0089112C">
            <w:pPr>
              <w:numPr>
                <w:ilvl w:val="0"/>
                <w:numId w:val="12"/>
              </w:numPr>
              <w:suppressAutoHyphens/>
              <w:spacing w:after="0" w:line="240" w:lineRule="auto"/>
              <w:ind w:left="348"/>
              <w:jc w:val="both"/>
              <w:rPr>
                <w:rFonts w:ascii="Arial" w:eastAsia="Times New Roman" w:hAnsi="Arial" w:cs="Arial"/>
                <w:lang w:eastAsia="ar-SA"/>
              </w:rPr>
            </w:pPr>
            <w:r w:rsidRPr="00137AAE">
              <w:rPr>
                <w:rFonts w:ascii="Arial" w:eastAsia="Times New Roman" w:hAnsi="Arial" w:cs="Arial"/>
                <w:b/>
                <w:lang w:eastAsia="ar-SA"/>
              </w:rPr>
              <w:t xml:space="preserve">K2 </w:t>
            </w:r>
            <w:r w:rsidRPr="00137AAE">
              <w:rPr>
                <w:rFonts w:ascii="Arial" w:eastAsia="Times New Roman" w:hAnsi="Arial" w:cs="Arial"/>
                <w:lang w:eastAsia="ar-SA"/>
              </w:rPr>
              <w:t>zu biologischen Fragestellungen relevante Informationen und Daten in verschiedenen Quellen, auch in ausgewählten wissenschaftlichen Publikationen, recherchieren, auswerten und vergleichend beurteilen</w:t>
            </w:r>
          </w:p>
          <w:p w:rsidR="00134DA2" w:rsidRPr="00137AAE" w:rsidRDefault="00134DA2" w:rsidP="0089112C">
            <w:pPr>
              <w:numPr>
                <w:ilvl w:val="0"/>
                <w:numId w:val="12"/>
              </w:numPr>
              <w:suppressAutoHyphens/>
              <w:spacing w:after="0" w:line="240" w:lineRule="auto"/>
              <w:ind w:left="348"/>
              <w:jc w:val="both"/>
              <w:rPr>
                <w:rFonts w:ascii="Arial" w:eastAsia="Times New Roman" w:hAnsi="Arial" w:cs="Arial"/>
                <w:lang w:eastAsia="ar-SA"/>
              </w:rPr>
            </w:pPr>
            <w:r w:rsidRPr="00137AAE">
              <w:rPr>
                <w:rFonts w:ascii="Arial" w:eastAsia="Times New Roman" w:hAnsi="Arial" w:cs="Arial"/>
                <w:b/>
                <w:lang w:eastAsia="ar-SA"/>
              </w:rPr>
              <w:t>B1</w:t>
            </w:r>
            <w:r w:rsidRPr="00137AAE">
              <w:rPr>
                <w:rFonts w:ascii="Arial" w:eastAsia="Times New Roman" w:hAnsi="Arial" w:cs="Arial"/>
                <w:lang w:eastAsia="ar-SA"/>
              </w:rPr>
              <w:t xml:space="preserve"> fachliche, wirtschaftlich-politische und moralische Kriterien bei Be</w:t>
            </w:r>
            <w:r w:rsidRPr="00137AAE">
              <w:rPr>
                <w:rFonts w:ascii="Arial" w:eastAsia="Times New Roman" w:hAnsi="Arial" w:cs="Arial"/>
                <w:lang w:eastAsia="ar-SA"/>
              </w:rPr>
              <w:softHyphen/>
              <w:t>wertungen von biologischen und biotechnischen Sachverhalten unter</w:t>
            </w:r>
            <w:r w:rsidRPr="00137AAE">
              <w:rPr>
                <w:rFonts w:ascii="Arial" w:eastAsia="Times New Roman" w:hAnsi="Arial" w:cs="Arial"/>
                <w:lang w:eastAsia="ar-SA"/>
              </w:rPr>
              <w:softHyphen/>
              <w:t>scheiden und angeben</w:t>
            </w:r>
          </w:p>
          <w:p w:rsidR="00134DA2" w:rsidRPr="00137AAE" w:rsidRDefault="00134DA2" w:rsidP="0089112C">
            <w:pPr>
              <w:numPr>
                <w:ilvl w:val="0"/>
                <w:numId w:val="12"/>
              </w:numPr>
              <w:suppressAutoHyphens/>
              <w:spacing w:after="0" w:line="240" w:lineRule="auto"/>
              <w:ind w:left="348"/>
              <w:rPr>
                <w:rFonts w:ascii="Arial" w:eastAsia="Times New Roman" w:hAnsi="Arial" w:cs="Times New Roman"/>
                <w:lang w:eastAsia="ar-SA"/>
              </w:rPr>
            </w:pPr>
            <w:r w:rsidRPr="00137AAE">
              <w:rPr>
                <w:rFonts w:ascii="Arial" w:eastAsia="Times New Roman" w:hAnsi="Arial" w:cs="Arial"/>
                <w:b/>
                <w:lang w:eastAsia="ar-SA"/>
              </w:rPr>
              <w:t>B4</w:t>
            </w:r>
            <w:r w:rsidRPr="00137AAE">
              <w:rPr>
                <w:rFonts w:ascii="Arial" w:eastAsia="Times New Roman" w:hAnsi="Arial" w:cs="Arial"/>
                <w:lang w:eastAsia="ar-SA"/>
              </w:rPr>
              <w:t xml:space="preserve"> </w:t>
            </w:r>
            <w:r w:rsidRPr="00137AAE">
              <w:rPr>
                <w:rFonts w:ascii="Arial" w:eastAsia="Times New Roman" w:hAnsi="Arial" w:cs="Times New Roman"/>
                <w:lang w:eastAsia="ar-SA"/>
              </w:rPr>
              <w:t>begründet die Möglichkeiten und Grenzen biologischer Problemlö</w:t>
            </w:r>
            <w:r w:rsidRPr="00137AAE">
              <w:rPr>
                <w:rFonts w:ascii="Arial" w:eastAsia="Times New Roman" w:hAnsi="Arial" w:cs="Times New Roman"/>
                <w:lang w:eastAsia="ar-SA"/>
              </w:rPr>
              <w:softHyphen/>
              <w:t>sungen und Sichtweisen bei innerfachlichen, naturwissenschaftlichen und gesellschaftlichen Fragestellungen bewerten</w:t>
            </w:r>
          </w:p>
        </w:tc>
      </w:tr>
      <w:tr w:rsidR="00134DA2" w:rsidRPr="00137AAE" w:rsidTr="00137AAE">
        <w:tc>
          <w:tcPr>
            <w:tcW w:w="3687" w:type="dxa"/>
            <w:tcBorders>
              <w:top w:val="single" w:sz="4" w:space="0" w:color="000000"/>
              <w:left w:val="single" w:sz="4" w:space="0" w:color="000000"/>
              <w:bottom w:val="single" w:sz="4" w:space="0" w:color="000000"/>
            </w:tcBorders>
            <w:shd w:val="clear" w:color="auto" w:fill="A6A6A6"/>
          </w:tcPr>
          <w:p w:rsidR="00134DA2" w:rsidRPr="00137AAE" w:rsidRDefault="00134DA2" w:rsidP="00134DA2">
            <w:pPr>
              <w:suppressAutoHyphens/>
              <w:snapToGrid w:val="0"/>
              <w:spacing w:after="0" w:line="240" w:lineRule="auto"/>
              <w:rPr>
                <w:rFonts w:ascii="Arial" w:eastAsia="Times New Roman" w:hAnsi="Arial" w:cs="Arial"/>
                <w:b/>
                <w:lang w:eastAsia="ar-SA"/>
              </w:rPr>
            </w:pPr>
            <w:r w:rsidRPr="00137AAE">
              <w:rPr>
                <w:rFonts w:ascii="Arial" w:eastAsia="Times New Roman" w:hAnsi="Arial" w:cs="Arial"/>
                <w:b/>
                <w:lang w:eastAsia="ar-SA"/>
              </w:rPr>
              <w:t>Mögliche didaktische Leitfragen / Sequenzierung in</w:t>
            </w:r>
            <w:r w:rsidRPr="00137AAE">
              <w:rPr>
                <w:rFonts w:ascii="Arial" w:eastAsia="Times New Roman" w:hAnsi="Arial" w:cs="Arial"/>
                <w:b/>
                <w:lang w:eastAsia="ar-SA"/>
              </w:rPr>
              <w:softHyphen/>
              <w:t>haltlicher Aspekte</w:t>
            </w:r>
          </w:p>
        </w:tc>
        <w:tc>
          <w:tcPr>
            <w:tcW w:w="2835" w:type="dxa"/>
            <w:tcBorders>
              <w:top w:val="single" w:sz="4" w:space="0" w:color="000000"/>
              <w:left w:val="single" w:sz="4" w:space="0" w:color="000000"/>
              <w:bottom w:val="single" w:sz="4" w:space="0" w:color="000000"/>
            </w:tcBorders>
            <w:shd w:val="clear" w:color="auto" w:fill="A6A6A6"/>
          </w:tcPr>
          <w:p w:rsidR="00134DA2" w:rsidRPr="00137AAE" w:rsidRDefault="00134DA2" w:rsidP="00134DA2">
            <w:pPr>
              <w:suppressAutoHyphens/>
              <w:snapToGrid w:val="0"/>
              <w:spacing w:after="0" w:line="240" w:lineRule="auto"/>
              <w:rPr>
                <w:rFonts w:ascii="Arial" w:eastAsia="Times New Roman" w:hAnsi="Arial" w:cs="Arial"/>
                <w:b/>
                <w:lang w:eastAsia="ar-SA"/>
              </w:rPr>
            </w:pPr>
            <w:r w:rsidRPr="00137AAE">
              <w:rPr>
                <w:rFonts w:ascii="Arial" w:eastAsia="Times New Roman" w:hAnsi="Arial" w:cs="Arial"/>
                <w:b/>
                <w:lang w:eastAsia="ar-SA"/>
              </w:rPr>
              <w:t xml:space="preserve">Konkretisierte </w:t>
            </w:r>
            <w:proofErr w:type="spellStart"/>
            <w:r w:rsidRPr="00137AAE">
              <w:rPr>
                <w:rFonts w:ascii="Arial" w:eastAsia="Times New Roman" w:hAnsi="Arial" w:cs="Arial"/>
                <w:b/>
                <w:lang w:eastAsia="ar-SA"/>
              </w:rPr>
              <w:t>Kompe</w:t>
            </w:r>
            <w:r w:rsidRPr="00137AAE">
              <w:rPr>
                <w:rFonts w:ascii="Arial" w:eastAsia="Times New Roman" w:hAnsi="Arial" w:cs="Arial"/>
                <w:b/>
                <w:lang w:eastAsia="ar-SA"/>
              </w:rPr>
              <w:softHyphen/>
              <w:t>tenzerwartungen</w:t>
            </w:r>
            <w:proofErr w:type="spellEnd"/>
            <w:r w:rsidRPr="00137AAE">
              <w:rPr>
                <w:rFonts w:ascii="Arial" w:eastAsia="Times New Roman" w:hAnsi="Arial" w:cs="Arial"/>
                <w:b/>
                <w:lang w:eastAsia="ar-SA"/>
              </w:rPr>
              <w:t xml:space="preserve"> des Kernlehrplans</w:t>
            </w: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Die Schülerinnen und Schüler …</w:t>
            </w:r>
          </w:p>
        </w:tc>
        <w:tc>
          <w:tcPr>
            <w:tcW w:w="3685" w:type="dxa"/>
            <w:tcBorders>
              <w:top w:val="single" w:sz="4" w:space="0" w:color="000000"/>
              <w:left w:val="single" w:sz="4" w:space="0" w:color="000000"/>
              <w:bottom w:val="single" w:sz="4" w:space="0" w:color="000000"/>
            </w:tcBorders>
            <w:shd w:val="clear" w:color="auto" w:fill="A6A6A6"/>
          </w:tcPr>
          <w:p w:rsidR="00134DA2" w:rsidRPr="00137AAE" w:rsidRDefault="00134DA2" w:rsidP="00134DA2">
            <w:pPr>
              <w:suppressAutoHyphens/>
              <w:snapToGrid w:val="0"/>
              <w:spacing w:after="0" w:line="240" w:lineRule="auto"/>
              <w:rPr>
                <w:rFonts w:ascii="Arial" w:eastAsia="Times New Roman" w:hAnsi="Arial" w:cs="Arial"/>
                <w:b/>
                <w:lang w:eastAsia="ar-SA"/>
              </w:rPr>
            </w:pPr>
            <w:r w:rsidRPr="00137AAE">
              <w:rPr>
                <w:rFonts w:ascii="Arial" w:eastAsia="Times New Roman" w:hAnsi="Arial" w:cs="Arial"/>
                <w:b/>
                <w:lang w:eastAsia="ar-SA"/>
              </w:rPr>
              <w:t>Empfohlene Lehrmittel/ Materia</w:t>
            </w:r>
            <w:r w:rsidRPr="00137AAE">
              <w:rPr>
                <w:rFonts w:ascii="Arial" w:eastAsia="Times New Roman" w:hAnsi="Arial" w:cs="Arial"/>
                <w:b/>
                <w:lang w:eastAsia="ar-SA"/>
              </w:rPr>
              <w:softHyphen/>
              <w:t>lien/ Methoden</w:t>
            </w:r>
          </w:p>
        </w:tc>
        <w:tc>
          <w:tcPr>
            <w:tcW w:w="3847" w:type="dxa"/>
            <w:tcBorders>
              <w:top w:val="single" w:sz="4" w:space="0" w:color="000000"/>
              <w:left w:val="single" w:sz="4" w:space="0" w:color="000000"/>
              <w:bottom w:val="single" w:sz="4" w:space="0" w:color="000000"/>
              <w:right w:val="single" w:sz="4" w:space="0" w:color="000000"/>
            </w:tcBorders>
            <w:shd w:val="clear" w:color="auto" w:fill="A6A6A6"/>
          </w:tcPr>
          <w:p w:rsidR="00134DA2" w:rsidRPr="00137AAE" w:rsidRDefault="00134DA2" w:rsidP="00134DA2">
            <w:pPr>
              <w:suppressAutoHyphens/>
              <w:snapToGrid w:val="0"/>
              <w:spacing w:after="0" w:line="240" w:lineRule="auto"/>
              <w:rPr>
                <w:rFonts w:ascii="Arial" w:eastAsia="Times New Roman" w:hAnsi="Arial" w:cs="Arial"/>
                <w:b/>
                <w:lang w:eastAsia="ar-SA"/>
              </w:rPr>
            </w:pPr>
            <w:r w:rsidRPr="00137AAE">
              <w:rPr>
                <w:rFonts w:ascii="Arial" w:eastAsia="Times New Roman" w:hAnsi="Arial" w:cs="Arial"/>
                <w:b/>
                <w:lang w:eastAsia="ar-SA"/>
              </w:rPr>
              <w:t>Didaktisch-methodische Anmer</w:t>
            </w:r>
            <w:r w:rsidRPr="00137AAE">
              <w:rPr>
                <w:rFonts w:ascii="Arial" w:eastAsia="Times New Roman" w:hAnsi="Arial" w:cs="Arial"/>
                <w:b/>
                <w:lang w:eastAsia="ar-SA"/>
              </w:rPr>
              <w:softHyphen/>
              <w:t>kungen und Empfehlungen sowie Darstellung der verbindlichen Ab</w:t>
            </w:r>
            <w:r w:rsidRPr="00137AAE">
              <w:rPr>
                <w:rFonts w:ascii="Arial" w:eastAsia="Times New Roman" w:hAnsi="Arial" w:cs="Arial"/>
                <w:b/>
                <w:lang w:eastAsia="ar-SA"/>
              </w:rPr>
              <w:softHyphen/>
              <w:t>sprachen der Fachkonferenz</w:t>
            </w:r>
          </w:p>
          <w:p w:rsidR="00134DA2" w:rsidRPr="00137AAE" w:rsidRDefault="00134DA2" w:rsidP="00134DA2">
            <w:pPr>
              <w:suppressAutoHyphens/>
              <w:spacing w:after="0" w:line="240" w:lineRule="auto"/>
              <w:jc w:val="both"/>
              <w:rPr>
                <w:rFonts w:ascii="Arial" w:eastAsia="Times New Roman" w:hAnsi="Arial" w:cs="Arial"/>
                <w:b/>
                <w:lang w:eastAsia="ar-SA"/>
              </w:rPr>
            </w:pPr>
          </w:p>
        </w:tc>
      </w:tr>
      <w:tr w:rsidR="00134DA2" w:rsidRPr="00137AAE" w:rsidTr="00137AAE">
        <w:tc>
          <w:tcPr>
            <w:tcW w:w="3687" w:type="dxa"/>
            <w:tcBorders>
              <w:top w:val="single" w:sz="4" w:space="0" w:color="000000"/>
              <w:left w:val="single" w:sz="4" w:space="0" w:color="000000"/>
              <w:bottom w:val="single" w:sz="4" w:space="0" w:color="000000"/>
            </w:tcBorders>
            <w:shd w:val="clear" w:color="auto" w:fill="auto"/>
          </w:tcPr>
          <w:p w:rsidR="00134DA2" w:rsidRPr="00137AAE" w:rsidRDefault="00134DA2" w:rsidP="00134DA2">
            <w:pPr>
              <w:widowControl w:val="0"/>
              <w:suppressAutoHyphens/>
              <w:snapToGrid w:val="0"/>
              <w:spacing w:after="0" w:line="240" w:lineRule="auto"/>
              <w:textAlignment w:val="baseline"/>
              <w:rPr>
                <w:rFonts w:ascii="Arial" w:eastAsia="Andale Sans UI" w:hAnsi="Arial" w:cs="Arial"/>
                <w:i/>
                <w:kern w:val="1"/>
                <w:lang w:eastAsia="fa-IR" w:bidi="fa-IR"/>
              </w:rPr>
            </w:pPr>
            <w:r w:rsidRPr="00137AAE">
              <w:rPr>
                <w:rFonts w:ascii="Arial" w:eastAsia="Andale Sans UI" w:hAnsi="Arial" w:cs="Arial"/>
                <w:i/>
                <w:kern w:val="1"/>
                <w:lang w:eastAsia="fa-IR" w:bidi="fa-IR"/>
              </w:rPr>
              <w:t xml:space="preserve">Welche Bedeutung haben </w:t>
            </w:r>
            <w:proofErr w:type="spellStart"/>
            <w:r w:rsidRPr="00137AAE">
              <w:rPr>
                <w:rFonts w:ascii="Arial" w:eastAsia="Andale Sans UI" w:hAnsi="Arial" w:cs="Arial"/>
                <w:i/>
                <w:kern w:val="1"/>
                <w:lang w:eastAsia="fa-IR" w:bidi="fa-IR"/>
              </w:rPr>
              <w:t>mole</w:t>
            </w:r>
            <w:r w:rsidRPr="00137AAE">
              <w:rPr>
                <w:rFonts w:ascii="Arial" w:eastAsia="Andale Sans UI" w:hAnsi="Arial" w:cs="Arial"/>
                <w:i/>
                <w:kern w:val="1"/>
                <w:lang w:eastAsia="fa-IR" w:bidi="fa-IR"/>
              </w:rPr>
              <w:softHyphen/>
              <w:t>kulargenetische</w:t>
            </w:r>
            <w:proofErr w:type="spellEnd"/>
            <w:r w:rsidRPr="00137AAE">
              <w:rPr>
                <w:rFonts w:ascii="Arial" w:eastAsia="Andale Sans UI" w:hAnsi="Arial" w:cs="Arial"/>
                <w:i/>
                <w:kern w:val="1"/>
                <w:lang w:eastAsia="fa-IR" w:bidi="fa-IR"/>
              </w:rPr>
              <w:t xml:space="preserve"> Werkzeuge?</w:t>
            </w:r>
          </w:p>
          <w:p w:rsidR="00134DA2" w:rsidRPr="00137AAE" w:rsidRDefault="00134DA2" w:rsidP="0089112C">
            <w:pPr>
              <w:widowControl w:val="0"/>
              <w:numPr>
                <w:ilvl w:val="0"/>
                <w:numId w:val="2"/>
              </w:numPr>
              <w:suppressAutoHyphens/>
              <w:spacing w:after="0" w:line="240" w:lineRule="auto"/>
              <w:textAlignment w:val="baseline"/>
              <w:rPr>
                <w:rFonts w:ascii="Arial" w:eastAsia="Andale Sans UI" w:hAnsi="Arial" w:cs="Arial"/>
                <w:kern w:val="1"/>
                <w:lang w:eastAsia="fa-IR" w:bidi="fa-IR"/>
              </w:rPr>
            </w:pPr>
            <w:r w:rsidRPr="00137AAE">
              <w:rPr>
                <w:rFonts w:ascii="Arial" w:eastAsia="Andale Sans UI" w:hAnsi="Arial" w:cs="Arial"/>
                <w:kern w:val="1"/>
                <w:lang w:eastAsia="fa-IR" w:bidi="fa-IR"/>
              </w:rPr>
              <w:t>Restriktionsenzyme, Liga</w:t>
            </w:r>
            <w:r w:rsidRPr="00137AAE">
              <w:rPr>
                <w:rFonts w:ascii="Arial" w:eastAsia="Andale Sans UI" w:hAnsi="Arial" w:cs="Arial"/>
                <w:kern w:val="1"/>
                <w:lang w:eastAsia="fa-IR" w:bidi="fa-IR"/>
              </w:rPr>
              <w:softHyphen/>
              <w:t>sen, Vektoren</w:t>
            </w:r>
          </w:p>
          <w:p w:rsidR="00134DA2" w:rsidRPr="00137AAE" w:rsidRDefault="00134DA2" w:rsidP="00134DA2">
            <w:pPr>
              <w:widowControl w:val="0"/>
              <w:suppressAutoHyphens/>
              <w:spacing w:after="0" w:line="240" w:lineRule="auto"/>
              <w:textAlignment w:val="baseline"/>
              <w:rPr>
                <w:rFonts w:ascii="Arial" w:eastAsia="Andale Sans UI" w:hAnsi="Arial" w:cs="Arial"/>
                <w:kern w:val="1"/>
                <w:lang w:eastAsia="fa-IR" w:bidi="fa-IR"/>
              </w:rPr>
            </w:pPr>
          </w:p>
          <w:p w:rsidR="00134DA2" w:rsidRPr="00137AAE" w:rsidRDefault="00134DA2" w:rsidP="00134DA2">
            <w:pPr>
              <w:widowControl w:val="0"/>
              <w:suppressAutoHyphens/>
              <w:spacing w:after="0" w:line="240" w:lineRule="auto"/>
              <w:textAlignment w:val="baseline"/>
              <w:rPr>
                <w:rFonts w:ascii="Arial" w:eastAsia="Andale Sans UI" w:hAnsi="Arial" w:cs="Arial"/>
                <w:bCs/>
                <w:i/>
                <w:kern w:val="1"/>
                <w:lang w:eastAsia="fa-IR" w:bidi="fa-IR"/>
              </w:rPr>
            </w:pPr>
            <w:r w:rsidRPr="00137AAE">
              <w:rPr>
                <w:rFonts w:ascii="Arial" w:eastAsia="Andale Sans UI" w:hAnsi="Arial" w:cs="Arial"/>
                <w:bCs/>
                <w:i/>
                <w:kern w:val="1"/>
                <w:lang w:eastAsia="fa-IR" w:bidi="fa-IR"/>
              </w:rPr>
              <w:t xml:space="preserve">Welche Methoden des </w:t>
            </w:r>
            <w:proofErr w:type="spellStart"/>
            <w:r w:rsidRPr="00137AAE">
              <w:rPr>
                <w:rFonts w:ascii="Arial" w:eastAsia="Andale Sans UI" w:hAnsi="Arial" w:cs="Arial"/>
                <w:bCs/>
                <w:i/>
                <w:kern w:val="1"/>
                <w:lang w:eastAsia="fa-IR" w:bidi="fa-IR"/>
              </w:rPr>
              <w:t>Gen</w:t>
            </w:r>
            <w:r w:rsidRPr="00137AAE">
              <w:rPr>
                <w:rFonts w:ascii="Arial" w:eastAsia="Andale Sans UI" w:hAnsi="Arial" w:cs="Arial"/>
                <w:bCs/>
                <w:i/>
                <w:kern w:val="1"/>
                <w:lang w:eastAsia="fa-IR" w:bidi="fa-IR"/>
              </w:rPr>
              <w:softHyphen/>
              <w:t>transfers</w:t>
            </w:r>
            <w:proofErr w:type="spellEnd"/>
            <w:r w:rsidRPr="00137AAE">
              <w:rPr>
                <w:rFonts w:ascii="Arial" w:eastAsia="Andale Sans UI" w:hAnsi="Arial" w:cs="Arial"/>
                <w:bCs/>
                <w:i/>
                <w:kern w:val="1"/>
                <w:lang w:eastAsia="fa-IR" w:bidi="fa-IR"/>
              </w:rPr>
              <w:t xml:space="preserve"> gibt es?</w:t>
            </w:r>
          </w:p>
          <w:p w:rsidR="00134DA2" w:rsidRPr="00137AAE" w:rsidRDefault="00134DA2" w:rsidP="00134DA2">
            <w:pPr>
              <w:widowControl w:val="0"/>
              <w:suppressAutoHyphens/>
              <w:spacing w:after="0" w:line="240" w:lineRule="auto"/>
              <w:textAlignment w:val="baseline"/>
              <w:rPr>
                <w:rFonts w:ascii="Arial" w:eastAsia="Andale Sans UI" w:hAnsi="Arial" w:cs="Arial"/>
                <w:b/>
                <w:bCs/>
                <w:kern w:val="1"/>
                <w:lang w:eastAsia="fa-IR" w:bidi="fa-IR"/>
              </w:rPr>
            </w:pPr>
          </w:p>
          <w:p w:rsidR="00134DA2" w:rsidRPr="00137AAE" w:rsidRDefault="00134DA2" w:rsidP="00134DA2">
            <w:pPr>
              <w:widowControl w:val="0"/>
              <w:suppressAutoHyphens/>
              <w:spacing w:after="0" w:line="240" w:lineRule="auto"/>
              <w:textAlignment w:val="baseline"/>
              <w:rPr>
                <w:rFonts w:ascii="Arial" w:eastAsia="Andale Sans UI" w:hAnsi="Arial" w:cs="Arial"/>
                <w:bCs/>
                <w:i/>
                <w:kern w:val="1"/>
                <w:lang w:eastAsia="fa-IR" w:bidi="fa-IR"/>
              </w:rPr>
            </w:pPr>
            <w:r w:rsidRPr="00137AAE">
              <w:rPr>
                <w:rFonts w:ascii="Arial" w:eastAsia="Andale Sans UI" w:hAnsi="Arial" w:cs="Arial"/>
                <w:bCs/>
                <w:i/>
                <w:kern w:val="1"/>
                <w:lang w:eastAsia="fa-IR" w:bidi="fa-IR"/>
              </w:rPr>
              <w:t>Wie kann ein genetischer Fin</w:t>
            </w:r>
            <w:r w:rsidRPr="00137AAE">
              <w:rPr>
                <w:rFonts w:ascii="Arial" w:eastAsia="Andale Sans UI" w:hAnsi="Arial" w:cs="Arial"/>
                <w:bCs/>
                <w:i/>
                <w:kern w:val="1"/>
                <w:lang w:eastAsia="fa-IR" w:bidi="fa-IR"/>
              </w:rPr>
              <w:softHyphen/>
              <w:t>gerabdruck hergestellt werden?</w:t>
            </w:r>
          </w:p>
          <w:p w:rsidR="00134DA2" w:rsidRPr="00137AAE" w:rsidRDefault="00134DA2" w:rsidP="0089112C">
            <w:pPr>
              <w:widowControl w:val="0"/>
              <w:numPr>
                <w:ilvl w:val="0"/>
                <w:numId w:val="7"/>
              </w:numPr>
              <w:suppressAutoHyphens/>
              <w:spacing w:after="0" w:line="240" w:lineRule="auto"/>
              <w:textAlignment w:val="baseline"/>
              <w:rPr>
                <w:rFonts w:ascii="Arial" w:eastAsia="Andale Sans UI" w:hAnsi="Arial" w:cs="Arial"/>
                <w:kern w:val="1"/>
                <w:lang w:eastAsia="fa-IR" w:bidi="fa-IR"/>
              </w:rPr>
            </w:pPr>
            <w:r w:rsidRPr="00137AAE">
              <w:rPr>
                <w:rFonts w:ascii="Arial" w:eastAsia="Andale Sans UI" w:hAnsi="Arial" w:cs="Arial"/>
                <w:kern w:val="1"/>
                <w:lang w:eastAsia="fa-IR" w:bidi="fa-IR"/>
              </w:rPr>
              <w:lastRenderedPageBreak/>
              <w:t>PCR Methode</w:t>
            </w:r>
          </w:p>
          <w:p w:rsidR="00134DA2" w:rsidRPr="00137AAE" w:rsidRDefault="00134DA2" w:rsidP="0089112C">
            <w:pPr>
              <w:widowControl w:val="0"/>
              <w:numPr>
                <w:ilvl w:val="0"/>
                <w:numId w:val="7"/>
              </w:numPr>
              <w:suppressAutoHyphens/>
              <w:spacing w:after="0" w:line="240" w:lineRule="auto"/>
              <w:textAlignment w:val="baseline"/>
              <w:rPr>
                <w:rFonts w:ascii="Arial" w:eastAsia="Andale Sans UI" w:hAnsi="Arial" w:cs="Arial"/>
                <w:kern w:val="1"/>
                <w:lang w:eastAsia="fa-IR" w:bidi="fa-IR"/>
              </w:rPr>
            </w:pPr>
            <w:r w:rsidRPr="00137AAE">
              <w:rPr>
                <w:rFonts w:ascii="Arial" w:eastAsia="Andale Sans UI" w:hAnsi="Arial" w:cs="Arial"/>
                <w:kern w:val="1"/>
                <w:lang w:eastAsia="fa-IR" w:bidi="fa-IR"/>
              </w:rPr>
              <w:t>Gelelektrophorese</w:t>
            </w:r>
          </w:p>
          <w:p w:rsidR="00134DA2" w:rsidRPr="00137AAE" w:rsidRDefault="00134DA2" w:rsidP="00134DA2">
            <w:pPr>
              <w:widowControl w:val="0"/>
              <w:suppressAutoHyphens/>
              <w:spacing w:after="0" w:line="240" w:lineRule="auto"/>
              <w:textAlignment w:val="baseline"/>
              <w:rPr>
                <w:rFonts w:ascii="Arial" w:eastAsia="Andale Sans UI" w:hAnsi="Arial" w:cs="Arial"/>
                <w:b/>
                <w:bCs/>
                <w:kern w:val="1"/>
                <w:lang w:eastAsia="fa-IR" w:bidi="fa-IR"/>
              </w:rPr>
            </w:pPr>
          </w:p>
          <w:p w:rsidR="00134DA2" w:rsidRPr="00137AAE" w:rsidRDefault="00134DA2" w:rsidP="00134DA2">
            <w:pPr>
              <w:widowControl w:val="0"/>
              <w:suppressAutoHyphens/>
              <w:spacing w:after="0" w:line="240" w:lineRule="auto"/>
              <w:textAlignment w:val="baseline"/>
              <w:rPr>
                <w:rFonts w:ascii="Arial" w:eastAsia="Andale Sans UI" w:hAnsi="Arial" w:cs="Arial"/>
                <w:bCs/>
                <w:i/>
                <w:kern w:val="1"/>
                <w:lang w:eastAsia="fa-IR" w:bidi="fa-IR"/>
              </w:rPr>
            </w:pPr>
            <w:r w:rsidRPr="00137AAE">
              <w:rPr>
                <w:rFonts w:ascii="Arial" w:eastAsia="Andale Sans UI" w:hAnsi="Arial" w:cs="Arial"/>
                <w:bCs/>
                <w:i/>
                <w:kern w:val="1"/>
                <w:lang w:eastAsia="fa-IR" w:bidi="fa-IR"/>
              </w:rPr>
              <w:t>DNA-Chips</w:t>
            </w:r>
          </w:p>
          <w:p w:rsidR="00134DA2" w:rsidRPr="00137AAE" w:rsidRDefault="00134DA2" w:rsidP="00134DA2">
            <w:pPr>
              <w:widowControl w:val="0"/>
              <w:suppressAutoHyphens/>
              <w:spacing w:after="0" w:line="240" w:lineRule="auto"/>
              <w:textAlignment w:val="baseline"/>
              <w:rPr>
                <w:rFonts w:ascii="Arial" w:eastAsia="Andale Sans UI" w:hAnsi="Arial" w:cs="Arial"/>
                <w:b/>
                <w:bCs/>
                <w:kern w:val="1"/>
                <w:lang w:eastAsia="fa-IR" w:bidi="fa-IR"/>
              </w:rPr>
            </w:pPr>
          </w:p>
          <w:p w:rsidR="00134DA2" w:rsidRPr="00137AAE" w:rsidRDefault="00134DA2" w:rsidP="00134DA2">
            <w:pPr>
              <w:widowControl w:val="0"/>
              <w:suppressAutoHyphens/>
              <w:spacing w:after="0" w:line="240" w:lineRule="auto"/>
              <w:textAlignment w:val="baseline"/>
              <w:rPr>
                <w:rFonts w:ascii="Arial" w:eastAsia="Andale Sans UI" w:hAnsi="Arial" w:cs="Arial"/>
                <w:bCs/>
                <w:i/>
                <w:kern w:val="1"/>
                <w:lang w:eastAsia="fa-IR" w:bidi="fa-IR"/>
              </w:rPr>
            </w:pPr>
            <w:r w:rsidRPr="00137AAE">
              <w:rPr>
                <w:rFonts w:ascii="Arial" w:eastAsia="Andale Sans UI" w:hAnsi="Arial" w:cs="Arial"/>
                <w:bCs/>
                <w:i/>
                <w:kern w:val="1"/>
                <w:lang w:eastAsia="fa-IR" w:bidi="fa-IR"/>
              </w:rPr>
              <w:t>Transgene Organismen</w:t>
            </w:r>
          </w:p>
          <w:p w:rsidR="00134DA2" w:rsidRPr="00137AAE" w:rsidRDefault="00134DA2" w:rsidP="00134DA2">
            <w:pPr>
              <w:widowControl w:val="0"/>
              <w:suppressAutoHyphens/>
              <w:spacing w:after="0" w:line="240" w:lineRule="auto"/>
              <w:textAlignment w:val="baseline"/>
              <w:rPr>
                <w:rFonts w:ascii="Arial" w:eastAsia="Andale Sans UI" w:hAnsi="Arial" w:cs="Arial"/>
                <w:b/>
                <w:bCs/>
                <w:kern w:val="1"/>
                <w:lang w:eastAsia="fa-IR" w:bidi="fa-IR"/>
              </w:rPr>
            </w:pPr>
          </w:p>
          <w:p w:rsidR="00134DA2" w:rsidRPr="00137AAE" w:rsidRDefault="00134DA2" w:rsidP="00134DA2">
            <w:pPr>
              <w:widowControl w:val="0"/>
              <w:suppressAutoHyphens/>
              <w:spacing w:after="0" w:line="240" w:lineRule="auto"/>
              <w:textAlignment w:val="baseline"/>
              <w:rPr>
                <w:rFonts w:ascii="Arial" w:eastAsia="Andale Sans UI" w:hAnsi="Arial" w:cs="Arial"/>
                <w:b/>
                <w:bCs/>
                <w:kern w:val="1"/>
                <w:lang w:eastAsia="fa-IR" w:bidi="fa-IR"/>
              </w:rPr>
            </w:pPr>
          </w:p>
          <w:p w:rsidR="00134DA2" w:rsidRPr="00137AAE" w:rsidRDefault="00134DA2" w:rsidP="00134DA2">
            <w:pPr>
              <w:widowControl w:val="0"/>
              <w:suppressAutoHyphens/>
              <w:spacing w:after="0" w:line="240" w:lineRule="auto"/>
              <w:textAlignment w:val="baseline"/>
              <w:rPr>
                <w:rFonts w:ascii="Arial" w:eastAsia="Andale Sans UI" w:hAnsi="Arial" w:cs="Arial"/>
                <w:b/>
                <w:bCs/>
                <w:kern w:val="1"/>
                <w:lang w:eastAsia="fa-IR" w:bidi="fa-IR"/>
              </w:rPr>
            </w:pPr>
          </w:p>
          <w:p w:rsidR="00134DA2" w:rsidRPr="00137AAE" w:rsidRDefault="00134DA2" w:rsidP="00134DA2">
            <w:pPr>
              <w:widowControl w:val="0"/>
              <w:suppressAutoHyphens/>
              <w:spacing w:after="0" w:line="240" w:lineRule="auto"/>
              <w:textAlignment w:val="baseline"/>
              <w:rPr>
                <w:rFonts w:ascii="Arial" w:eastAsia="Andale Sans UI" w:hAnsi="Arial" w:cs="Arial"/>
                <w:b/>
                <w:bCs/>
                <w:kern w:val="1"/>
                <w:lang w:eastAsia="fa-IR" w:bidi="fa-IR"/>
              </w:rPr>
            </w:pPr>
          </w:p>
          <w:p w:rsidR="00134DA2" w:rsidRPr="00137AAE" w:rsidRDefault="00134DA2" w:rsidP="00134DA2">
            <w:pPr>
              <w:widowControl w:val="0"/>
              <w:suppressAutoHyphens/>
              <w:spacing w:after="0" w:line="240" w:lineRule="auto"/>
              <w:textAlignment w:val="baseline"/>
              <w:rPr>
                <w:rFonts w:ascii="Arial" w:eastAsia="Andale Sans UI" w:hAnsi="Arial" w:cs="Arial"/>
                <w:b/>
                <w:bCs/>
                <w:kern w:val="1"/>
                <w:lang w:eastAsia="fa-IR" w:bidi="fa-IR"/>
              </w:rPr>
            </w:pPr>
          </w:p>
          <w:p w:rsidR="00134DA2" w:rsidRPr="00137AAE" w:rsidRDefault="00134DA2" w:rsidP="00134DA2">
            <w:pPr>
              <w:widowControl w:val="0"/>
              <w:suppressAutoHyphens/>
              <w:snapToGrid w:val="0"/>
              <w:spacing w:after="0" w:line="240" w:lineRule="auto"/>
              <w:textAlignment w:val="baseline"/>
              <w:rPr>
                <w:rFonts w:ascii="Arial" w:eastAsia="Andale Sans UI" w:hAnsi="Arial" w:cs="Arial"/>
                <w:b/>
                <w:bCs/>
                <w:kern w:val="1"/>
                <w:lang w:eastAsia="fa-IR" w:bidi="fa-IR"/>
              </w:rPr>
            </w:pPr>
          </w:p>
          <w:p w:rsidR="00134DA2" w:rsidRPr="00137AAE" w:rsidRDefault="00134DA2" w:rsidP="00134DA2">
            <w:pPr>
              <w:widowControl w:val="0"/>
              <w:suppressAutoHyphens/>
              <w:snapToGrid w:val="0"/>
              <w:spacing w:after="0" w:line="240" w:lineRule="auto"/>
              <w:textAlignment w:val="baseline"/>
              <w:rPr>
                <w:rFonts w:ascii="Arial" w:eastAsia="Andale Sans UI" w:hAnsi="Arial" w:cs="Arial"/>
                <w:b/>
                <w:bCs/>
                <w:kern w:val="1"/>
                <w:lang w:eastAsia="fa-IR" w:bidi="fa-IR"/>
              </w:rPr>
            </w:pPr>
          </w:p>
          <w:p w:rsidR="00134DA2" w:rsidRPr="00137AAE" w:rsidRDefault="00134DA2" w:rsidP="00134DA2">
            <w:pPr>
              <w:suppressAutoHyphens/>
              <w:spacing w:after="0" w:line="240" w:lineRule="auto"/>
              <w:jc w:val="both"/>
              <w:rPr>
                <w:rFonts w:ascii="Arial" w:eastAsia="Times New Roman" w:hAnsi="Arial" w:cs="Arial"/>
                <w:lang w:eastAsia="ar-SA"/>
              </w:rPr>
            </w:pPr>
          </w:p>
        </w:tc>
        <w:tc>
          <w:tcPr>
            <w:tcW w:w="2835" w:type="dxa"/>
            <w:tcBorders>
              <w:top w:val="single" w:sz="4" w:space="0" w:color="000000"/>
              <w:left w:val="single" w:sz="4" w:space="0" w:color="000000"/>
              <w:bottom w:val="single" w:sz="4" w:space="0" w:color="000000"/>
            </w:tcBorders>
            <w:shd w:val="clear" w:color="auto" w:fill="auto"/>
          </w:tcPr>
          <w:p w:rsidR="00134DA2" w:rsidRPr="00137AAE" w:rsidRDefault="00134DA2" w:rsidP="00134DA2">
            <w:pPr>
              <w:widowControl w:val="0"/>
              <w:suppressAutoHyphens/>
              <w:snapToGrid w:val="0"/>
              <w:spacing w:after="0" w:line="240" w:lineRule="auto"/>
              <w:textAlignment w:val="baseline"/>
              <w:rPr>
                <w:rFonts w:ascii="Arial" w:eastAsia="Andale Sans UI" w:hAnsi="Arial" w:cs="Arial"/>
                <w:color w:val="000000"/>
                <w:kern w:val="1"/>
                <w:lang w:eastAsia="fa-IR" w:bidi="fa-IR"/>
              </w:rPr>
            </w:pPr>
            <w:r w:rsidRPr="00137AAE">
              <w:rPr>
                <w:rFonts w:ascii="Arial" w:eastAsia="Andale Sans UI" w:hAnsi="Arial" w:cs="Arial"/>
                <w:color w:val="000000"/>
                <w:spacing w:val="-5"/>
                <w:kern w:val="1"/>
                <w:lang w:eastAsia="fa-IR" w:bidi="fa-IR"/>
              </w:rPr>
              <w:lastRenderedPageBreak/>
              <w:t xml:space="preserve">beschreiben </w:t>
            </w:r>
            <w:proofErr w:type="spellStart"/>
            <w:r w:rsidRPr="00137AAE">
              <w:rPr>
                <w:rFonts w:ascii="Arial" w:eastAsia="Andale Sans UI" w:hAnsi="Arial" w:cs="Arial"/>
                <w:color w:val="000000"/>
                <w:spacing w:val="-5"/>
                <w:kern w:val="1"/>
                <w:lang w:eastAsia="fa-IR" w:bidi="fa-IR"/>
              </w:rPr>
              <w:t>molekular</w:t>
            </w:r>
            <w:r w:rsidRPr="00137AAE">
              <w:rPr>
                <w:rFonts w:ascii="Arial" w:eastAsia="Andale Sans UI" w:hAnsi="Arial" w:cs="Arial"/>
                <w:color w:val="000000"/>
                <w:spacing w:val="-5"/>
                <w:kern w:val="1"/>
                <w:lang w:eastAsia="fa-IR" w:bidi="fa-IR"/>
              </w:rPr>
              <w:softHyphen/>
              <w:t>genetische</w:t>
            </w:r>
            <w:proofErr w:type="spellEnd"/>
            <w:r w:rsidRPr="00137AAE">
              <w:rPr>
                <w:rFonts w:ascii="Arial" w:eastAsia="Andale Sans UI" w:hAnsi="Arial" w:cs="Arial"/>
                <w:color w:val="000000"/>
                <w:spacing w:val="-5"/>
                <w:kern w:val="1"/>
                <w:lang w:eastAsia="fa-IR" w:bidi="fa-IR"/>
              </w:rPr>
              <w:t xml:space="preserve"> Werkzeuge und erläutern deren Be</w:t>
            </w:r>
            <w:r w:rsidRPr="00137AAE">
              <w:rPr>
                <w:rFonts w:ascii="Arial" w:eastAsia="Andale Sans UI" w:hAnsi="Arial" w:cs="Arial"/>
                <w:color w:val="000000"/>
                <w:spacing w:val="-5"/>
                <w:kern w:val="1"/>
                <w:lang w:eastAsia="fa-IR" w:bidi="fa-IR"/>
              </w:rPr>
              <w:softHyphen/>
              <w:t>deu</w:t>
            </w:r>
            <w:r w:rsidRPr="00137AAE">
              <w:rPr>
                <w:rFonts w:ascii="Arial" w:eastAsia="Andale Sans UI" w:hAnsi="Arial" w:cs="Arial"/>
                <w:color w:val="000000"/>
                <w:kern w:val="1"/>
                <w:lang w:eastAsia="fa-IR" w:bidi="fa-IR"/>
              </w:rPr>
              <w:t>tung für gentechni</w:t>
            </w:r>
            <w:r w:rsidRPr="00137AAE">
              <w:rPr>
                <w:rFonts w:ascii="Arial" w:eastAsia="Andale Sans UI" w:hAnsi="Arial" w:cs="Arial"/>
                <w:color w:val="000000"/>
                <w:kern w:val="1"/>
                <w:lang w:eastAsia="fa-IR" w:bidi="fa-IR"/>
              </w:rPr>
              <w:softHyphen/>
              <w:t>sche Grundoperationen (UF1).</w:t>
            </w:r>
          </w:p>
          <w:p w:rsidR="00134DA2" w:rsidRPr="00137AAE" w:rsidRDefault="00134DA2" w:rsidP="00134DA2">
            <w:pPr>
              <w:widowControl w:val="0"/>
              <w:suppressAutoHyphens/>
              <w:spacing w:after="0" w:line="240" w:lineRule="auto"/>
              <w:textAlignment w:val="baseline"/>
              <w:rPr>
                <w:rFonts w:ascii="Arial" w:eastAsia="Andale Sans UI" w:hAnsi="Arial" w:cs="Arial"/>
                <w:color w:val="000000"/>
                <w:spacing w:val="-5"/>
                <w:kern w:val="1"/>
                <w:lang w:eastAsia="fa-IR" w:bidi="fa-IR"/>
              </w:rPr>
            </w:pPr>
          </w:p>
          <w:p w:rsidR="00134DA2" w:rsidRPr="00137AAE" w:rsidRDefault="00134DA2" w:rsidP="00134DA2">
            <w:pPr>
              <w:widowControl w:val="0"/>
              <w:suppressAutoHyphens/>
              <w:spacing w:after="0" w:line="240" w:lineRule="auto"/>
              <w:textAlignment w:val="baseline"/>
              <w:rPr>
                <w:rFonts w:ascii="Arial" w:eastAsia="Andale Sans UI" w:hAnsi="Arial" w:cs="Arial"/>
                <w:color w:val="000000"/>
                <w:kern w:val="1"/>
                <w:lang w:eastAsia="fa-IR" w:bidi="fa-IR"/>
              </w:rPr>
            </w:pPr>
            <w:r w:rsidRPr="00137AAE">
              <w:rPr>
                <w:rFonts w:ascii="Arial" w:eastAsia="Andale Sans UI" w:hAnsi="Arial" w:cs="Arial"/>
                <w:color w:val="000000"/>
                <w:kern w:val="1"/>
                <w:lang w:eastAsia="fa-IR" w:bidi="fa-IR"/>
              </w:rPr>
              <w:t xml:space="preserve">erläutern </w:t>
            </w:r>
            <w:proofErr w:type="spellStart"/>
            <w:r w:rsidRPr="00137AAE">
              <w:rPr>
                <w:rFonts w:ascii="Arial" w:eastAsia="Andale Sans UI" w:hAnsi="Arial" w:cs="Arial"/>
                <w:color w:val="000000"/>
                <w:kern w:val="1"/>
                <w:lang w:eastAsia="fa-IR" w:bidi="fa-IR"/>
              </w:rPr>
              <w:t>molekularge</w:t>
            </w:r>
            <w:r w:rsidRPr="00137AAE">
              <w:rPr>
                <w:rFonts w:ascii="Arial" w:eastAsia="Andale Sans UI" w:hAnsi="Arial" w:cs="Arial"/>
                <w:color w:val="000000"/>
                <w:kern w:val="1"/>
                <w:lang w:eastAsia="fa-IR" w:bidi="fa-IR"/>
              </w:rPr>
              <w:softHyphen/>
              <w:t>netische</w:t>
            </w:r>
            <w:proofErr w:type="spellEnd"/>
            <w:r w:rsidRPr="00137AAE">
              <w:rPr>
                <w:rFonts w:ascii="Arial" w:eastAsia="Andale Sans UI" w:hAnsi="Arial" w:cs="Arial"/>
                <w:color w:val="000000"/>
                <w:kern w:val="1"/>
                <w:lang w:eastAsia="fa-IR" w:bidi="fa-IR"/>
              </w:rPr>
              <w:t xml:space="preserve"> Verfahren (u.a. PCR und </w:t>
            </w:r>
            <w:proofErr w:type="spellStart"/>
            <w:r w:rsidRPr="00137AAE">
              <w:rPr>
                <w:rFonts w:ascii="Arial" w:eastAsia="Andale Sans UI" w:hAnsi="Arial" w:cs="Arial"/>
                <w:color w:val="000000"/>
                <w:kern w:val="1"/>
                <w:lang w:eastAsia="fa-IR" w:bidi="fa-IR"/>
              </w:rPr>
              <w:t>Gelelektropho</w:t>
            </w:r>
            <w:r w:rsidRPr="00137AAE">
              <w:rPr>
                <w:rFonts w:ascii="Arial" w:eastAsia="Andale Sans UI" w:hAnsi="Arial" w:cs="Arial"/>
                <w:color w:val="000000"/>
                <w:kern w:val="1"/>
                <w:lang w:eastAsia="fa-IR" w:bidi="fa-IR"/>
              </w:rPr>
              <w:softHyphen/>
              <w:t>rese</w:t>
            </w:r>
            <w:proofErr w:type="spellEnd"/>
            <w:r w:rsidRPr="00137AAE">
              <w:rPr>
                <w:rFonts w:ascii="Arial" w:eastAsia="Andale Sans UI" w:hAnsi="Arial" w:cs="Arial"/>
                <w:color w:val="000000"/>
                <w:kern w:val="1"/>
                <w:lang w:eastAsia="fa-IR" w:bidi="fa-IR"/>
              </w:rPr>
              <w:t xml:space="preserve">) und ihre </w:t>
            </w:r>
            <w:proofErr w:type="spellStart"/>
            <w:r w:rsidRPr="00137AAE">
              <w:rPr>
                <w:rFonts w:ascii="Arial" w:eastAsia="Andale Sans UI" w:hAnsi="Arial" w:cs="Arial"/>
                <w:color w:val="000000"/>
                <w:kern w:val="1"/>
                <w:lang w:eastAsia="fa-IR" w:bidi="fa-IR"/>
              </w:rPr>
              <w:t>Einsatz</w:t>
            </w:r>
            <w:r w:rsidRPr="00137AAE">
              <w:rPr>
                <w:rFonts w:ascii="Arial" w:eastAsia="Andale Sans UI" w:hAnsi="Arial" w:cs="Arial"/>
                <w:color w:val="000000"/>
                <w:kern w:val="1"/>
                <w:lang w:eastAsia="fa-IR" w:bidi="fa-IR"/>
              </w:rPr>
              <w:softHyphen/>
            </w:r>
            <w:r w:rsidRPr="00137AAE">
              <w:rPr>
                <w:rFonts w:ascii="Arial" w:eastAsia="Andale Sans UI" w:hAnsi="Arial" w:cs="Arial"/>
                <w:color w:val="000000"/>
                <w:kern w:val="1"/>
                <w:lang w:eastAsia="fa-IR" w:bidi="fa-IR"/>
              </w:rPr>
              <w:lastRenderedPageBreak/>
              <w:t>gebiete</w:t>
            </w:r>
            <w:proofErr w:type="spellEnd"/>
            <w:r w:rsidRPr="00137AAE">
              <w:rPr>
                <w:rFonts w:ascii="Arial" w:eastAsia="Andale Sans UI" w:hAnsi="Arial" w:cs="Arial"/>
                <w:color w:val="000000"/>
                <w:kern w:val="1"/>
                <w:lang w:eastAsia="fa-IR" w:bidi="fa-IR"/>
              </w:rPr>
              <w:t xml:space="preserve"> (E4, E1, UF1)</w:t>
            </w:r>
          </w:p>
          <w:p w:rsidR="00134DA2" w:rsidRPr="00137AAE" w:rsidRDefault="00134DA2" w:rsidP="00134DA2">
            <w:pPr>
              <w:widowControl w:val="0"/>
              <w:suppressAutoHyphens/>
              <w:spacing w:after="0" w:line="240" w:lineRule="auto"/>
              <w:ind w:left="147"/>
              <w:textAlignment w:val="baseline"/>
              <w:rPr>
                <w:rFonts w:ascii="Arial" w:eastAsia="Andale Sans UI" w:hAnsi="Arial" w:cs="Arial"/>
                <w:color w:val="000000"/>
                <w:kern w:val="1"/>
                <w:lang w:eastAsia="fa-IR" w:bidi="fa-IR"/>
              </w:rPr>
            </w:pPr>
          </w:p>
          <w:p w:rsidR="00134DA2" w:rsidRPr="00137AAE" w:rsidRDefault="00134DA2" w:rsidP="00134DA2">
            <w:pPr>
              <w:widowControl w:val="0"/>
              <w:suppressAutoHyphens/>
              <w:spacing w:after="0" w:line="240" w:lineRule="auto"/>
              <w:textAlignment w:val="baseline"/>
              <w:rPr>
                <w:rFonts w:ascii="Arial" w:eastAsia="Andale Sans UI" w:hAnsi="Arial" w:cs="Arial"/>
                <w:color w:val="000000"/>
                <w:kern w:val="1"/>
                <w:lang w:eastAsia="fa-IR" w:bidi="fa-IR"/>
              </w:rPr>
            </w:pPr>
            <w:r w:rsidRPr="00137AAE">
              <w:rPr>
                <w:rFonts w:ascii="Arial" w:eastAsia="Andale Sans UI" w:hAnsi="Arial" w:cs="Arial"/>
                <w:color w:val="000000"/>
                <w:spacing w:val="-5"/>
                <w:kern w:val="1"/>
                <w:lang w:eastAsia="fa-IR" w:bidi="fa-IR"/>
              </w:rPr>
              <w:t xml:space="preserve">stellen mithilfe geeigneter Medien die Herstellung transgener Lebewesen </w:t>
            </w:r>
            <w:r w:rsidRPr="00137AAE">
              <w:rPr>
                <w:rFonts w:ascii="Arial" w:eastAsia="Andale Sans UI" w:hAnsi="Arial" w:cs="Arial"/>
                <w:color w:val="000000"/>
                <w:kern w:val="1"/>
                <w:lang w:eastAsia="fa-IR" w:bidi="fa-IR"/>
              </w:rPr>
              <w:t>dar und diskutieren ihre Verwendung (K1, B3),</w:t>
            </w:r>
          </w:p>
          <w:p w:rsidR="00134DA2" w:rsidRPr="00137AAE" w:rsidRDefault="00134DA2" w:rsidP="00134DA2">
            <w:pPr>
              <w:widowControl w:val="0"/>
              <w:suppressAutoHyphens/>
              <w:spacing w:after="0" w:line="240" w:lineRule="auto"/>
              <w:textAlignment w:val="baseline"/>
              <w:rPr>
                <w:rFonts w:ascii="Arial" w:eastAsia="Andale Sans UI" w:hAnsi="Arial" w:cs="Arial"/>
                <w:color w:val="000000"/>
                <w:spacing w:val="-5"/>
                <w:kern w:val="1"/>
                <w:lang w:eastAsia="fa-IR" w:bidi="fa-IR"/>
              </w:rPr>
            </w:pPr>
          </w:p>
          <w:p w:rsidR="00134DA2" w:rsidRPr="00137AAE" w:rsidRDefault="00134DA2" w:rsidP="00134DA2">
            <w:pPr>
              <w:widowControl w:val="0"/>
              <w:suppressAutoHyphens/>
              <w:spacing w:after="0" w:line="240" w:lineRule="auto"/>
              <w:textAlignment w:val="baseline"/>
              <w:rPr>
                <w:rFonts w:ascii="Arial" w:eastAsia="Andale Sans UI" w:hAnsi="Arial" w:cs="Arial"/>
                <w:color w:val="000000"/>
                <w:kern w:val="1"/>
                <w:lang w:eastAsia="fa-IR" w:bidi="fa-IR"/>
              </w:rPr>
            </w:pPr>
            <w:r w:rsidRPr="00137AAE">
              <w:rPr>
                <w:rFonts w:ascii="Arial" w:eastAsia="Andale Sans UI" w:hAnsi="Arial" w:cs="Arial"/>
                <w:color w:val="000000"/>
                <w:spacing w:val="-5"/>
                <w:kern w:val="1"/>
                <w:lang w:eastAsia="fa-IR" w:bidi="fa-IR"/>
              </w:rPr>
              <w:t>stellen naturwissen</w:t>
            </w:r>
            <w:r w:rsidR="003C1D1A" w:rsidRPr="00137AAE">
              <w:rPr>
                <w:rFonts w:ascii="Arial" w:eastAsia="Andale Sans UI" w:hAnsi="Arial" w:cs="Arial"/>
                <w:color w:val="000000"/>
                <w:spacing w:val="-5"/>
                <w:kern w:val="1"/>
                <w:lang w:eastAsia="fa-IR" w:bidi="fa-IR"/>
              </w:rPr>
              <w:t>-</w:t>
            </w:r>
            <w:proofErr w:type="spellStart"/>
            <w:r w:rsidRPr="00137AAE">
              <w:rPr>
                <w:rFonts w:ascii="Arial" w:eastAsia="Andale Sans UI" w:hAnsi="Arial" w:cs="Arial"/>
                <w:color w:val="000000"/>
                <w:spacing w:val="-5"/>
                <w:kern w:val="1"/>
                <w:lang w:eastAsia="fa-IR" w:bidi="fa-IR"/>
              </w:rPr>
              <w:t>schaftlich</w:t>
            </w:r>
            <w:proofErr w:type="spellEnd"/>
            <w:r w:rsidRPr="00137AAE">
              <w:rPr>
                <w:rFonts w:ascii="Arial" w:eastAsia="Andale Sans UI" w:hAnsi="Arial" w:cs="Arial"/>
                <w:color w:val="000000"/>
                <w:spacing w:val="-5"/>
                <w:kern w:val="1"/>
                <w:lang w:eastAsia="fa-IR" w:bidi="fa-IR"/>
              </w:rPr>
              <w:t>-</w:t>
            </w:r>
            <w:proofErr w:type="spellStart"/>
            <w:r w:rsidRPr="00137AAE">
              <w:rPr>
                <w:rFonts w:ascii="Arial" w:eastAsia="Andale Sans UI" w:hAnsi="Arial" w:cs="Arial"/>
                <w:color w:val="000000"/>
                <w:spacing w:val="-5"/>
                <w:kern w:val="1"/>
                <w:lang w:eastAsia="fa-IR" w:bidi="fa-IR"/>
              </w:rPr>
              <w:t>gesellschaft</w:t>
            </w:r>
            <w:r w:rsidR="003C1D1A" w:rsidRPr="00137AAE">
              <w:rPr>
                <w:rFonts w:ascii="Arial" w:eastAsia="Andale Sans UI" w:hAnsi="Arial" w:cs="Arial"/>
                <w:color w:val="000000"/>
                <w:spacing w:val="-5"/>
                <w:kern w:val="1"/>
                <w:lang w:eastAsia="fa-IR" w:bidi="fa-IR"/>
              </w:rPr>
              <w:t>l</w:t>
            </w:r>
            <w:proofErr w:type="spellEnd"/>
            <w:r w:rsidR="003C1D1A" w:rsidRPr="00137AAE">
              <w:rPr>
                <w:rFonts w:ascii="Arial" w:eastAsia="Andale Sans UI" w:hAnsi="Arial" w:cs="Arial"/>
                <w:color w:val="000000"/>
                <w:spacing w:val="-5"/>
                <w:kern w:val="1"/>
                <w:lang w:eastAsia="fa-IR" w:bidi="fa-IR"/>
              </w:rPr>
              <w:t>. Positio</w:t>
            </w:r>
            <w:r w:rsidR="003C1D1A" w:rsidRPr="00137AAE">
              <w:rPr>
                <w:rFonts w:ascii="Arial" w:eastAsia="Andale Sans UI" w:hAnsi="Arial" w:cs="Arial"/>
                <w:color w:val="000000"/>
                <w:spacing w:val="-5"/>
                <w:kern w:val="1"/>
                <w:lang w:eastAsia="fa-IR" w:bidi="fa-IR"/>
              </w:rPr>
              <w:softHyphen/>
              <w:t xml:space="preserve">nen zum </w:t>
            </w:r>
            <w:proofErr w:type="spellStart"/>
            <w:r w:rsidR="003C1D1A" w:rsidRPr="00137AAE">
              <w:rPr>
                <w:rFonts w:ascii="Arial" w:eastAsia="Andale Sans UI" w:hAnsi="Arial" w:cs="Arial"/>
                <w:color w:val="000000"/>
                <w:spacing w:val="-5"/>
                <w:kern w:val="1"/>
                <w:lang w:eastAsia="fa-IR" w:bidi="fa-IR"/>
              </w:rPr>
              <w:t>therap</w:t>
            </w:r>
            <w:proofErr w:type="spellEnd"/>
            <w:r w:rsidR="003C1D1A" w:rsidRPr="00137AAE">
              <w:rPr>
                <w:rFonts w:ascii="Arial" w:eastAsia="Andale Sans UI" w:hAnsi="Arial" w:cs="Arial"/>
                <w:color w:val="000000"/>
                <w:spacing w:val="-5"/>
                <w:kern w:val="1"/>
                <w:lang w:eastAsia="fa-IR" w:bidi="fa-IR"/>
              </w:rPr>
              <w:t>.</w:t>
            </w:r>
            <w:r w:rsidRPr="00137AAE">
              <w:rPr>
                <w:rFonts w:ascii="Arial" w:eastAsia="Andale Sans UI" w:hAnsi="Arial" w:cs="Arial"/>
                <w:color w:val="000000"/>
                <w:spacing w:val="-4"/>
                <w:kern w:val="1"/>
                <w:lang w:eastAsia="fa-IR" w:bidi="fa-IR"/>
              </w:rPr>
              <w:t xml:space="preserve"> Einsatz von Stammzellen dar und bewerten Inter</w:t>
            </w:r>
            <w:r w:rsidRPr="00137AAE">
              <w:rPr>
                <w:rFonts w:ascii="Arial" w:eastAsia="Andale Sans UI" w:hAnsi="Arial" w:cs="Arial"/>
                <w:color w:val="000000"/>
                <w:spacing w:val="-4"/>
                <w:kern w:val="1"/>
                <w:lang w:eastAsia="fa-IR" w:bidi="fa-IR"/>
              </w:rPr>
              <w:softHyphen/>
              <w:t>essen sowie Fol</w:t>
            </w:r>
            <w:r w:rsidRPr="00137AAE">
              <w:rPr>
                <w:rFonts w:ascii="Arial" w:eastAsia="Andale Sans UI" w:hAnsi="Arial" w:cs="Arial"/>
                <w:color w:val="000000"/>
                <w:kern w:val="1"/>
                <w:lang w:eastAsia="fa-IR" w:bidi="fa-IR"/>
              </w:rPr>
              <w:t>gen ethisch (B3, B4),</w:t>
            </w:r>
          </w:p>
          <w:p w:rsidR="00134DA2" w:rsidRPr="00137AAE" w:rsidRDefault="00134DA2" w:rsidP="00134DA2">
            <w:pPr>
              <w:widowControl w:val="0"/>
              <w:suppressAutoHyphens/>
              <w:spacing w:after="0" w:line="240" w:lineRule="auto"/>
              <w:textAlignment w:val="baseline"/>
              <w:rPr>
                <w:rFonts w:ascii="Arial" w:eastAsia="Andale Sans UI" w:hAnsi="Arial" w:cs="Arial"/>
                <w:color w:val="000000"/>
                <w:kern w:val="1"/>
                <w:lang w:eastAsia="fa-IR" w:bidi="fa-IR"/>
              </w:rPr>
            </w:pPr>
          </w:p>
          <w:p w:rsidR="00134DA2" w:rsidRPr="00137AAE" w:rsidRDefault="00134DA2" w:rsidP="00DD79CB">
            <w:pPr>
              <w:widowControl w:val="0"/>
              <w:tabs>
                <w:tab w:val="left" w:pos="418"/>
              </w:tabs>
              <w:suppressAutoHyphens/>
              <w:autoSpaceDE w:val="0"/>
              <w:spacing w:before="5" w:after="0" w:line="269" w:lineRule="atLeast"/>
              <w:ind w:left="10" w:right="106"/>
              <w:textAlignment w:val="baseline"/>
              <w:rPr>
                <w:rFonts w:ascii="Arial" w:eastAsia="Times New Roman" w:hAnsi="Arial" w:cs="Arial"/>
                <w:lang w:eastAsia="ar-SA"/>
              </w:rPr>
            </w:pPr>
            <w:r w:rsidRPr="00137AAE">
              <w:rPr>
                <w:rFonts w:ascii="Arial" w:eastAsia="Andale Sans UI" w:hAnsi="Arial" w:cs="Arial"/>
                <w:color w:val="000000"/>
                <w:spacing w:val="-6"/>
                <w:kern w:val="1"/>
                <w:lang w:eastAsia="fa-IR" w:bidi="fa-IR"/>
              </w:rPr>
              <w:t>geben die Bedeutung von DNA-Chips und Hochdurchsatz-Sequen</w:t>
            </w:r>
            <w:r w:rsidRPr="00137AAE">
              <w:rPr>
                <w:rFonts w:ascii="Arial" w:eastAsia="Andale Sans UI" w:hAnsi="Arial" w:cs="Arial"/>
                <w:color w:val="000000"/>
                <w:spacing w:val="-6"/>
                <w:kern w:val="1"/>
                <w:lang w:eastAsia="fa-IR" w:bidi="fa-IR"/>
              </w:rPr>
              <w:softHyphen/>
              <w:t xml:space="preserve">zierung </w:t>
            </w:r>
            <w:r w:rsidRPr="00137AAE">
              <w:rPr>
                <w:rFonts w:ascii="Arial" w:eastAsia="Andale Sans UI" w:hAnsi="Arial" w:cs="Arial"/>
                <w:color w:val="000000"/>
                <w:kern w:val="1"/>
                <w:lang w:eastAsia="fa-IR" w:bidi="fa-IR"/>
              </w:rPr>
              <w:t>an und bewer</w:t>
            </w:r>
            <w:r w:rsidRPr="00137AAE">
              <w:rPr>
                <w:rFonts w:ascii="Arial" w:eastAsia="Andale Sans UI" w:hAnsi="Arial" w:cs="Arial"/>
                <w:color w:val="000000"/>
                <w:kern w:val="1"/>
                <w:lang w:eastAsia="fa-IR" w:bidi="fa-IR"/>
              </w:rPr>
              <w:softHyphen/>
              <w:t>ten Chancen und Risi</w:t>
            </w:r>
            <w:r w:rsidRPr="00137AAE">
              <w:rPr>
                <w:rFonts w:ascii="Arial" w:eastAsia="Andale Sans UI" w:hAnsi="Arial" w:cs="Arial"/>
                <w:color w:val="000000"/>
                <w:kern w:val="1"/>
                <w:lang w:eastAsia="fa-IR" w:bidi="fa-IR"/>
              </w:rPr>
              <w:softHyphen/>
              <w:t>ken (B1, B3),</w:t>
            </w:r>
          </w:p>
        </w:tc>
        <w:tc>
          <w:tcPr>
            <w:tcW w:w="3685" w:type="dxa"/>
            <w:tcBorders>
              <w:top w:val="single" w:sz="4" w:space="0" w:color="000000"/>
              <w:left w:val="single" w:sz="4" w:space="0" w:color="000000"/>
              <w:bottom w:val="single" w:sz="4" w:space="0" w:color="000000"/>
            </w:tcBorders>
            <w:shd w:val="clear" w:color="auto" w:fill="auto"/>
          </w:tcPr>
          <w:p w:rsidR="00134DA2" w:rsidRPr="00137AAE" w:rsidRDefault="00134DA2" w:rsidP="00134DA2">
            <w:pPr>
              <w:suppressAutoHyphens/>
              <w:snapToGrid w:val="0"/>
              <w:spacing w:after="0" w:line="240" w:lineRule="auto"/>
              <w:jc w:val="both"/>
              <w:rPr>
                <w:rFonts w:ascii="Arial" w:eastAsia="Times New Roman" w:hAnsi="Arial" w:cs="Arial"/>
                <w:b/>
                <w:lang w:eastAsia="ar-SA"/>
              </w:rPr>
            </w:pPr>
            <w:r w:rsidRPr="00137AAE">
              <w:rPr>
                <w:rFonts w:ascii="Arial" w:eastAsia="Times New Roman" w:hAnsi="Arial" w:cs="Arial"/>
                <w:b/>
                <w:lang w:eastAsia="ar-SA"/>
              </w:rPr>
              <w:lastRenderedPageBreak/>
              <w:t>Filme</w:t>
            </w:r>
          </w:p>
          <w:p w:rsidR="00134DA2" w:rsidRPr="00137AAE" w:rsidRDefault="00134DA2" w:rsidP="00134DA2">
            <w:pPr>
              <w:suppressAutoHyphens/>
              <w:spacing w:after="0" w:line="240" w:lineRule="auto"/>
              <w:jc w:val="both"/>
              <w:rPr>
                <w:rFonts w:ascii="Arial" w:eastAsia="Times New Roman" w:hAnsi="Arial" w:cs="Arial"/>
                <w:b/>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r w:rsidRPr="00137AAE">
              <w:rPr>
                <w:rFonts w:ascii="Arial" w:eastAsia="Times New Roman" w:hAnsi="Arial" w:cs="Arial"/>
                <w:b/>
                <w:lang w:eastAsia="ar-SA"/>
              </w:rPr>
              <w:t>Arbeitsblätter:</w:t>
            </w:r>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Vaterschaftstest, Täterüberführung</w:t>
            </w:r>
          </w:p>
          <w:p w:rsidR="00134DA2" w:rsidRPr="00137AAE" w:rsidRDefault="00134DA2" w:rsidP="00134DA2">
            <w:pPr>
              <w:suppressAutoHyphens/>
              <w:spacing w:after="0" w:line="240" w:lineRule="auto"/>
              <w:jc w:val="both"/>
              <w:rPr>
                <w:rFonts w:ascii="Arial" w:eastAsia="Times New Roman" w:hAnsi="Arial" w:cs="Arial"/>
                <w:b/>
                <w:lang w:eastAsia="ar-SA"/>
              </w:rPr>
            </w:pPr>
          </w:p>
          <w:p w:rsidR="00134DA2" w:rsidRPr="00137AAE" w:rsidRDefault="00DD79CB" w:rsidP="00134DA2">
            <w:pPr>
              <w:suppressAutoHyphens/>
              <w:spacing w:after="0" w:line="240" w:lineRule="auto"/>
              <w:jc w:val="both"/>
              <w:rPr>
                <w:rFonts w:ascii="Arial" w:eastAsia="Times New Roman" w:hAnsi="Arial" w:cs="Arial"/>
                <w:b/>
                <w:lang w:eastAsia="ar-SA"/>
              </w:rPr>
            </w:pPr>
            <w:r w:rsidRPr="00137AAE">
              <w:rPr>
                <w:rFonts w:ascii="Arial" w:eastAsia="Times New Roman" w:hAnsi="Arial" w:cs="Arial"/>
                <w:b/>
                <w:lang w:eastAsia="ar-SA"/>
              </w:rPr>
              <w:t xml:space="preserve">ggf. </w:t>
            </w:r>
            <w:r w:rsidR="00134DA2" w:rsidRPr="00137AAE">
              <w:rPr>
                <w:rFonts w:ascii="Arial" w:eastAsia="Times New Roman" w:hAnsi="Arial" w:cs="Arial"/>
                <w:b/>
                <w:lang w:eastAsia="ar-SA"/>
              </w:rPr>
              <w:t>Lerntempoduett</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rsidR="00134DA2" w:rsidRPr="00137AAE" w:rsidRDefault="00134DA2" w:rsidP="00134DA2">
            <w:pPr>
              <w:suppressAutoHyphens/>
              <w:snapToGrid w:val="0"/>
              <w:spacing w:after="0" w:line="240" w:lineRule="auto"/>
              <w:rPr>
                <w:rFonts w:ascii="Arial" w:eastAsia="Times New Roman" w:hAnsi="Arial" w:cs="Arial"/>
                <w:lang w:eastAsia="ar-SA"/>
              </w:rPr>
            </w:pPr>
          </w:p>
          <w:p w:rsidR="00134DA2" w:rsidRPr="00137AAE" w:rsidRDefault="00134DA2" w:rsidP="00134DA2">
            <w:pPr>
              <w:suppressAutoHyphens/>
              <w:snapToGrid w:val="0"/>
              <w:spacing w:after="0" w:line="240" w:lineRule="auto"/>
              <w:rPr>
                <w:rFonts w:ascii="Arial" w:eastAsia="Times New Roman" w:hAnsi="Arial" w:cs="Arial"/>
                <w:lang w:eastAsia="ar-SA"/>
              </w:rPr>
            </w:pPr>
          </w:p>
          <w:p w:rsidR="00134DA2" w:rsidRPr="00137AAE" w:rsidRDefault="00134DA2" w:rsidP="00134DA2">
            <w:pPr>
              <w:suppressAutoHyphens/>
              <w:snapToGrid w:val="0"/>
              <w:spacing w:after="0" w:line="240" w:lineRule="auto"/>
              <w:rPr>
                <w:rFonts w:ascii="Arial" w:eastAsia="Times New Roman" w:hAnsi="Arial" w:cs="Arial"/>
                <w:lang w:eastAsia="ar-SA"/>
              </w:rPr>
            </w:pPr>
          </w:p>
          <w:p w:rsidR="00134DA2" w:rsidRPr="00137AAE" w:rsidRDefault="00134DA2" w:rsidP="00134DA2">
            <w:pPr>
              <w:suppressAutoHyphens/>
              <w:snapToGrid w:val="0"/>
              <w:spacing w:after="0" w:line="240" w:lineRule="auto"/>
              <w:rPr>
                <w:rFonts w:ascii="Arial" w:eastAsia="Times New Roman" w:hAnsi="Arial" w:cs="Arial"/>
                <w:lang w:eastAsia="ar-SA"/>
              </w:rPr>
            </w:pPr>
          </w:p>
          <w:p w:rsidR="00134DA2" w:rsidRPr="00137AAE" w:rsidRDefault="00134DA2" w:rsidP="00134DA2">
            <w:pPr>
              <w:suppressAutoHyphens/>
              <w:snapToGrid w:val="0"/>
              <w:spacing w:after="0" w:line="240" w:lineRule="auto"/>
              <w:rPr>
                <w:rFonts w:ascii="Arial" w:eastAsia="Times New Roman" w:hAnsi="Arial" w:cs="Arial"/>
                <w:lang w:eastAsia="ar-SA"/>
              </w:rPr>
            </w:pPr>
          </w:p>
          <w:p w:rsidR="00134DA2" w:rsidRPr="00137AAE" w:rsidRDefault="00134DA2" w:rsidP="00134DA2">
            <w:pPr>
              <w:suppressAutoHyphens/>
              <w:snapToGrid w:val="0"/>
              <w:spacing w:after="0" w:line="240" w:lineRule="auto"/>
              <w:rPr>
                <w:rFonts w:ascii="Arial" w:eastAsia="Times New Roman" w:hAnsi="Arial" w:cs="Arial"/>
                <w:lang w:eastAsia="ar-SA"/>
              </w:rPr>
            </w:pPr>
          </w:p>
          <w:p w:rsidR="00134DA2" w:rsidRPr="00137AAE" w:rsidRDefault="00134DA2" w:rsidP="00134DA2">
            <w:pPr>
              <w:suppressAutoHyphens/>
              <w:snapToGrid w:val="0"/>
              <w:spacing w:after="0" w:line="240" w:lineRule="auto"/>
              <w:rPr>
                <w:rFonts w:ascii="Arial" w:eastAsia="Times New Roman" w:hAnsi="Arial" w:cs="Arial"/>
                <w:lang w:eastAsia="ar-SA"/>
              </w:rPr>
            </w:pPr>
          </w:p>
          <w:p w:rsidR="00134DA2" w:rsidRPr="00137AAE" w:rsidRDefault="00134DA2" w:rsidP="00134DA2">
            <w:pPr>
              <w:suppressAutoHyphens/>
              <w:snapToGrid w:val="0"/>
              <w:spacing w:after="0" w:line="240" w:lineRule="auto"/>
              <w:rPr>
                <w:rFonts w:ascii="Arial" w:eastAsia="Times New Roman" w:hAnsi="Arial" w:cs="Arial"/>
                <w:lang w:eastAsia="ar-SA"/>
              </w:rPr>
            </w:pPr>
          </w:p>
          <w:p w:rsidR="00134DA2" w:rsidRPr="00137AAE" w:rsidRDefault="00134DA2" w:rsidP="00134DA2">
            <w:pPr>
              <w:suppressAutoHyphens/>
              <w:snapToGrid w:val="0"/>
              <w:spacing w:after="0" w:line="240" w:lineRule="auto"/>
              <w:rPr>
                <w:rFonts w:ascii="Arial" w:eastAsia="Times New Roman" w:hAnsi="Arial" w:cs="Arial"/>
                <w:lang w:eastAsia="ar-SA"/>
              </w:rPr>
            </w:pPr>
          </w:p>
          <w:p w:rsidR="00134DA2" w:rsidRPr="00137AAE" w:rsidRDefault="00134DA2" w:rsidP="00134DA2">
            <w:pPr>
              <w:suppressAutoHyphens/>
              <w:snapToGrid w:val="0"/>
              <w:spacing w:after="0" w:line="240" w:lineRule="auto"/>
              <w:rPr>
                <w:rFonts w:ascii="Arial" w:eastAsia="Times New Roman" w:hAnsi="Arial" w:cs="Arial"/>
                <w:lang w:eastAsia="ar-SA"/>
              </w:rPr>
            </w:pPr>
          </w:p>
          <w:p w:rsidR="00134DA2" w:rsidRPr="00137AAE" w:rsidRDefault="00134DA2" w:rsidP="00134DA2">
            <w:pPr>
              <w:suppressAutoHyphens/>
              <w:snapToGrid w:val="0"/>
              <w:spacing w:after="0" w:line="240" w:lineRule="auto"/>
              <w:rPr>
                <w:rFonts w:ascii="Arial" w:eastAsia="Times New Roman" w:hAnsi="Arial" w:cs="Arial"/>
                <w:lang w:eastAsia="ar-SA"/>
              </w:rPr>
            </w:pPr>
          </w:p>
          <w:p w:rsidR="00134DA2" w:rsidRPr="00137AAE" w:rsidRDefault="00134DA2" w:rsidP="00134DA2">
            <w:pPr>
              <w:suppressAutoHyphens/>
              <w:snapToGrid w:val="0"/>
              <w:spacing w:after="0" w:line="240" w:lineRule="auto"/>
              <w:rPr>
                <w:rFonts w:ascii="Arial" w:eastAsia="Times New Roman" w:hAnsi="Arial" w:cs="Arial"/>
                <w:lang w:eastAsia="ar-SA"/>
              </w:rPr>
            </w:pPr>
          </w:p>
          <w:p w:rsidR="00134DA2" w:rsidRPr="00137AAE" w:rsidRDefault="00134DA2" w:rsidP="00134DA2">
            <w:pPr>
              <w:suppressAutoHyphens/>
              <w:snapToGrid w:val="0"/>
              <w:spacing w:after="0" w:line="240" w:lineRule="auto"/>
              <w:rPr>
                <w:rFonts w:ascii="Arial" w:eastAsia="Times New Roman" w:hAnsi="Arial" w:cs="Arial"/>
                <w:lang w:eastAsia="ar-SA"/>
              </w:rPr>
            </w:pPr>
          </w:p>
          <w:p w:rsidR="00134DA2" w:rsidRPr="00137AAE" w:rsidRDefault="00134DA2" w:rsidP="00134DA2">
            <w:pPr>
              <w:suppressAutoHyphens/>
              <w:snapToGrid w:val="0"/>
              <w:spacing w:after="0" w:line="240" w:lineRule="auto"/>
              <w:rPr>
                <w:rFonts w:ascii="Arial" w:eastAsia="Times New Roman" w:hAnsi="Arial" w:cs="Arial"/>
                <w:lang w:eastAsia="ar-SA"/>
              </w:rPr>
            </w:pPr>
            <w:r w:rsidRPr="00137AAE">
              <w:rPr>
                <w:rFonts w:ascii="Arial" w:eastAsia="Times New Roman" w:hAnsi="Arial" w:cs="Arial"/>
                <w:lang w:eastAsia="ar-SA"/>
              </w:rPr>
              <w:t xml:space="preserve">Hierbei sollen die </w:t>
            </w:r>
            <w:proofErr w:type="spellStart"/>
            <w:r w:rsidRPr="00137AAE">
              <w:rPr>
                <w:rFonts w:ascii="Arial" w:eastAsia="Times New Roman" w:hAnsi="Arial" w:cs="Arial"/>
                <w:lang w:eastAsia="ar-SA"/>
              </w:rPr>
              <w:t>SuS</w:t>
            </w:r>
            <w:proofErr w:type="spellEnd"/>
            <w:r w:rsidRPr="00137AAE">
              <w:rPr>
                <w:rFonts w:ascii="Arial" w:eastAsia="Times New Roman" w:hAnsi="Arial" w:cs="Arial"/>
                <w:lang w:eastAsia="ar-SA"/>
              </w:rPr>
              <w:t xml:space="preserve"> sich mit den Möglichkeiten und Grenzen der derzeitigen Genetik kritisch auseinander setzen und ihre Meinung dazu vertreten </w:t>
            </w:r>
          </w:p>
        </w:tc>
      </w:tr>
      <w:tr w:rsidR="00134DA2" w:rsidRPr="00137AAE" w:rsidTr="00137AAE">
        <w:tc>
          <w:tcPr>
            <w:tcW w:w="14054" w:type="dxa"/>
            <w:gridSpan w:val="4"/>
            <w:tcBorders>
              <w:top w:val="single" w:sz="4" w:space="0" w:color="000000"/>
              <w:left w:val="single" w:sz="4" w:space="0" w:color="000000"/>
              <w:bottom w:val="single" w:sz="4" w:space="0" w:color="000000"/>
              <w:right w:val="single" w:sz="4" w:space="0" w:color="000000"/>
            </w:tcBorders>
            <w:shd w:val="clear" w:color="auto" w:fill="auto"/>
          </w:tcPr>
          <w:p w:rsidR="00134DA2" w:rsidRPr="00137AAE" w:rsidRDefault="00134DA2" w:rsidP="00134DA2">
            <w:pPr>
              <w:suppressAutoHyphens/>
              <w:snapToGrid w:val="0"/>
              <w:spacing w:after="0"/>
              <w:jc w:val="both"/>
              <w:rPr>
                <w:rFonts w:ascii="Arial" w:eastAsia="Times New Roman" w:hAnsi="Arial" w:cs="Arial"/>
                <w:u w:val="single"/>
                <w:lang w:eastAsia="ar-SA"/>
              </w:rPr>
            </w:pPr>
            <w:r w:rsidRPr="00137AAE">
              <w:rPr>
                <w:rFonts w:ascii="Arial" w:eastAsia="Times New Roman" w:hAnsi="Arial" w:cs="Arial"/>
                <w:u w:val="single"/>
                <w:lang w:eastAsia="ar-SA"/>
              </w:rPr>
              <w:lastRenderedPageBreak/>
              <w:t>Diagnose von Schülerkompetenzen:</w:t>
            </w:r>
          </w:p>
          <w:p w:rsidR="00134DA2" w:rsidRPr="00137AAE" w:rsidRDefault="00134DA2" w:rsidP="0089112C">
            <w:pPr>
              <w:numPr>
                <w:ilvl w:val="0"/>
                <w:numId w:val="10"/>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Selbstevaluationsbogen mit Ich-Kompetenzen am Ende des Unterrichtsvorhabens</w:t>
            </w:r>
          </w:p>
          <w:p w:rsidR="00134DA2" w:rsidRPr="00137AAE" w:rsidRDefault="00134DA2" w:rsidP="00134DA2">
            <w:pPr>
              <w:tabs>
                <w:tab w:val="left" w:pos="3713"/>
              </w:tabs>
              <w:suppressAutoHyphens/>
              <w:spacing w:after="0"/>
              <w:jc w:val="both"/>
              <w:rPr>
                <w:rFonts w:ascii="Arial" w:eastAsia="Times New Roman" w:hAnsi="Arial" w:cs="Arial"/>
                <w:u w:val="single"/>
                <w:lang w:eastAsia="ar-SA"/>
              </w:rPr>
            </w:pPr>
            <w:r w:rsidRPr="00137AAE">
              <w:rPr>
                <w:rFonts w:ascii="Arial" w:eastAsia="Times New Roman" w:hAnsi="Arial" w:cs="Arial"/>
                <w:u w:val="single"/>
                <w:lang w:eastAsia="ar-SA"/>
              </w:rPr>
              <w:t>Leistungsbewertung:</w:t>
            </w:r>
          </w:p>
          <w:p w:rsidR="00134DA2" w:rsidRPr="00137AAE" w:rsidRDefault="003C1D1A" w:rsidP="003C1D1A">
            <w:pPr>
              <w:pStyle w:val="Listenabsatz"/>
              <w:numPr>
                <w:ilvl w:val="0"/>
                <w:numId w:val="11"/>
              </w:numPr>
              <w:rPr>
                <w:rFonts w:ascii="Arial" w:hAnsi="Arial" w:cs="Arial"/>
                <w:sz w:val="22"/>
                <w:szCs w:val="22"/>
                <w:lang w:eastAsia="ar-SA"/>
              </w:rPr>
            </w:pPr>
            <w:r w:rsidRPr="00137AAE">
              <w:rPr>
                <w:rFonts w:ascii="Arial" w:hAnsi="Arial" w:cs="Arial"/>
                <w:sz w:val="22"/>
                <w:szCs w:val="22"/>
                <w:lang w:eastAsia="ar-SA"/>
              </w:rPr>
              <w:t xml:space="preserve">Klausur/ ggf. Kurzvortrag oder Test (für </w:t>
            </w:r>
            <w:proofErr w:type="spellStart"/>
            <w:r w:rsidRPr="00137AAE">
              <w:rPr>
                <w:rFonts w:ascii="Arial" w:hAnsi="Arial" w:cs="Arial"/>
                <w:sz w:val="22"/>
                <w:szCs w:val="22"/>
                <w:lang w:eastAsia="ar-SA"/>
              </w:rPr>
              <w:t>SuS</w:t>
            </w:r>
            <w:proofErr w:type="spellEnd"/>
            <w:r w:rsidRPr="00137AAE">
              <w:rPr>
                <w:rFonts w:ascii="Arial" w:hAnsi="Arial" w:cs="Arial"/>
                <w:sz w:val="22"/>
                <w:szCs w:val="22"/>
                <w:lang w:eastAsia="ar-SA"/>
              </w:rPr>
              <w:t>, die keine Klausur schreiben)</w:t>
            </w:r>
          </w:p>
        </w:tc>
      </w:tr>
    </w:tbl>
    <w:p w:rsidR="00134DA2" w:rsidRPr="00137AAE" w:rsidRDefault="00134DA2" w:rsidP="00134DA2">
      <w:pPr>
        <w:suppressAutoHyphens/>
        <w:spacing w:after="0" w:line="240" w:lineRule="auto"/>
        <w:rPr>
          <w:rFonts w:ascii="Times New Roman" w:eastAsia="Times New Roman" w:hAnsi="Times New Roman" w:cs="Times New Roman"/>
          <w:lang w:eastAsia="ar-SA"/>
        </w:rPr>
        <w:sectPr w:rsidR="00134DA2" w:rsidRPr="00137AAE">
          <w:pgSz w:w="16838" w:h="11906" w:orient="landscape"/>
          <w:pgMar w:top="1985" w:right="1985" w:bottom="1985" w:left="2552" w:header="720" w:footer="720" w:gutter="0"/>
          <w:cols w:space="720"/>
          <w:docGrid w:linePitch="360"/>
        </w:sectPr>
      </w:pPr>
    </w:p>
    <w:p w:rsidR="00134DA2" w:rsidRPr="00137AAE" w:rsidRDefault="00134DA2" w:rsidP="00134DA2">
      <w:pPr>
        <w:suppressAutoHyphens/>
        <w:spacing w:after="0" w:line="240" w:lineRule="auto"/>
        <w:jc w:val="both"/>
        <w:rPr>
          <w:rFonts w:ascii="Arial" w:eastAsia="Times New Roman" w:hAnsi="Arial" w:cs="Times New Roman"/>
          <w:b/>
          <w:lang w:eastAsia="ar-SA"/>
        </w:rPr>
      </w:pPr>
      <w:r w:rsidRPr="00137AAE">
        <w:rPr>
          <w:rFonts w:ascii="Arial" w:eastAsia="Times New Roman" w:hAnsi="Arial" w:cs="Times New Roman"/>
          <w:b/>
          <w:lang w:eastAsia="ar-SA"/>
        </w:rPr>
        <w:lastRenderedPageBreak/>
        <w:t>Leistungskurs – Q 1 Genetik:</w:t>
      </w:r>
    </w:p>
    <w:p w:rsidR="00134DA2" w:rsidRPr="00137AAE" w:rsidRDefault="00134DA2" w:rsidP="00134DA2">
      <w:pPr>
        <w:suppressAutoHyphens/>
        <w:spacing w:after="0" w:line="240" w:lineRule="auto"/>
        <w:jc w:val="both"/>
        <w:rPr>
          <w:rFonts w:ascii="Arial" w:eastAsia="Times New Roman" w:hAnsi="Arial" w:cs="Times New Roman"/>
          <w:b/>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r w:rsidRPr="00137AAE">
        <w:rPr>
          <w:rFonts w:ascii="Arial" w:eastAsia="Times New Roman" w:hAnsi="Arial" w:cs="Arial"/>
          <w:b/>
          <w:lang w:eastAsia="ar-SA"/>
        </w:rPr>
        <w:t>Inhaltsfeld 3</w:t>
      </w:r>
      <w:r w:rsidRPr="00137AAE">
        <w:rPr>
          <w:rFonts w:ascii="Arial" w:eastAsia="Times New Roman" w:hAnsi="Arial" w:cs="Arial"/>
          <w:lang w:eastAsia="ar-SA"/>
        </w:rPr>
        <w:t xml:space="preserve"> </w:t>
      </w:r>
    </w:p>
    <w:p w:rsidR="00134DA2" w:rsidRPr="00137AAE" w:rsidRDefault="00134DA2" w:rsidP="00134DA2">
      <w:pPr>
        <w:suppressAutoHyphens/>
        <w:spacing w:after="0" w:line="240" w:lineRule="auto"/>
        <w:jc w:val="both"/>
        <w:rPr>
          <w:rFonts w:ascii="Arial" w:eastAsia="Times New Roman" w:hAnsi="Arial" w:cs="Times New Roman"/>
          <w:lang w:eastAsia="ar-SA"/>
        </w:rPr>
      </w:pPr>
    </w:p>
    <w:p w:rsidR="00134DA2" w:rsidRPr="00137AAE" w:rsidRDefault="00134DA2" w:rsidP="0089112C">
      <w:pPr>
        <w:numPr>
          <w:ilvl w:val="0"/>
          <w:numId w:val="18"/>
        </w:numPr>
        <w:suppressAutoHyphens/>
        <w:spacing w:after="0" w:line="240" w:lineRule="auto"/>
        <w:jc w:val="both"/>
        <w:rPr>
          <w:rFonts w:ascii="Arial" w:eastAsia="Times New Roman" w:hAnsi="Arial" w:cs="Arial"/>
          <w:lang w:eastAsia="ar-SA"/>
        </w:rPr>
      </w:pPr>
      <w:r w:rsidRPr="00137AAE">
        <w:rPr>
          <w:rFonts w:ascii="Arial" w:eastAsia="Times New Roman" w:hAnsi="Arial" w:cs="Arial"/>
          <w:b/>
          <w:lang w:eastAsia="ar-SA"/>
        </w:rPr>
        <w:t>Unterrichtsvorhaben I</w:t>
      </w:r>
      <w:r w:rsidRPr="00137AAE">
        <w:rPr>
          <w:rFonts w:ascii="Arial" w:eastAsia="Times New Roman" w:hAnsi="Arial" w:cs="Arial"/>
          <w:lang w:eastAsia="ar-SA"/>
        </w:rPr>
        <w:t xml:space="preserve">: Humangenetische Beratung – </w:t>
      </w:r>
      <w:r w:rsidRPr="00137AAE">
        <w:rPr>
          <w:rFonts w:ascii="Arial" w:eastAsia="Times New Roman" w:hAnsi="Arial" w:cs="Arial"/>
          <w:i/>
          <w:lang w:eastAsia="ar-SA"/>
        </w:rPr>
        <w:t>Wie können genetisch bedingte Krankheiten diagnostiziert und therapiert werden und welche ethischen Konflikte treten dabei auf?</w:t>
      </w:r>
    </w:p>
    <w:p w:rsidR="00134DA2" w:rsidRPr="00137AAE" w:rsidRDefault="00134DA2" w:rsidP="0089112C">
      <w:pPr>
        <w:numPr>
          <w:ilvl w:val="0"/>
          <w:numId w:val="18"/>
        </w:numPr>
        <w:suppressAutoHyphens/>
        <w:spacing w:after="0" w:line="240" w:lineRule="auto"/>
        <w:jc w:val="both"/>
        <w:rPr>
          <w:rFonts w:ascii="Arial" w:eastAsia="Times New Roman" w:hAnsi="Arial" w:cs="Arial"/>
          <w:i/>
          <w:lang w:eastAsia="ar-SA"/>
        </w:rPr>
      </w:pPr>
      <w:r w:rsidRPr="00137AAE">
        <w:rPr>
          <w:rFonts w:ascii="Arial" w:eastAsia="Times New Roman" w:hAnsi="Arial" w:cs="Arial"/>
          <w:b/>
          <w:lang w:eastAsia="ar-SA"/>
        </w:rPr>
        <w:t xml:space="preserve">Unterrichtsvorhaben II: </w:t>
      </w:r>
      <w:r w:rsidRPr="00137AAE">
        <w:rPr>
          <w:rFonts w:ascii="Arial" w:eastAsia="Times New Roman" w:hAnsi="Arial" w:cs="Arial"/>
          <w:lang w:eastAsia="ar-SA"/>
        </w:rPr>
        <w:t xml:space="preserve">Modellvorstellungen zur Proteinbiosynthese – </w:t>
      </w:r>
      <w:r w:rsidRPr="00137AAE">
        <w:rPr>
          <w:rFonts w:ascii="Arial" w:eastAsia="Times New Roman" w:hAnsi="Arial" w:cs="Arial"/>
          <w:i/>
          <w:lang w:eastAsia="ar-SA"/>
        </w:rPr>
        <w:t>Wie entstehen aus Genen Merkmale und welche Einflüsse haben Veränderungen der genetischen Strukturen auf einen Organismus?</w:t>
      </w:r>
    </w:p>
    <w:p w:rsidR="00134DA2" w:rsidRPr="00137AAE" w:rsidRDefault="00134DA2" w:rsidP="0089112C">
      <w:pPr>
        <w:numPr>
          <w:ilvl w:val="0"/>
          <w:numId w:val="18"/>
        </w:numPr>
        <w:suppressAutoHyphens/>
        <w:spacing w:after="0" w:line="240" w:lineRule="auto"/>
        <w:jc w:val="both"/>
        <w:rPr>
          <w:rFonts w:ascii="Arial" w:eastAsia="Times New Roman" w:hAnsi="Arial" w:cs="Arial"/>
          <w:i/>
          <w:lang w:eastAsia="ar-SA"/>
        </w:rPr>
      </w:pPr>
      <w:r w:rsidRPr="00137AAE">
        <w:rPr>
          <w:rFonts w:ascii="Arial" w:eastAsia="Times New Roman" w:hAnsi="Arial" w:cs="Arial"/>
          <w:b/>
          <w:lang w:eastAsia="ar-SA"/>
        </w:rPr>
        <w:t xml:space="preserve">Unterrichtsvorhaben III: </w:t>
      </w:r>
      <w:r w:rsidRPr="00137AAE">
        <w:rPr>
          <w:rFonts w:ascii="Arial" w:eastAsia="Times New Roman" w:hAnsi="Arial" w:cs="Arial"/>
          <w:lang w:eastAsia="ar-SA"/>
        </w:rPr>
        <w:t xml:space="preserve">Angewandte Genetik – </w:t>
      </w:r>
      <w:r w:rsidRPr="00137AAE">
        <w:rPr>
          <w:rFonts w:ascii="Arial" w:eastAsia="Times New Roman" w:hAnsi="Arial" w:cs="Arial"/>
          <w:i/>
          <w:lang w:eastAsia="ar-SA"/>
        </w:rPr>
        <w:t>Welche Chancen und welche Risiken bestehen?</w:t>
      </w:r>
    </w:p>
    <w:p w:rsidR="00134DA2" w:rsidRPr="00137AAE" w:rsidRDefault="00134DA2" w:rsidP="00134DA2">
      <w:pPr>
        <w:suppressAutoHyphens/>
        <w:spacing w:after="0" w:line="240" w:lineRule="auto"/>
        <w:jc w:val="both"/>
        <w:rPr>
          <w:rFonts w:ascii="Arial" w:eastAsia="Times New Roman" w:hAnsi="Arial" w:cs="Arial"/>
          <w:b/>
          <w:lang w:eastAsia="ar-SA"/>
        </w:rPr>
      </w:pPr>
    </w:p>
    <w:p w:rsidR="00134DA2" w:rsidRPr="00137AAE" w:rsidRDefault="00134DA2" w:rsidP="00134DA2">
      <w:pPr>
        <w:suppressAutoHyphens/>
        <w:spacing w:after="0" w:line="240" w:lineRule="auto"/>
        <w:jc w:val="both"/>
        <w:rPr>
          <w:rFonts w:ascii="Arial" w:eastAsia="Times New Roman" w:hAnsi="Arial" w:cs="Arial"/>
          <w:bCs/>
          <w:lang w:eastAsia="ar-SA"/>
        </w:rPr>
      </w:pPr>
      <w:r w:rsidRPr="00137AAE">
        <w:rPr>
          <w:rFonts w:ascii="Arial" w:eastAsia="Times New Roman" w:hAnsi="Arial" w:cs="Arial"/>
          <w:b/>
          <w:lang w:eastAsia="ar-SA"/>
        </w:rPr>
        <w:t>Inhaltliche Schwerpunkte</w:t>
      </w:r>
      <w:r w:rsidRPr="00137AAE">
        <w:rPr>
          <w:rFonts w:ascii="Arial" w:eastAsia="Times New Roman" w:hAnsi="Arial" w:cs="Arial"/>
          <w:lang w:eastAsia="ar-SA"/>
        </w:rPr>
        <w:t>:</w:t>
      </w:r>
    </w:p>
    <w:p w:rsidR="00134DA2" w:rsidRPr="00137AAE" w:rsidRDefault="00134DA2" w:rsidP="0089112C">
      <w:pPr>
        <w:numPr>
          <w:ilvl w:val="0"/>
          <w:numId w:val="17"/>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Meiose und Rekombination</w:t>
      </w:r>
    </w:p>
    <w:p w:rsidR="00134DA2" w:rsidRPr="00137AAE" w:rsidRDefault="00134DA2" w:rsidP="0089112C">
      <w:pPr>
        <w:numPr>
          <w:ilvl w:val="0"/>
          <w:numId w:val="17"/>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Analyse von Familienstammbäumen</w:t>
      </w:r>
    </w:p>
    <w:p w:rsidR="00134DA2" w:rsidRPr="00137AAE" w:rsidRDefault="00134DA2" w:rsidP="0089112C">
      <w:pPr>
        <w:numPr>
          <w:ilvl w:val="0"/>
          <w:numId w:val="17"/>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 xml:space="preserve">Proteinbiosynthese </w:t>
      </w:r>
    </w:p>
    <w:p w:rsidR="00134DA2" w:rsidRPr="00137AAE" w:rsidRDefault="00134DA2" w:rsidP="0089112C">
      <w:pPr>
        <w:numPr>
          <w:ilvl w:val="0"/>
          <w:numId w:val="17"/>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Genregulation</w:t>
      </w:r>
    </w:p>
    <w:p w:rsidR="00134DA2" w:rsidRPr="00137AAE" w:rsidRDefault="00134DA2" w:rsidP="0089112C">
      <w:pPr>
        <w:numPr>
          <w:ilvl w:val="0"/>
          <w:numId w:val="17"/>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Gentechnik</w:t>
      </w:r>
    </w:p>
    <w:p w:rsidR="00134DA2" w:rsidRPr="00137AAE" w:rsidRDefault="00134DA2" w:rsidP="0089112C">
      <w:pPr>
        <w:numPr>
          <w:ilvl w:val="0"/>
          <w:numId w:val="17"/>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Bioethik</w:t>
      </w:r>
    </w:p>
    <w:p w:rsidR="00134DA2" w:rsidRPr="00137AAE" w:rsidRDefault="00134DA2" w:rsidP="00134DA2">
      <w:pPr>
        <w:suppressAutoHyphens/>
        <w:spacing w:after="0" w:line="240" w:lineRule="auto"/>
        <w:jc w:val="both"/>
        <w:rPr>
          <w:rFonts w:ascii="Arial" w:eastAsia="Times New Roman" w:hAnsi="Arial" w:cs="Times New Roman"/>
          <w:lang w:eastAsia="ar-SA"/>
        </w:rPr>
      </w:pPr>
    </w:p>
    <w:p w:rsidR="00134DA2" w:rsidRPr="00137AAE" w:rsidRDefault="00134DA2" w:rsidP="00134DA2">
      <w:pPr>
        <w:suppressAutoHyphens/>
        <w:spacing w:after="0" w:line="240" w:lineRule="auto"/>
        <w:jc w:val="both"/>
        <w:rPr>
          <w:rFonts w:ascii="Arial" w:eastAsia="Times New Roman" w:hAnsi="Arial" w:cs="Times New Roman"/>
          <w:b/>
          <w:lang w:eastAsia="ar-SA"/>
        </w:rPr>
      </w:pPr>
      <w:r w:rsidRPr="00137AAE">
        <w:rPr>
          <w:rFonts w:ascii="Arial" w:eastAsia="Times New Roman" w:hAnsi="Arial" w:cs="Times New Roman"/>
          <w:b/>
          <w:lang w:eastAsia="ar-SA"/>
        </w:rPr>
        <w:t>Basiskonzepte:</w:t>
      </w:r>
    </w:p>
    <w:p w:rsidR="00134DA2" w:rsidRPr="00137AAE" w:rsidRDefault="00134DA2" w:rsidP="00134DA2">
      <w:pPr>
        <w:suppressAutoHyphens/>
        <w:spacing w:after="0" w:line="240" w:lineRule="auto"/>
        <w:jc w:val="both"/>
        <w:rPr>
          <w:rFonts w:ascii="Arial" w:eastAsia="Times New Roman" w:hAnsi="Arial" w:cs="Times New Roman"/>
          <w:lang w:eastAsia="ar-SA"/>
        </w:rPr>
      </w:pPr>
    </w:p>
    <w:p w:rsidR="00134DA2" w:rsidRPr="00137AAE" w:rsidRDefault="00134DA2" w:rsidP="00134DA2">
      <w:pPr>
        <w:suppressAutoHyphens/>
        <w:snapToGrid w:val="0"/>
        <w:spacing w:after="0" w:line="240" w:lineRule="auto"/>
        <w:rPr>
          <w:rFonts w:ascii="Arial" w:eastAsia="Times New Roman" w:hAnsi="Arial" w:cs="Arial"/>
          <w:b/>
          <w:lang w:eastAsia="ar-SA"/>
        </w:rPr>
      </w:pPr>
      <w:r w:rsidRPr="00137AAE">
        <w:rPr>
          <w:rFonts w:ascii="Arial" w:eastAsia="Times New Roman" w:hAnsi="Arial" w:cs="Arial"/>
          <w:b/>
          <w:lang w:eastAsia="ar-SA"/>
        </w:rPr>
        <w:t>System</w:t>
      </w: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Merkmal, Gen, Allel, Genwirkkette, DNA, Chromosom, Genom, Rekombination, Stammzelle, Synthetischer Organismus</w:t>
      </w:r>
    </w:p>
    <w:p w:rsidR="00134DA2" w:rsidRPr="00137AAE" w:rsidRDefault="00134DA2" w:rsidP="00134DA2">
      <w:pPr>
        <w:suppressAutoHyphens/>
        <w:spacing w:after="0" w:line="240" w:lineRule="auto"/>
        <w:rPr>
          <w:rFonts w:ascii="Arial" w:eastAsia="Times New Roman" w:hAnsi="Arial" w:cs="Arial"/>
          <w:b/>
          <w:lang w:eastAsia="ar-SA"/>
        </w:rPr>
      </w:pPr>
    </w:p>
    <w:p w:rsidR="00134DA2" w:rsidRPr="00137AAE" w:rsidRDefault="00134DA2" w:rsidP="00134DA2">
      <w:pPr>
        <w:suppressAutoHyphens/>
        <w:spacing w:after="0" w:line="240" w:lineRule="auto"/>
        <w:rPr>
          <w:rFonts w:ascii="Arial" w:eastAsia="Times New Roman" w:hAnsi="Arial" w:cs="Arial"/>
          <w:b/>
          <w:lang w:eastAsia="ar-SA"/>
        </w:rPr>
      </w:pPr>
      <w:r w:rsidRPr="00137AAE">
        <w:rPr>
          <w:rFonts w:ascii="Arial" w:eastAsia="Times New Roman" w:hAnsi="Arial" w:cs="Arial"/>
          <w:b/>
          <w:lang w:eastAsia="ar-SA"/>
        </w:rPr>
        <w:t>Struktur und Funktion</w:t>
      </w: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Proteinbiosynthese, Genetischer Code, Genregulation,  Transkriptionsfaktor, Mutation, Proto-</w:t>
      </w:r>
      <w:proofErr w:type="spellStart"/>
      <w:r w:rsidRPr="00137AAE">
        <w:rPr>
          <w:rFonts w:ascii="Arial" w:eastAsia="Times New Roman" w:hAnsi="Arial" w:cs="Arial"/>
          <w:lang w:eastAsia="ar-SA"/>
        </w:rPr>
        <w:t>Onkogen</w:t>
      </w:r>
      <w:proofErr w:type="spellEnd"/>
      <w:r w:rsidRPr="00137AAE">
        <w:rPr>
          <w:rFonts w:ascii="Arial" w:eastAsia="Times New Roman" w:hAnsi="Arial" w:cs="Arial"/>
          <w:lang w:eastAsia="ar-SA"/>
        </w:rPr>
        <w:t>, Tumor-</w:t>
      </w:r>
      <w:proofErr w:type="spellStart"/>
      <w:r w:rsidRPr="00137AAE">
        <w:rPr>
          <w:rFonts w:ascii="Arial" w:eastAsia="Times New Roman" w:hAnsi="Arial" w:cs="Arial"/>
          <w:lang w:eastAsia="ar-SA"/>
        </w:rPr>
        <w:t>Suppressorgen</w:t>
      </w:r>
      <w:proofErr w:type="spellEnd"/>
      <w:r w:rsidRPr="00137AAE">
        <w:rPr>
          <w:rFonts w:ascii="Arial" w:eastAsia="Times New Roman" w:hAnsi="Arial" w:cs="Arial"/>
          <w:lang w:eastAsia="ar-SA"/>
        </w:rPr>
        <w:t>, DNA-Chip, RNA-Interferenz</w:t>
      </w:r>
    </w:p>
    <w:p w:rsidR="00134DA2" w:rsidRPr="00137AAE" w:rsidRDefault="00134DA2" w:rsidP="00134DA2">
      <w:pPr>
        <w:suppressAutoHyphens/>
        <w:spacing w:after="0" w:line="240" w:lineRule="auto"/>
        <w:rPr>
          <w:rFonts w:ascii="Arial" w:eastAsia="Times New Roman" w:hAnsi="Arial" w:cs="Arial"/>
          <w:b/>
          <w:lang w:eastAsia="ar-SA"/>
        </w:rPr>
      </w:pPr>
    </w:p>
    <w:p w:rsidR="00134DA2" w:rsidRPr="00137AAE" w:rsidRDefault="00134DA2" w:rsidP="00134DA2">
      <w:pPr>
        <w:suppressAutoHyphens/>
        <w:spacing w:after="0" w:line="240" w:lineRule="auto"/>
        <w:rPr>
          <w:rFonts w:ascii="Arial" w:eastAsia="Times New Roman" w:hAnsi="Arial" w:cs="Arial"/>
          <w:b/>
          <w:lang w:eastAsia="ar-SA"/>
        </w:rPr>
      </w:pPr>
      <w:r w:rsidRPr="00137AAE">
        <w:rPr>
          <w:rFonts w:ascii="Arial" w:eastAsia="Times New Roman" w:hAnsi="Arial" w:cs="Arial"/>
          <w:b/>
          <w:lang w:eastAsia="ar-SA"/>
        </w:rPr>
        <w:t>Entwicklung</w:t>
      </w:r>
    </w:p>
    <w:p w:rsidR="00134DA2" w:rsidRPr="00137AAE" w:rsidRDefault="00134DA2" w:rsidP="00134DA2">
      <w:pPr>
        <w:suppressAutoHyphens/>
        <w:spacing w:after="0" w:line="240" w:lineRule="auto"/>
        <w:rPr>
          <w:rFonts w:ascii="Arial" w:eastAsia="Times New Roman" w:hAnsi="Arial" w:cs="Arial"/>
          <w:bCs/>
          <w:lang w:eastAsia="ar-SA"/>
        </w:rPr>
      </w:pPr>
      <w:r w:rsidRPr="00137AAE">
        <w:rPr>
          <w:rFonts w:ascii="Arial" w:eastAsia="Times New Roman" w:hAnsi="Arial" w:cs="Arial"/>
          <w:lang w:eastAsia="ar-SA"/>
        </w:rPr>
        <w:t>Transgener Organismus, Epigenese, Zelldifferenzierung, Meiose, Synthetischer Organismus</w:t>
      </w:r>
    </w:p>
    <w:p w:rsidR="00134DA2" w:rsidRPr="00137AAE" w:rsidRDefault="00134DA2" w:rsidP="00134DA2">
      <w:pPr>
        <w:suppressAutoHyphens/>
        <w:spacing w:after="0" w:line="240" w:lineRule="auto"/>
        <w:rPr>
          <w:rFonts w:ascii="Arial" w:eastAsia="Times New Roman" w:hAnsi="Arial" w:cs="Arial"/>
          <w:b/>
          <w:lang w:eastAsia="ar-SA"/>
        </w:rPr>
      </w:pPr>
    </w:p>
    <w:p w:rsidR="00134DA2" w:rsidRPr="00137AAE" w:rsidRDefault="00134DA2" w:rsidP="00134DA2">
      <w:pPr>
        <w:suppressAutoHyphens/>
        <w:spacing w:after="0" w:line="240" w:lineRule="auto"/>
        <w:rPr>
          <w:rFonts w:ascii="Arial" w:eastAsia="Times New Roman" w:hAnsi="Arial" w:cs="Times New Roman"/>
          <w:lang w:eastAsia="ar-SA"/>
        </w:rPr>
        <w:sectPr w:rsidR="00134DA2" w:rsidRPr="00137AAE" w:rsidSect="00134DA2">
          <w:footerReference w:type="even" r:id="rId9"/>
          <w:footerReference w:type="default" r:id="rId10"/>
          <w:footerReference w:type="first" r:id="rId11"/>
          <w:pgSz w:w="11904" w:h="16838" w:code="9"/>
          <w:pgMar w:top="1985" w:right="1985" w:bottom="2552" w:left="1985" w:header="709" w:footer="1985" w:gutter="0"/>
          <w:cols w:space="708"/>
          <w:titlePg/>
        </w:sectPr>
      </w:pPr>
      <w:r w:rsidRPr="00137AAE">
        <w:rPr>
          <w:rFonts w:ascii="Arial" w:eastAsia="Times New Roman" w:hAnsi="Arial" w:cs="Arial"/>
          <w:b/>
          <w:lang w:eastAsia="ar-SA"/>
        </w:rPr>
        <w:t>Zeitbedarf</w:t>
      </w:r>
      <w:r w:rsidRPr="00137AAE">
        <w:rPr>
          <w:rFonts w:ascii="Arial" w:eastAsia="Times New Roman" w:hAnsi="Arial" w:cs="Arial"/>
          <w:lang w:eastAsia="ar-SA"/>
        </w:rPr>
        <w:t>: ca. 85 Std</w:t>
      </w:r>
      <w:r w:rsidRPr="00137AAE">
        <w:rPr>
          <w:rFonts w:ascii="Arial" w:eastAsia="Times New Roman" w:hAnsi="Arial" w:cs="Times New Roman"/>
          <w:lang w:eastAsia="ar-SA"/>
        </w:rPr>
        <w:t xml:space="preserve">. </w:t>
      </w:r>
      <w:r w:rsidRPr="00137AAE">
        <w:rPr>
          <w:rFonts w:ascii="Arial" w:eastAsia="Times New Roman" w:hAnsi="Arial" w:cs="Arial"/>
          <w:lang w:eastAsia="ar-SA"/>
        </w:rPr>
        <w:t>à 45 Minuten</w:t>
      </w:r>
    </w:p>
    <w:p w:rsidR="00134DA2" w:rsidRPr="00137AAE" w:rsidRDefault="00134DA2" w:rsidP="00134DA2">
      <w:pPr>
        <w:suppressAutoHyphens/>
        <w:spacing w:after="0" w:line="240" w:lineRule="auto"/>
        <w:ind w:left="-1560"/>
        <w:jc w:val="both"/>
        <w:rPr>
          <w:rFonts w:ascii="Arial" w:eastAsia="Times New Roman" w:hAnsi="Arial" w:cs="Times New Roman"/>
          <w:b/>
          <w:lang w:eastAsia="ar-SA"/>
        </w:rPr>
      </w:pPr>
      <w:r w:rsidRPr="00137AAE">
        <w:rPr>
          <w:rFonts w:ascii="Arial" w:eastAsia="Times New Roman" w:hAnsi="Arial" w:cs="Times New Roman"/>
          <w:b/>
          <w:lang w:eastAsia="ar-SA"/>
        </w:rPr>
        <w:lastRenderedPageBreak/>
        <w:t xml:space="preserve">Mögliche unterrichtsvorhabenbezogene Konkretisierung: </w:t>
      </w:r>
    </w:p>
    <w:p w:rsidR="00134DA2" w:rsidRPr="00137AAE" w:rsidRDefault="00134DA2" w:rsidP="00134DA2">
      <w:pPr>
        <w:suppressAutoHyphens/>
        <w:spacing w:after="0" w:line="240" w:lineRule="auto"/>
        <w:rPr>
          <w:rFonts w:ascii="Arial" w:eastAsia="Times New Roman" w:hAnsi="Arial" w:cs="Times New Roman"/>
          <w:lang w:eastAsia="ar-SA"/>
        </w:rPr>
      </w:pPr>
    </w:p>
    <w:tbl>
      <w:tblPr>
        <w:tblW w:w="14034"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7"/>
        <w:gridCol w:w="4252"/>
        <w:gridCol w:w="425"/>
        <w:gridCol w:w="426"/>
        <w:gridCol w:w="2409"/>
        <w:gridCol w:w="284"/>
        <w:gridCol w:w="2551"/>
      </w:tblGrid>
      <w:tr w:rsidR="00134DA2" w:rsidRPr="00137AAE" w:rsidTr="00134DA2">
        <w:tc>
          <w:tcPr>
            <w:tcW w:w="14034" w:type="dxa"/>
            <w:gridSpan w:val="7"/>
            <w:shd w:val="clear" w:color="auto" w:fill="A6A6A6"/>
          </w:tcPr>
          <w:p w:rsidR="00134DA2" w:rsidRPr="00137AAE" w:rsidRDefault="00134DA2" w:rsidP="00134DA2">
            <w:pPr>
              <w:suppressAutoHyphens/>
              <w:spacing w:after="0" w:line="240" w:lineRule="auto"/>
              <w:jc w:val="both"/>
              <w:rPr>
                <w:rFonts w:ascii="Arial" w:eastAsia="Times New Roman" w:hAnsi="Arial" w:cs="Arial"/>
                <w:b/>
                <w:lang w:eastAsia="ar-SA"/>
              </w:rPr>
            </w:pPr>
            <w:r w:rsidRPr="00137AAE">
              <w:rPr>
                <w:rFonts w:ascii="Arial" w:eastAsia="Times New Roman" w:hAnsi="Arial" w:cs="Arial"/>
                <w:b/>
                <w:lang w:eastAsia="ar-SA"/>
              </w:rPr>
              <w:t>Unterrichtsvorhaben I:</w:t>
            </w:r>
          </w:p>
          <w:p w:rsidR="00134DA2" w:rsidRPr="00137AAE" w:rsidRDefault="00134DA2" w:rsidP="00617977">
            <w:pPr>
              <w:pStyle w:val="Listenabsatz"/>
              <w:numPr>
                <w:ilvl w:val="0"/>
                <w:numId w:val="90"/>
              </w:numPr>
              <w:suppressAutoHyphens/>
              <w:jc w:val="both"/>
              <w:rPr>
                <w:rFonts w:ascii="Arial" w:hAnsi="Arial" w:cs="Arial"/>
                <w:b/>
                <w:sz w:val="22"/>
                <w:szCs w:val="22"/>
                <w:lang w:eastAsia="ar-SA"/>
              </w:rPr>
            </w:pPr>
            <w:r w:rsidRPr="00137AAE">
              <w:rPr>
                <w:rFonts w:ascii="Arial" w:hAnsi="Arial" w:cs="Arial"/>
                <w:sz w:val="22"/>
                <w:szCs w:val="22"/>
                <w:lang w:eastAsia="ar-SA"/>
              </w:rPr>
              <w:t xml:space="preserve">Thema/Kontext: Humangenetische Beratung – </w:t>
            </w:r>
            <w:r w:rsidRPr="00137AAE">
              <w:rPr>
                <w:rFonts w:ascii="Arial" w:hAnsi="Arial" w:cs="Arial"/>
                <w:i/>
                <w:sz w:val="22"/>
                <w:szCs w:val="22"/>
                <w:lang w:eastAsia="ar-SA"/>
              </w:rPr>
              <w:t>Wie können genetisch bedingte Krankheiten diagnostiziert und therapiert werden und welche ethischen Konflikte treten dabei auf?</w:t>
            </w:r>
          </w:p>
        </w:tc>
      </w:tr>
      <w:tr w:rsidR="00134DA2" w:rsidRPr="00137AAE" w:rsidTr="00134DA2">
        <w:tc>
          <w:tcPr>
            <w:tcW w:w="14034" w:type="dxa"/>
            <w:gridSpan w:val="7"/>
            <w:shd w:val="clear" w:color="auto" w:fill="A6A6A6"/>
          </w:tcPr>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b/>
                <w:lang w:eastAsia="ar-SA"/>
              </w:rPr>
              <w:t xml:space="preserve">Inhaltsfeld: </w:t>
            </w:r>
            <w:r w:rsidRPr="00137AAE">
              <w:rPr>
                <w:rFonts w:ascii="Arial" w:eastAsia="Times New Roman" w:hAnsi="Arial" w:cs="Arial"/>
                <w:lang w:eastAsia="ar-SA"/>
              </w:rPr>
              <w:t>IF 3 (Genetik)</w:t>
            </w:r>
          </w:p>
        </w:tc>
      </w:tr>
      <w:tr w:rsidR="00134DA2" w:rsidRPr="00137AAE" w:rsidTr="00134DA2">
        <w:tc>
          <w:tcPr>
            <w:tcW w:w="8364" w:type="dxa"/>
            <w:gridSpan w:val="3"/>
          </w:tcPr>
          <w:p w:rsidR="00134DA2" w:rsidRPr="00137AAE" w:rsidRDefault="00134DA2" w:rsidP="00134DA2">
            <w:pPr>
              <w:suppressAutoHyphens/>
              <w:spacing w:after="0" w:line="240" w:lineRule="auto"/>
              <w:jc w:val="both"/>
              <w:rPr>
                <w:rFonts w:ascii="Arial" w:eastAsia="Times New Roman" w:hAnsi="Arial" w:cs="Arial"/>
                <w:b/>
                <w:lang w:eastAsia="ar-SA"/>
              </w:rPr>
            </w:pPr>
            <w:r w:rsidRPr="00137AAE">
              <w:rPr>
                <w:rFonts w:ascii="Arial" w:eastAsia="Times New Roman" w:hAnsi="Arial" w:cs="Arial"/>
                <w:b/>
                <w:lang w:eastAsia="ar-SA"/>
              </w:rPr>
              <w:t>Inhaltliche Schwerpunkte:</w:t>
            </w:r>
          </w:p>
          <w:p w:rsidR="00134DA2" w:rsidRPr="00137AAE" w:rsidRDefault="00134DA2" w:rsidP="0089112C">
            <w:pPr>
              <w:numPr>
                <w:ilvl w:val="0"/>
                <w:numId w:val="17"/>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Meiose und Rekombination</w:t>
            </w:r>
          </w:p>
          <w:p w:rsidR="00134DA2" w:rsidRPr="00137AAE" w:rsidRDefault="00134DA2" w:rsidP="0089112C">
            <w:pPr>
              <w:numPr>
                <w:ilvl w:val="0"/>
                <w:numId w:val="17"/>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Analyse von Familienstammbäumen</w:t>
            </w:r>
          </w:p>
          <w:p w:rsidR="00134DA2" w:rsidRPr="00137AAE" w:rsidRDefault="00134DA2" w:rsidP="0089112C">
            <w:pPr>
              <w:numPr>
                <w:ilvl w:val="0"/>
                <w:numId w:val="17"/>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Bioethik</w:t>
            </w:r>
          </w:p>
          <w:p w:rsidR="00134DA2" w:rsidRPr="00137AAE" w:rsidRDefault="00134DA2" w:rsidP="00134DA2">
            <w:pPr>
              <w:suppressAutoHyphens/>
              <w:spacing w:after="0" w:line="240" w:lineRule="auto"/>
              <w:jc w:val="both"/>
              <w:rPr>
                <w:rFonts w:ascii="Arial" w:eastAsia="Times New Roman" w:hAnsi="Arial" w:cs="Arial"/>
                <w:b/>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b/>
                <w:lang w:eastAsia="ar-SA"/>
              </w:rPr>
              <w:t>Zeitbedarf</w:t>
            </w:r>
            <w:r w:rsidRPr="00137AAE">
              <w:rPr>
                <w:rFonts w:ascii="Arial" w:eastAsia="Times New Roman" w:hAnsi="Arial" w:cs="Arial"/>
                <w:lang w:eastAsia="ar-SA"/>
              </w:rPr>
              <w:t>: 16 Std. à 45 Minuten</w:t>
            </w: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b/>
                <w:lang w:eastAsia="ar-SA"/>
              </w:rPr>
            </w:pPr>
          </w:p>
        </w:tc>
        <w:tc>
          <w:tcPr>
            <w:tcW w:w="5670" w:type="dxa"/>
            <w:gridSpan w:val="4"/>
          </w:tcPr>
          <w:p w:rsidR="00134DA2" w:rsidRPr="00137AAE" w:rsidRDefault="00134DA2" w:rsidP="00134DA2">
            <w:pPr>
              <w:suppressAutoHyphens/>
              <w:spacing w:after="0" w:line="240" w:lineRule="auto"/>
              <w:jc w:val="both"/>
              <w:rPr>
                <w:rFonts w:ascii="Arial" w:eastAsia="Times New Roman" w:hAnsi="Arial" w:cs="Arial"/>
                <w:b/>
                <w:lang w:eastAsia="ar-SA"/>
              </w:rPr>
            </w:pPr>
            <w:r w:rsidRPr="00137AAE">
              <w:rPr>
                <w:rFonts w:ascii="Arial" w:eastAsia="Times New Roman" w:hAnsi="Arial" w:cs="Arial"/>
                <w:b/>
                <w:lang w:eastAsia="ar-SA"/>
              </w:rPr>
              <w:t>Schwerpunkte</w:t>
            </w:r>
            <w:r w:rsidRPr="00137AAE">
              <w:rPr>
                <w:rFonts w:ascii="Arial" w:eastAsia="Times New Roman" w:hAnsi="Arial" w:cs="Arial"/>
                <w:lang w:eastAsia="ar-SA"/>
              </w:rPr>
              <w:t xml:space="preserve"> </w:t>
            </w:r>
            <w:r w:rsidRPr="00137AAE">
              <w:rPr>
                <w:rFonts w:ascii="Arial" w:eastAsia="Times New Roman" w:hAnsi="Arial" w:cs="Arial"/>
                <w:b/>
                <w:lang w:eastAsia="ar-SA"/>
              </w:rPr>
              <w:t>übergeordneter Kompetenzerwartungen:</w:t>
            </w:r>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Die Schülerinnen und Schüler können …</w:t>
            </w:r>
          </w:p>
          <w:p w:rsidR="00134DA2" w:rsidRPr="00137AAE" w:rsidRDefault="00134DA2" w:rsidP="0089112C">
            <w:pPr>
              <w:numPr>
                <w:ilvl w:val="0"/>
                <w:numId w:val="20"/>
              </w:numPr>
              <w:suppressAutoHyphens/>
              <w:spacing w:after="0" w:line="240" w:lineRule="auto"/>
              <w:ind w:left="348"/>
              <w:jc w:val="both"/>
              <w:rPr>
                <w:rFonts w:ascii="Arial" w:eastAsia="Times New Roman" w:hAnsi="Arial" w:cs="Arial"/>
                <w:lang w:eastAsia="ar-SA"/>
              </w:rPr>
            </w:pPr>
            <w:r w:rsidRPr="00137AAE">
              <w:rPr>
                <w:rFonts w:ascii="Arial" w:eastAsia="Times New Roman" w:hAnsi="Arial" w:cs="Arial"/>
                <w:b/>
                <w:lang w:eastAsia="ar-SA"/>
              </w:rPr>
              <w:t>E5</w:t>
            </w:r>
            <w:r w:rsidRPr="00137AAE">
              <w:rPr>
                <w:rFonts w:ascii="Arial" w:eastAsia="Times New Roman" w:hAnsi="Arial" w:cs="Arial"/>
                <w:lang w:eastAsia="ar-SA"/>
              </w:rPr>
              <w:t xml:space="preserve"> Daten und Messwerte qualitativ und quantitativ im Hinblick auf Zusammenhänge, Regeln oder Gesetzmäßigkeiten analysieren und Ergebnisse verallgemeinern.</w:t>
            </w:r>
          </w:p>
          <w:p w:rsidR="00134DA2" w:rsidRPr="00137AAE" w:rsidRDefault="00134DA2" w:rsidP="0089112C">
            <w:pPr>
              <w:numPr>
                <w:ilvl w:val="0"/>
                <w:numId w:val="20"/>
              </w:numPr>
              <w:suppressAutoHyphens/>
              <w:spacing w:after="0" w:line="240" w:lineRule="auto"/>
              <w:ind w:left="348"/>
              <w:jc w:val="both"/>
              <w:rPr>
                <w:rFonts w:ascii="Arial" w:eastAsia="Times New Roman" w:hAnsi="Arial" w:cs="Arial"/>
                <w:lang w:eastAsia="ar-SA"/>
              </w:rPr>
            </w:pPr>
            <w:r w:rsidRPr="00137AAE">
              <w:rPr>
                <w:rFonts w:ascii="Arial" w:eastAsia="Times New Roman" w:hAnsi="Arial" w:cs="Arial"/>
                <w:b/>
                <w:lang w:eastAsia="ar-SA"/>
              </w:rPr>
              <w:t>K2</w:t>
            </w:r>
            <w:r w:rsidRPr="00137AAE">
              <w:rPr>
                <w:rFonts w:ascii="Arial" w:eastAsia="Times New Roman" w:hAnsi="Arial" w:cs="Arial"/>
                <w:lang w:eastAsia="ar-SA"/>
              </w:rPr>
              <w:t xml:space="preserve"> </w:t>
            </w:r>
            <w:r w:rsidRPr="00137AAE">
              <w:rPr>
                <w:rFonts w:ascii="Arial" w:eastAsia="Times New Roman" w:hAnsi="Arial" w:cs="Times New Roman"/>
                <w:lang w:eastAsia="ar-SA"/>
              </w:rPr>
              <w:t>zu biologischen Fragestellungen relevante Informationen und Daten in verschiedenen Quellen, auch in ausgewählten wissenschaftlichen Publikationen recherchieren, auswerten und vergleichend beurteilen,</w:t>
            </w:r>
          </w:p>
          <w:p w:rsidR="00137AAE" w:rsidRPr="00137AAE" w:rsidRDefault="00134DA2" w:rsidP="00137AAE">
            <w:pPr>
              <w:numPr>
                <w:ilvl w:val="0"/>
                <w:numId w:val="20"/>
              </w:numPr>
              <w:suppressAutoHyphens/>
              <w:spacing w:after="0" w:line="240" w:lineRule="auto"/>
              <w:ind w:left="348"/>
              <w:jc w:val="both"/>
              <w:rPr>
                <w:rFonts w:ascii="Arial" w:eastAsia="Times New Roman" w:hAnsi="Arial" w:cs="Arial"/>
                <w:b/>
                <w:lang w:eastAsia="ar-SA"/>
              </w:rPr>
            </w:pPr>
            <w:r w:rsidRPr="00137AAE">
              <w:rPr>
                <w:rFonts w:ascii="Arial" w:eastAsia="Times New Roman" w:hAnsi="Arial" w:cs="Arial"/>
                <w:b/>
                <w:lang w:eastAsia="ar-SA"/>
              </w:rPr>
              <w:t>B3</w:t>
            </w:r>
            <w:r w:rsidRPr="00137AAE">
              <w:rPr>
                <w:rFonts w:ascii="Arial" w:eastAsia="Times New Roman" w:hAnsi="Arial" w:cs="Arial"/>
                <w:lang w:eastAsia="ar-SA"/>
              </w:rPr>
              <w:t xml:space="preserve"> </w:t>
            </w:r>
            <w:r w:rsidRPr="00137AAE">
              <w:rPr>
                <w:rFonts w:ascii="Arial" w:eastAsia="Times New Roman" w:hAnsi="Arial" w:cs="Times New Roman"/>
                <w:lang w:eastAsia="ar-SA"/>
              </w:rPr>
              <w:t>an Beispielen von Konfliktsituationen mit biologischem Hintergrund kontroverse Ziele und Interessen sowie die Folgen wissenschaftlicher Forschung aufzeigen und ethisch bewerten.</w:t>
            </w:r>
          </w:p>
        </w:tc>
      </w:tr>
      <w:tr w:rsidR="00134DA2" w:rsidRPr="00137AAE" w:rsidTr="00134DA2">
        <w:tc>
          <w:tcPr>
            <w:tcW w:w="3687" w:type="dxa"/>
            <w:shd w:val="clear" w:color="auto" w:fill="A6A6A6"/>
          </w:tcPr>
          <w:p w:rsidR="00134DA2" w:rsidRPr="00137AAE" w:rsidRDefault="00134DA2" w:rsidP="00134DA2">
            <w:pPr>
              <w:suppressAutoHyphens/>
              <w:spacing w:after="0" w:line="240" w:lineRule="auto"/>
              <w:rPr>
                <w:rFonts w:ascii="Arial" w:eastAsia="Times New Roman" w:hAnsi="Arial" w:cs="Arial"/>
                <w:b/>
                <w:lang w:eastAsia="ar-SA"/>
              </w:rPr>
            </w:pPr>
            <w:r w:rsidRPr="00137AAE">
              <w:rPr>
                <w:rFonts w:ascii="Arial" w:eastAsia="Times New Roman" w:hAnsi="Arial" w:cs="Arial"/>
                <w:b/>
                <w:lang w:eastAsia="ar-SA"/>
              </w:rPr>
              <w:t>Mögliche didaktische Leitfragen / Sequenzierung inhaltlicher Aspekte</w:t>
            </w:r>
          </w:p>
        </w:tc>
        <w:tc>
          <w:tcPr>
            <w:tcW w:w="4677" w:type="dxa"/>
            <w:gridSpan w:val="2"/>
            <w:shd w:val="clear" w:color="auto" w:fill="A6A6A6"/>
          </w:tcPr>
          <w:p w:rsidR="00134DA2" w:rsidRPr="00137AAE" w:rsidRDefault="00134DA2" w:rsidP="00134DA2">
            <w:pPr>
              <w:suppressAutoHyphens/>
              <w:spacing w:after="0" w:line="240" w:lineRule="auto"/>
              <w:rPr>
                <w:rFonts w:ascii="Arial" w:eastAsia="Times New Roman" w:hAnsi="Arial" w:cs="Arial"/>
                <w:b/>
                <w:lang w:eastAsia="ar-SA"/>
              </w:rPr>
            </w:pPr>
            <w:r w:rsidRPr="00137AAE">
              <w:rPr>
                <w:rFonts w:ascii="Arial" w:eastAsia="Times New Roman" w:hAnsi="Arial" w:cs="Arial"/>
                <w:b/>
                <w:lang w:eastAsia="ar-SA"/>
              </w:rPr>
              <w:t>Konkretisierte Kompetenzerwartungen des Kernlehrplans</w:t>
            </w:r>
          </w:p>
          <w:p w:rsidR="00134DA2" w:rsidRPr="00137AAE" w:rsidRDefault="00134DA2" w:rsidP="00134DA2">
            <w:pPr>
              <w:suppressAutoHyphens/>
              <w:spacing w:after="0" w:line="240" w:lineRule="auto"/>
              <w:rPr>
                <w:rFonts w:ascii="Arial" w:eastAsia="Times New Roman" w:hAnsi="Arial" w:cs="Arial"/>
                <w:b/>
                <w:lang w:eastAsia="ar-SA"/>
              </w:rPr>
            </w:pPr>
            <w:r w:rsidRPr="00137AAE">
              <w:rPr>
                <w:rFonts w:ascii="Arial" w:eastAsia="Times New Roman" w:hAnsi="Arial" w:cs="Arial"/>
                <w:lang w:eastAsia="ar-SA"/>
              </w:rPr>
              <w:t>Die Schülerinnen und Schüler …</w:t>
            </w:r>
          </w:p>
        </w:tc>
        <w:tc>
          <w:tcPr>
            <w:tcW w:w="2835" w:type="dxa"/>
            <w:gridSpan w:val="2"/>
            <w:shd w:val="clear" w:color="auto" w:fill="A6A6A6"/>
          </w:tcPr>
          <w:p w:rsidR="00134DA2" w:rsidRPr="00137AAE" w:rsidRDefault="00134DA2" w:rsidP="00134DA2">
            <w:pPr>
              <w:suppressAutoHyphens/>
              <w:spacing w:after="0" w:line="240" w:lineRule="auto"/>
              <w:rPr>
                <w:rFonts w:ascii="Arial" w:eastAsia="Times New Roman" w:hAnsi="Arial" w:cs="Arial"/>
                <w:b/>
                <w:lang w:eastAsia="ar-SA"/>
              </w:rPr>
            </w:pPr>
            <w:r w:rsidRPr="00137AAE">
              <w:rPr>
                <w:rFonts w:ascii="Arial" w:eastAsia="Times New Roman" w:hAnsi="Arial" w:cs="Arial"/>
                <w:b/>
                <w:lang w:eastAsia="ar-SA"/>
              </w:rPr>
              <w:t>Empfohlene Lehrmittel/ Materialien/ Methoden</w:t>
            </w:r>
          </w:p>
        </w:tc>
        <w:tc>
          <w:tcPr>
            <w:tcW w:w="2835" w:type="dxa"/>
            <w:gridSpan w:val="2"/>
            <w:shd w:val="clear" w:color="auto" w:fill="A6A6A6"/>
          </w:tcPr>
          <w:p w:rsidR="00134DA2" w:rsidRPr="00137AAE" w:rsidRDefault="00134DA2" w:rsidP="00134DA2">
            <w:pPr>
              <w:suppressAutoHyphens/>
              <w:spacing w:after="0" w:line="240" w:lineRule="auto"/>
              <w:rPr>
                <w:rFonts w:ascii="Arial" w:eastAsia="Times New Roman" w:hAnsi="Arial" w:cs="Arial"/>
                <w:b/>
                <w:lang w:eastAsia="ar-SA"/>
              </w:rPr>
            </w:pPr>
            <w:r w:rsidRPr="00137AAE">
              <w:rPr>
                <w:rFonts w:ascii="Arial" w:eastAsia="Times New Roman" w:hAnsi="Arial" w:cs="Arial"/>
                <w:b/>
                <w:lang w:eastAsia="ar-SA"/>
              </w:rPr>
              <w:t xml:space="preserve">Didaktisch-methodische Anmerkungen und Empfehlungen sowie Darstellung der verbindlichen Absprachen der </w:t>
            </w:r>
            <w:proofErr w:type="spellStart"/>
            <w:r w:rsidRPr="00137AAE">
              <w:rPr>
                <w:rFonts w:ascii="Arial" w:eastAsia="Times New Roman" w:hAnsi="Arial" w:cs="Arial"/>
                <w:b/>
                <w:lang w:eastAsia="ar-SA"/>
              </w:rPr>
              <w:t>Fk</w:t>
            </w:r>
            <w:proofErr w:type="spellEnd"/>
          </w:p>
        </w:tc>
      </w:tr>
      <w:tr w:rsidR="00134DA2" w:rsidRPr="00137AAE" w:rsidTr="00134DA2">
        <w:trPr>
          <w:trHeight w:val="13914"/>
        </w:trPr>
        <w:tc>
          <w:tcPr>
            <w:tcW w:w="3687" w:type="dxa"/>
          </w:tcPr>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lastRenderedPageBreak/>
              <w:t>Reaktivierung von SI-Vorwissen</w:t>
            </w:r>
          </w:p>
          <w:p w:rsidR="00134DA2" w:rsidRPr="00137AAE" w:rsidRDefault="00134DA2" w:rsidP="00134DA2">
            <w:pPr>
              <w:suppressAutoHyphens/>
              <w:spacing w:after="0" w:line="240" w:lineRule="auto"/>
              <w:rPr>
                <w:rFonts w:ascii="Arial" w:eastAsia="Times New Roman" w:hAnsi="Arial" w:cs="Arial"/>
                <w:i/>
                <w:lang w:eastAsia="ar-SA"/>
              </w:rPr>
            </w:pPr>
            <w:r w:rsidRPr="00137AAE">
              <w:rPr>
                <w:rFonts w:ascii="Arial" w:eastAsia="Times New Roman" w:hAnsi="Arial" w:cs="Arial"/>
                <w:i/>
                <w:lang w:eastAsia="ar-SA"/>
              </w:rPr>
              <w:t>Wie werden die Keimzellen gebildet und welche Unterschiede gibt es bei Frau und Mann?</w:t>
            </w:r>
          </w:p>
          <w:p w:rsidR="00DD79CB" w:rsidRPr="00137AAE" w:rsidRDefault="00DD79CB" w:rsidP="00617977">
            <w:pPr>
              <w:numPr>
                <w:ilvl w:val="0"/>
                <w:numId w:val="24"/>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Mendel Genetik</w:t>
            </w:r>
          </w:p>
          <w:p w:rsidR="00134DA2" w:rsidRPr="00137AAE" w:rsidRDefault="00134DA2" w:rsidP="00617977">
            <w:pPr>
              <w:numPr>
                <w:ilvl w:val="0"/>
                <w:numId w:val="24"/>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Meiose</w:t>
            </w:r>
          </w:p>
          <w:p w:rsidR="00134DA2" w:rsidRPr="00137AAE" w:rsidRDefault="00134DA2" w:rsidP="00617977">
            <w:pPr>
              <w:numPr>
                <w:ilvl w:val="0"/>
                <w:numId w:val="24"/>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Spermatogenese / Oogenese</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i/>
                <w:lang w:eastAsia="ar-SA"/>
              </w:rPr>
            </w:pPr>
          </w:p>
          <w:p w:rsidR="00134DA2" w:rsidRPr="00137AAE" w:rsidRDefault="00134DA2" w:rsidP="00134DA2">
            <w:pPr>
              <w:suppressAutoHyphens/>
              <w:spacing w:after="0" w:line="240" w:lineRule="auto"/>
              <w:rPr>
                <w:rFonts w:ascii="Arial" w:eastAsia="Times New Roman" w:hAnsi="Arial" w:cs="Arial"/>
                <w:i/>
                <w:lang w:eastAsia="ar-SA"/>
              </w:rPr>
            </w:pPr>
            <w:r w:rsidRPr="00137AAE">
              <w:rPr>
                <w:rFonts w:ascii="Arial" w:eastAsia="Times New Roman" w:hAnsi="Arial" w:cs="Arial"/>
                <w:i/>
                <w:lang w:eastAsia="ar-SA"/>
              </w:rPr>
              <w:t>Bei welchem Vorgang entscheidet sich die genetische Ausstattung einer Keimzelle und wie entsteht genetische Vielfalt?</w:t>
            </w:r>
          </w:p>
          <w:p w:rsidR="00134DA2" w:rsidRPr="00137AAE" w:rsidRDefault="00134DA2" w:rsidP="00617977">
            <w:pPr>
              <w:numPr>
                <w:ilvl w:val="0"/>
                <w:numId w:val="25"/>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 xml:space="preserve">inter-und </w:t>
            </w:r>
            <w:proofErr w:type="spellStart"/>
            <w:r w:rsidRPr="00137AAE">
              <w:rPr>
                <w:rFonts w:ascii="Arial" w:eastAsia="Times New Roman" w:hAnsi="Arial" w:cs="Arial"/>
                <w:lang w:eastAsia="ar-SA"/>
              </w:rPr>
              <w:t>intrachromosomale</w:t>
            </w:r>
            <w:proofErr w:type="spellEnd"/>
            <w:r w:rsidRPr="00137AAE">
              <w:rPr>
                <w:rFonts w:ascii="Arial" w:eastAsia="Times New Roman" w:hAnsi="Arial" w:cs="Arial"/>
                <w:lang w:eastAsia="ar-SA"/>
              </w:rPr>
              <w:t xml:space="preserve"> Rekombination</w:t>
            </w:r>
          </w:p>
          <w:p w:rsidR="00134DA2" w:rsidRPr="00137AAE" w:rsidRDefault="00134DA2" w:rsidP="00134DA2">
            <w:pPr>
              <w:suppressAutoHyphens/>
              <w:spacing w:after="0" w:line="240" w:lineRule="auto"/>
              <w:ind w:left="720"/>
              <w:jc w:val="both"/>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i/>
                <w:lang w:eastAsia="ar-SA"/>
              </w:rPr>
            </w:pPr>
            <w:r w:rsidRPr="00137AAE">
              <w:rPr>
                <w:rFonts w:ascii="Arial" w:eastAsia="Times New Roman" w:hAnsi="Arial" w:cs="Arial"/>
                <w:i/>
                <w:lang w:eastAsia="ar-SA"/>
              </w:rPr>
              <w:t xml:space="preserve">Wie kann man mit Hilfe eines Stammbaums Vererbungsmuster von genetisch bedingten Krankheiten im Verlauf von Familiengenerationen ermitteln und daraus Prognosen für den Nachwuchs ableiten? </w:t>
            </w:r>
          </w:p>
          <w:p w:rsidR="00134DA2" w:rsidRPr="00137AAE" w:rsidRDefault="00134DA2" w:rsidP="00617977">
            <w:pPr>
              <w:numPr>
                <w:ilvl w:val="0"/>
                <w:numId w:val="24"/>
              </w:num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Erbgänge/Vererbungsmodi</w:t>
            </w:r>
          </w:p>
          <w:p w:rsidR="00134DA2" w:rsidRPr="00137AAE" w:rsidRDefault="00134DA2" w:rsidP="00617977">
            <w:pPr>
              <w:numPr>
                <w:ilvl w:val="0"/>
                <w:numId w:val="24"/>
              </w:num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 xml:space="preserve">genetisch bedingte Krankheiten </w:t>
            </w:r>
            <w:proofErr w:type="spellStart"/>
            <w:r w:rsidRPr="00137AAE">
              <w:rPr>
                <w:rFonts w:ascii="Arial" w:eastAsia="Times New Roman" w:hAnsi="Arial" w:cs="Arial"/>
                <w:lang w:eastAsia="ar-SA"/>
              </w:rPr>
              <w:t>z.B</w:t>
            </w:r>
            <w:proofErr w:type="spellEnd"/>
            <w:r w:rsidRPr="00137AAE">
              <w:rPr>
                <w:rFonts w:ascii="Arial" w:eastAsia="Times New Roman" w:hAnsi="Arial" w:cs="Arial"/>
                <w:lang w:eastAsia="ar-SA"/>
              </w:rPr>
              <w:t>:</w:t>
            </w:r>
          </w:p>
          <w:p w:rsidR="00134DA2" w:rsidRPr="00137AAE" w:rsidRDefault="00134DA2" w:rsidP="00134DA2">
            <w:pPr>
              <w:suppressAutoHyphens/>
              <w:spacing w:after="0" w:line="240" w:lineRule="auto"/>
              <w:ind w:left="720"/>
              <w:rPr>
                <w:rFonts w:ascii="Arial" w:eastAsia="Times New Roman" w:hAnsi="Arial" w:cs="Arial"/>
                <w:lang w:eastAsia="ar-SA"/>
              </w:rPr>
            </w:pPr>
            <w:r w:rsidRPr="00137AAE">
              <w:rPr>
                <w:rFonts w:ascii="Arial" w:eastAsia="Times New Roman" w:hAnsi="Arial" w:cs="Arial"/>
                <w:lang w:eastAsia="ar-SA"/>
              </w:rPr>
              <w:lastRenderedPageBreak/>
              <w:t>-</w:t>
            </w:r>
            <w:proofErr w:type="spellStart"/>
            <w:r w:rsidRPr="00137AAE">
              <w:rPr>
                <w:rFonts w:ascii="Arial" w:eastAsia="Times New Roman" w:hAnsi="Arial" w:cs="Arial"/>
                <w:lang w:eastAsia="ar-SA"/>
              </w:rPr>
              <w:t>Cystische</w:t>
            </w:r>
            <w:proofErr w:type="spellEnd"/>
            <w:r w:rsidRPr="00137AAE">
              <w:rPr>
                <w:rFonts w:ascii="Arial" w:eastAsia="Times New Roman" w:hAnsi="Arial" w:cs="Arial"/>
                <w:lang w:eastAsia="ar-SA"/>
              </w:rPr>
              <w:t xml:space="preserve"> </w:t>
            </w:r>
            <w:proofErr w:type="spellStart"/>
            <w:r w:rsidRPr="00137AAE">
              <w:rPr>
                <w:rFonts w:ascii="Arial" w:eastAsia="Times New Roman" w:hAnsi="Arial" w:cs="Arial"/>
                <w:lang w:eastAsia="ar-SA"/>
              </w:rPr>
              <w:t>Fibrose</w:t>
            </w:r>
            <w:proofErr w:type="spellEnd"/>
          </w:p>
          <w:p w:rsidR="00134DA2" w:rsidRPr="00137AAE" w:rsidRDefault="00134DA2" w:rsidP="00134DA2">
            <w:pPr>
              <w:suppressAutoHyphens/>
              <w:spacing w:after="0" w:line="240" w:lineRule="auto"/>
              <w:ind w:left="720"/>
              <w:rPr>
                <w:rFonts w:ascii="Arial" w:eastAsia="Times New Roman" w:hAnsi="Arial" w:cs="Arial"/>
                <w:lang w:eastAsia="ar-SA"/>
              </w:rPr>
            </w:pPr>
            <w:r w:rsidRPr="00137AAE">
              <w:rPr>
                <w:rFonts w:ascii="Arial" w:eastAsia="Times New Roman" w:hAnsi="Arial" w:cs="Arial"/>
                <w:lang w:eastAsia="ar-SA"/>
              </w:rPr>
              <w:t>-Muskeldystrophie nach</w:t>
            </w:r>
          </w:p>
          <w:p w:rsidR="00134DA2" w:rsidRPr="00137AAE" w:rsidRDefault="00134DA2" w:rsidP="00134DA2">
            <w:pPr>
              <w:suppressAutoHyphens/>
              <w:spacing w:after="0" w:line="240" w:lineRule="auto"/>
              <w:ind w:left="720"/>
              <w:rPr>
                <w:rFonts w:ascii="Arial" w:eastAsia="Times New Roman" w:hAnsi="Arial" w:cs="Arial"/>
                <w:lang w:eastAsia="ar-SA"/>
              </w:rPr>
            </w:pPr>
            <w:r w:rsidRPr="00137AAE">
              <w:rPr>
                <w:rFonts w:ascii="Arial" w:eastAsia="Times New Roman" w:hAnsi="Arial" w:cs="Arial"/>
                <w:lang w:eastAsia="ar-SA"/>
              </w:rPr>
              <w:t xml:space="preserve"> </w:t>
            </w:r>
            <w:proofErr w:type="spellStart"/>
            <w:r w:rsidRPr="00137AAE">
              <w:rPr>
                <w:rFonts w:ascii="Arial" w:eastAsia="Times New Roman" w:hAnsi="Arial" w:cs="Arial"/>
                <w:lang w:eastAsia="ar-SA"/>
              </w:rPr>
              <w:t>Duchenne</w:t>
            </w:r>
            <w:proofErr w:type="spellEnd"/>
          </w:p>
          <w:p w:rsidR="00134DA2" w:rsidRPr="00137AAE" w:rsidRDefault="00134DA2" w:rsidP="00134DA2">
            <w:pPr>
              <w:suppressAutoHyphens/>
              <w:spacing w:after="0" w:line="240" w:lineRule="auto"/>
              <w:ind w:left="720"/>
              <w:rPr>
                <w:rFonts w:ascii="Arial" w:eastAsia="Times New Roman" w:hAnsi="Arial" w:cs="Arial"/>
                <w:u w:val="single"/>
                <w:lang w:eastAsia="ar-SA"/>
              </w:rPr>
            </w:pPr>
            <w:r w:rsidRPr="00137AAE">
              <w:rPr>
                <w:rFonts w:ascii="Arial" w:eastAsia="Times New Roman" w:hAnsi="Arial" w:cs="Arial"/>
                <w:lang w:eastAsia="ar-SA"/>
              </w:rPr>
              <w:t>Chorea Huntington</w:t>
            </w:r>
          </w:p>
          <w:p w:rsidR="00134DA2" w:rsidRPr="00137AAE" w:rsidRDefault="00134DA2" w:rsidP="00134DA2">
            <w:pPr>
              <w:suppressAutoHyphens/>
              <w:spacing w:after="0" w:line="240" w:lineRule="auto"/>
              <w:rPr>
                <w:rFonts w:ascii="Arial" w:eastAsia="Times New Roman" w:hAnsi="Arial" w:cs="Arial"/>
                <w:i/>
                <w:lang w:eastAsia="ar-SA"/>
              </w:rPr>
            </w:pPr>
            <w:r w:rsidRPr="00137AAE">
              <w:rPr>
                <w:rFonts w:ascii="Arial" w:eastAsia="Times New Roman" w:hAnsi="Arial" w:cs="Arial"/>
                <w:i/>
                <w:lang w:eastAsia="ar-SA"/>
              </w:rPr>
              <w:t>Welche therapeutischen Ansätze ergeben sich aus der Stammzellenforschung und was ist von ihnen zu halten?</w:t>
            </w:r>
          </w:p>
          <w:p w:rsidR="00134DA2" w:rsidRPr="00137AAE" w:rsidRDefault="00134DA2" w:rsidP="00617977">
            <w:pPr>
              <w:numPr>
                <w:ilvl w:val="0"/>
                <w:numId w:val="23"/>
              </w:num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Gentherapie</w:t>
            </w:r>
          </w:p>
          <w:p w:rsidR="00134DA2" w:rsidRPr="00137AAE" w:rsidRDefault="00134DA2" w:rsidP="00617977">
            <w:pPr>
              <w:numPr>
                <w:ilvl w:val="0"/>
                <w:numId w:val="23"/>
              </w:num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Zelltherapie</w:t>
            </w: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tc>
        <w:tc>
          <w:tcPr>
            <w:tcW w:w="4677" w:type="dxa"/>
            <w:gridSpan w:val="2"/>
          </w:tcPr>
          <w:p w:rsidR="00134DA2" w:rsidRPr="00137AAE" w:rsidRDefault="00134DA2" w:rsidP="00134DA2">
            <w:pPr>
              <w:suppressAutoHyphens/>
              <w:spacing w:after="0" w:line="240" w:lineRule="auto"/>
              <w:rPr>
                <w:rFonts w:ascii="Arial" w:eastAsia="Times New Roman" w:hAnsi="Arial" w:cs="Arial"/>
                <w:b/>
                <w:lang w:eastAsia="ar-SA"/>
              </w:rPr>
            </w:pPr>
            <w:r w:rsidRPr="00137AAE">
              <w:rPr>
                <w:rFonts w:ascii="Arial" w:eastAsia="Times New Roman" w:hAnsi="Arial" w:cs="Arial"/>
                <w:lang w:eastAsia="ar-SA"/>
              </w:rPr>
              <w:lastRenderedPageBreak/>
              <w:t>erläutern die Grundprinzipien der Rekombination (Reduktion und Neukombination der Chromosomen) bei Meiose und Befruchtung (UF4)</w:t>
            </w:r>
            <w:r w:rsidRPr="00137AAE">
              <w:rPr>
                <w:rFonts w:ascii="Arial" w:eastAsia="Times New Roman" w:hAnsi="Arial" w:cs="Arial"/>
                <w:b/>
                <w:lang w:eastAsia="ar-SA"/>
              </w:rPr>
              <w:t>.</w:t>
            </w: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formulieren bei der Stammbaumanalyse Hypothesen zu X-</w:t>
            </w:r>
            <w:proofErr w:type="spellStart"/>
            <w:r w:rsidRPr="00137AAE">
              <w:rPr>
                <w:rFonts w:ascii="Arial" w:eastAsia="Times New Roman" w:hAnsi="Arial" w:cs="Arial"/>
                <w:lang w:eastAsia="ar-SA"/>
              </w:rPr>
              <w:t>chromosomalen</w:t>
            </w:r>
            <w:proofErr w:type="spellEnd"/>
            <w:r w:rsidRPr="00137AAE">
              <w:rPr>
                <w:rFonts w:ascii="Arial" w:eastAsia="Times New Roman" w:hAnsi="Arial" w:cs="Arial"/>
                <w:lang w:eastAsia="ar-SA"/>
              </w:rPr>
              <w:t xml:space="preserve"> und autosomalen Vererbungsmodi genetisch bedingter Merkmale und begründen die Hypothesen mit vorhandenen Daten auf der Grundlage der Meiose (E1, E3, E5, UF4, K4).</w:t>
            </w: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recherchieren Unterschiede zwischen embryonalen und adulten Stammzellen und präsentieren diese unter Verwendung geeigneter Darstellungsformen (K2, K3).</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stellen naturwissenschaftlich-gesellschaftliche Positionen zum therapeutischen Einsatz von Stammzellen dar und beurteilen Interessen sowie Folgen ethisch (B3, B4).</w:t>
            </w: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autoSpaceDE w:val="0"/>
              <w:autoSpaceDN w:val="0"/>
              <w:adjustRightInd w:val="0"/>
              <w:spacing w:after="0" w:line="240" w:lineRule="auto"/>
              <w:rPr>
                <w:rFonts w:ascii="Arial" w:eastAsia="Times New Roman" w:hAnsi="Arial" w:cs="Arial"/>
                <w:color w:val="000000"/>
                <w:lang w:eastAsia="de-DE"/>
              </w:rPr>
            </w:pPr>
          </w:p>
          <w:p w:rsidR="00134DA2" w:rsidRPr="00137AAE" w:rsidRDefault="00134DA2" w:rsidP="00134DA2">
            <w:pPr>
              <w:autoSpaceDE w:val="0"/>
              <w:autoSpaceDN w:val="0"/>
              <w:adjustRightInd w:val="0"/>
              <w:spacing w:after="0" w:line="240" w:lineRule="auto"/>
              <w:rPr>
                <w:rFonts w:ascii="Arial" w:eastAsia="Times New Roman" w:hAnsi="Arial" w:cs="Arial"/>
                <w:color w:val="000000"/>
                <w:lang w:eastAsia="de-DE"/>
              </w:rPr>
            </w:pPr>
            <w:r w:rsidRPr="00137AAE">
              <w:rPr>
                <w:rFonts w:ascii="Arial" w:eastAsia="Times New Roman" w:hAnsi="Arial" w:cs="Arial"/>
                <w:color w:val="000000"/>
                <w:lang w:eastAsia="de-DE"/>
              </w:rPr>
              <w:t xml:space="preserve">recherchieren Informationen zu humangenetischen Fragestellungen (u.a. genetisch bedingten Krankheiten), schätzen die Relevanz und </w:t>
            </w:r>
            <w:proofErr w:type="spellStart"/>
            <w:r w:rsidRPr="00137AAE">
              <w:rPr>
                <w:rFonts w:ascii="Arial" w:eastAsia="Times New Roman" w:hAnsi="Arial" w:cs="Arial"/>
                <w:color w:val="000000"/>
                <w:lang w:eastAsia="de-DE"/>
              </w:rPr>
              <w:t>Zuverläs-sigkeit</w:t>
            </w:r>
            <w:proofErr w:type="spellEnd"/>
            <w:r w:rsidRPr="00137AAE">
              <w:rPr>
                <w:rFonts w:ascii="Arial" w:eastAsia="Times New Roman" w:hAnsi="Arial" w:cs="Arial"/>
                <w:color w:val="000000"/>
                <w:lang w:eastAsia="de-DE"/>
              </w:rPr>
              <w:t xml:space="preserve"> der Informationen ein und fassen die Ergebnisse strukturiert zu-</w:t>
            </w:r>
            <w:proofErr w:type="spellStart"/>
            <w:r w:rsidRPr="00137AAE">
              <w:rPr>
                <w:rFonts w:ascii="Arial" w:eastAsia="Times New Roman" w:hAnsi="Arial" w:cs="Arial"/>
                <w:color w:val="000000"/>
                <w:lang w:eastAsia="de-DE"/>
              </w:rPr>
              <w:t>sammen</w:t>
            </w:r>
            <w:proofErr w:type="spellEnd"/>
            <w:r w:rsidRPr="00137AAE">
              <w:rPr>
                <w:rFonts w:ascii="Arial" w:eastAsia="Times New Roman" w:hAnsi="Arial" w:cs="Arial"/>
                <w:color w:val="000000"/>
                <w:lang w:eastAsia="de-DE"/>
              </w:rPr>
              <w:t xml:space="preserve"> (K2, K1, K3, K4) </w:t>
            </w:r>
          </w:p>
          <w:p w:rsidR="00134DA2" w:rsidRPr="00137AAE" w:rsidRDefault="00134DA2" w:rsidP="00134DA2">
            <w:pPr>
              <w:suppressAutoHyphens/>
              <w:spacing w:after="0" w:line="240" w:lineRule="auto"/>
              <w:rPr>
                <w:rFonts w:ascii="Arial" w:eastAsia="Times New Roman" w:hAnsi="Arial" w:cs="Arial"/>
                <w:lang w:eastAsia="ar-SA"/>
              </w:rPr>
            </w:pPr>
          </w:p>
        </w:tc>
        <w:tc>
          <w:tcPr>
            <w:tcW w:w="2835" w:type="dxa"/>
            <w:gridSpan w:val="2"/>
          </w:tcPr>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b/>
                <w:i/>
                <w:lang w:eastAsia="ar-SA"/>
              </w:rPr>
              <w:t>Think-Pair-Share</w:t>
            </w:r>
            <w:r w:rsidRPr="00137AAE">
              <w:rPr>
                <w:rFonts w:ascii="Arial" w:eastAsia="Times New Roman" w:hAnsi="Arial" w:cs="Arial"/>
                <w:lang w:eastAsia="ar-SA"/>
              </w:rPr>
              <w:t xml:space="preserve"> zu bekannten Elementen</w:t>
            </w:r>
          </w:p>
          <w:p w:rsidR="00134DA2" w:rsidRPr="00137AAE" w:rsidRDefault="00DD79CB"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b/>
                <w:lang w:eastAsia="ar-SA"/>
              </w:rPr>
              <w:t xml:space="preserve">evtl. </w:t>
            </w:r>
            <w:r w:rsidR="00134DA2" w:rsidRPr="00137AAE">
              <w:rPr>
                <w:rFonts w:ascii="Arial" w:eastAsia="Times New Roman" w:hAnsi="Arial" w:cs="Arial"/>
                <w:b/>
                <w:lang w:eastAsia="ar-SA"/>
              </w:rPr>
              <w:t>Selbstlernplattform</w:t>
            </w:r>
            <w:r w:rsidR="00134DA2" w:rsidRPr="00137AAE">
              <w:rPr>
                <w:rFonts w:ascii="Arial" w:eastAsia="Times New Roman" w:hAnsi="Arial" w:cs="Arial"/>
                <w:lang w:eastAsia="ar-SA"/>
              </w:rPr>
              <w:t xml:space="preserve"> von </w:t>
            </w:r>
            <w:proofErr w:type="spellStart"/>
            <w:r w:rsidR="00134DA2" w:rsidRPr="00137AAE">
              <w:rPr>
                <w:rFonts w:ascii="Arial" w:eastAsia="Times New Roman" w:hAnsi="Arial" w:cs="Arial"/>
                <w:lang w:eastAsia="ar-SA"/>
              </w:rPr>
              <w:t>Mallig</w:t>
            </w:r>
            <w:proofErr w:type="spellEnd"/>
            <w:r w:rsidR="00134DA2" w:rsidRPr="00137AAE">
              <w:rPr>
                <w:rFonts w:ascii="Arial" w:eastAsia="Times New Roman" w:hAnsi="Arial" w:cs="Arial"/>
                <w:lang w:eastAsia="ar-SA"/>
              </w:rPr>
              <w:t>:</w:t>
            </w:r>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http://www.mallig.eduvinet.de/default.htm#kurs</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b/>
                <w:lang w:eastAsia="ar-SA"/>
              </w:rPr>
              <w:t>Materialien</w:t>
            </w:r>
            <w:r w:rsidR="00DD79CB" w:rsidRPr="00137AAE">
              <w:rPr>
                <w:rFonts w:ascii="Arial" w:eastAsia="Times New Roman" w:hAnsi="Arial" w:cs="Arial"/>
                <w:lang w:eastAsia="ar-SA"/>
              </w:rPr>
              <w:t xml:space="preserve"> (z.</w:t>
            </w:r>
            <w:r w:rsidRPr="00137AAE">
              <w:rPr>
                <w:rFonts w:ascii="Arial" w:eastAsia="Times New Roman" w:hAnsi="Arial" w:cs="Arial"/>
                <w:lang w:eastAsia="ar-SA"/>
              </w:rPr>
              <w:t xml:space="preserve">B. Knetgummi, </w:t>
            </w:r>
            <w:proofErr w:type="spellStart"/>
            <w:r w:rsidRPr="00137AAE">
              <w:rPr>
                <w:rFonts w:ascii="Arial" w:eastAsia="Times New Roman" w:hAnsi="Arial" w:cs="Arial"/>
                <w:lang w:eastAsia="ar-SA"/>
              </w:rPr>
              <w:t>Pfeifenputzer</w:t>
            </w:r>
            <w:proofErr w:type="spellEnd"/>
            <w:r w:rsidRPr="00137AAE">
              <w:rPr>
                <w:rFonts w:ascii="Arial" w:eastAsia="Times New Roman" w:hAnsi="Arial" w:cs="Arial"/>
                <w:lang w:eastAsia="ar-SA"/>
              </w:rPr>
              <w:t>)</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r w:rsidRPr="00137AAE">
              <w:rPr>
                <w:rFonts w:ascii="Arial" w:eastAsia="Times New Roman" w:hAnsi="Arial" w:cs="Arial"/>
                <w:b/>
                <w:lang w:eastAsia="ar-SA"/>
              </w:rPr>
              <w:t>Arbeitsblätter</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b/>
                <w:lang w:eastAsia="ar-SA"/>
              </w:rPr>
              <w:t xml:space="preserve">Film </w:t>
            </w:r>
            <w:r w:rsidRPr="00137AAE">
              <w:rPr>
                <w:rFonts w:ascii="Arial" w:eastAsia="Times New Roman" w:hAnsi="Arial" w:cs="Arial"/>
                <w:lang w:eastAsia="ar-SA"/>
              </w:rPr>
              <w:t>(z.B. Reifeteilung)</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b/>
                <w:lang w:eastAsia="ar-SA"/>
              </w:rPr>
              <w:t>Checkliste</w:t>
            </w:r>
            <w:r w:rsidRPr="00137AAE">
              <w:rPr>
                <w:rFonts w:ascii="Arial" w:eastAsia="Times New Roman" w:hAnsi="Arial" w:cs="Arial"/>
                <w:lang w:eastAsia="ar-SA"/>
              </w:rPr>
              <w:t xml:space="preserve"> zum methodischen Vorgehen bei einer Stammbaumanalyse.</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Rollenspiel zu Situationen in der PND</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b/>
                <w:lang w:eastAsia="ar-SA"/>
              </w:rPr>
              <w:t>Exemplarische Beispiele</w:t>
            </w:r>
            <w:r w:rsidRPr="00137AAE">
              <w:rPr>
                <w:rFonts w:ascii="Arial" w:eastAsia="Times New Roman" w:hAnsi="Arial" w:cs="Arial"/>
                <w:lang w:eastAsia="ar-SA"/>
              </w:rPr>
              <w:t xml:space="preserve"> von Familienstammbäumen</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DD79CB"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b/>
                <w:lang w:eastAsia="ar-SA"/>
              </w:rPr>
              <w:t xml:space="preserve">evtl. </w:t>
            </w:r>
            <w:r w:rsidR="00134DA2" w:rsidRPr="00137AAE">
              <w:rPr>
                <w:rFonts w:ascii="Arial" w:eastAsia="Times New Roman" w:hAnsi="Arial" w:cs="Arial"/>
                <w:b/>
                <w:lang w:eastAsia="ar-SA"/>
              </w:rPr>
              <w:t>Selbstlernplattform</w:t>
            </w:r>
            <w:r w:rsidR="00134DA2" w:rsidRPr="00137AAE">
              <w:rPr>
                <w:rFonts w:ascii="Arial" w:eastAsia="Times New Roman" w:hAnsi="Arial" w:cs="Arial"/>
                <w:lang w:eastAsia="ar-SA"/>
              </w:rPr>
              <w:t xml:space="preserve"> von </w:t>
            </w:r>
            <w:proofErr w:type="spellStart"/>
            <w:r w:rsidR="00134DA2" w:rsidRPr="00137AAE">
              <w:rPr>
                <w:rFonts w:ascii="Arial" w:eastAsia="Times New Roman" w:hAnsi="Arial" w:cs="Arial"/>
                <w:lang w:eastAsia="ar-SA"/>
              </w:rPr>
              <w:t>Mallig</w:t>
            </w:r>
            <w:proofErr w:type="spellEnd"/>
            <w:r w:rsidR="00134DA2" w:rsidRPr="00137AAE">
              <w:rPr>
                <w:rFonts w:ascii="Arial" w:eastAsia="Times New Roman" w:hAnsi="Arial" w:cs="Arial"/>
                <w:lang w:eastAsia="ar-SA"/>
              </w:rPr>
              <w:t>:</w:t>
            </w:r>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http://www.mallig.eduvinet.de/default.htm#kurs</w:t>
            </w: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b/>
                <w:lang w:eastAsia="ar-SA"/>
              </w:rPr>
              <w:lastRenderedPageBreak/>
              <w:t>Recherche</w:t>
            </w:r>
            <w:r w:rsidRPr="00137AAE">
              <w:rPr>
                <w:rFonts w:ascii="Arial" w:eastAsia="Times New Roman" w:hAnsi="Arial" w:cs="Arial"/>
                <w:lang w:eastAsia="ar-SA"/>
              </w:rPr>
              <w:t xml:space="preserve"> zu embryonalen bzw. adulten Stammzellen und damit verbundenen therapeutischen Ansätzen in unterschiedlichen, von der Lehrkraft ausgewählten Quellen:</w:t>
            </w:r>
          </w:p>
          <w:p w:rsidR="00134DA2" w:rsidRPr="00137AAE" w:rsidRDefault="00134DA2" w:rsidP="0089112C">
            <w:pPr>
              <w:numPr>
                <w:ilvl w:val="0"/>
                <w:numId w:val="21"/>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Internetquellen</w:t>
            </w:r>
          </w:p>
          <w:p w:rsidR="00134DA2" w:rsidRPr="00137AAE" w:rsidRDefault="00134DA2" w:rsidP="0089112C">
            <w:pPr>
              <w:numPr>
                <w:ilvl w:val="0"/>
                <w:numId w:val="21"/>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Fachbücher / Fachzeitschriften</w:t>
            </w:r>
          </w:p>
          <w:p w:rsidR="00DD79CB" w:rsidRPr="00137AAE" w:rsidRDefault="00DD79CB" w:rsidP="0089112C">
            <w:pPr>
              <w:numPr>
                <w:ilvl w:val="0"/>
                <w:numId w:val="21"/>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Fachtexte</w:t>
            </w:r>
          </w:p>
          <w:p w:rsidR="00134DA2" w:rsidRPr="00137AAE" w:rsidRDefault="00134DA2" w:rsidP="00134DA2">
            <w:pPr>
              <w:suppressAutoHyphens/>
              <w:spacing w:after="0" w:line="240" w:lineRule="auto"/>
              <w:ind w:left="720"/>
              <w:jc w:val="both"/>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b/>
                <w:lang w:eastAsia="ar-SA"/>
              </w:rPr>
              <w:t>Checkliste:</w:t>
            </w:r>
            <w:r w:rsidRPr="00137AAE">
              <w:rPr>
                <w:rFonts w:ascii="Arial" w:eastAsia="Times New Roman" w:hAnsi="Arial" w:cs="Arial"/>
                <w:lang w:eastAsia="ar-SA"/>
              </w:rPr>
              <w:t xml:space="preserve"> Welche Quelle ist neutral und welche nicht?</w:t>
            </w: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b/>
                <w:lang w:eastAsia="ar-SA"/>
              </w:rPr>
              <w:t>Checkliste:</w:t>
            </w:r>
            <w:r w:rsidRPr="00137AAE">
              <w:rPr>
                <w:rFonts w:ascii="Arial" w:eastAsia="Times New Roman" w:hAnsi="Arial" w:cs="Arial"/>
                <w:lang w:eastAsia="ar-SA"/>
              </w:rPr>
              <w:t xml:space="preserve"> richtiges Belegen von Informationsquellen</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 xml:space="preserve">Ggf. </w:t>
            </w:r>
            <w:proofErr w:type="spellStart"/>
            <w:r w:rsidRPr="00137AAE">
              <w:rPr>
                <w:rFonts w:ascii="Arial" w:eastAsia="Times New Roman" w:hAnsi="Arial" w:cs="Arial"/>
                <w:b/>
                <w:lang w:eastAsia="ar-SA"/>
              </w:rPr>
              <w:t>Powerpoint</w:t>
            </w:r>
            <w:proofErr w:type="spellEnd"/>
            <w:r w:rsidRPr="00137AAE">
              <w:rPr>
                <w:rFonts w:ascii="Arial" w:eastAsia="Times New Roman" w:hAnsi="Arial" w:cs="Arial"/>
                <w:b/>
                <w:lang w:eastAsia="ar-SA"/>
              </w:rPr>
              <w:t>-Präsentationen</w:t>
            </w:r>
            <w:r w:rsidRPr="00137AAE">
              <w:rPr>
                <w:rFonts w:ascii="Arial" w:eastAsia="Times New Roman" w:hAnsi="Arial" w:cs="Arial"/>
                <w:lang w:eastAsia="ar-SA"/>
              </w:rPr>
              <w:t xml:space="preserve"> der </w:t>
            </w:r>
            <w:proofErr w:type="spellStart"/>
            <w:r w:rsidRPr="00137AAE">
              <w:rPr>
                <w:rFonts w:ascii="Arial" w:eastAsia="Times New Roman" w:hAnsi="Arial" w:cs="Arial"/>
                <w:lang w:eastAsia="ar-SA"/>
              </w:rPr>
              <w:t>SuS</w:t>
            </w:r>
            <w:proofErr w:type="spellEnd"/>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proofErr w:type="spellStart"/>
            <w:r w:rsidRPr="00137AAE">
              <w:rPr>
                <w:rFonts w:ascii="Arial" w:eastAsia="Times New Roman" w:hAnsi="Arial" w:cs="Arial"/>
                <w:b/>
                <w:lang w:eastAsia="ar-SA"/>
              </w:rPr>
              <w:t>Dilemmamethode</w:t>
            </w:r>
            <w:proofErr w:type="spellEnd"/>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(Podiumsdiskussion)</w:t>
            </w:r>
          </w:p>
          <w:p w:rsidR="00134DA2" w:rsidRPr="00137AAE" w:rsidRDefault="00134DA2" w:rsidP="00134DA2">
            <w:pPr>
              <w:suppressAutoHyphens/>
              <w:spacing w:after="0" w:line="240" w:lineRule="auto"/>
              <w:rPr>
                <w:rFonts w:ascii="Arial" w:eastAsia="Times New Roman" w:hAnsi="Arial" w:cs="Arial"/>
                <w:lang w:eastAsia="ar-SA"/>
              </w:rPr>
            </w:pPr>
          </w:p>
        </w:tc>
        <w:tc>
          <w:tcPr>
            <w:tcW w:w="2835" w:type="dxa"/>
            <w:gridSpan w:val="2"/>
          </w:tcPr>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lastRenderedPageBreak/>
              <w:t xml:space="preserve">SI-Wissen wird reaktiviert, ein Ausblick auf Neues wird gegeben. </w:t>
            </w: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Zentrale Aspekte der Meiose werden selbstständig wiederholt und geübt.</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Schlüsselstellen bei der Keimzellenbildung werden erarbeitet und die theoretisch möglichen Rekombinationsmöglichkeiten werden ermittelt.</w:t>
            </w: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Prognosen zum Auftreten spezifischer, genetisch bedingter Krankheiten werden für Paare mit Kinderwunsch ermittelt und für (weitere) Kinder begründet angegeben.</w:t>
            </w: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 xml:space="preserve">Das vorgelegte Material könnte von </w:t>
            </w:r>
            <w:proofErr w:type="spellStart"/>
            <w:r w:rsidRPr="00137AAE">
              <w:rPr>
                <w:rFonts w:ascii="Arial" w:eastAsia="Times New Roman" w:hAnsi="Arial" w:cs="Arial"/>
                <w:lang w:eastAsia="ar-SA"/>
              </w:rPr>
              <w:t>SuS</w:t>
            </w:r>
            <w:proofErr w:type="spellEnd"/>
            <w:r w:rsidRPr="00137AAE">
              <w:rPr>
                <w:rFonts w:ascii="Arial" w:eastAsia="Times New Roman" w:hAnsi="Arial" w:cs="Arial"/>
                <w:lang w:eastAsia="ar-SA"/>
              </w:rPr>
              <w:t xml:space="preserve"> ergänzt werden.</w:t>
            </w: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 xml:space="preserve">An dieser Stelle kann auf das korrekte Belegen von Text- und Bildquellen eingegangen werden, auch im Hinblick auf die Facharbeit. Neutrale und „interessengefärbte Quellen“ werden </w:t>
            </w:r>
            <w:proofErr w:type="spellStart"/>
            <w:r w:rsidRPr="00137AAE">
              <w:rPr>
                <w:rFonts w:ascii="Arial" w:eastAsia="Times New Roman" w:hAnsi="Arial" w:cs="Arial"/>
                <w:lang w:eastAsia="ar-SA"/>
              </w:rPr>
              <w:t>kriteriell</w:t>
            </w:r>
            <w:proofErr w:type="spellEnd"/>
            <w:r w:rsidRPr="00137AAE">
              <w:rPr>
                <w:rFonts w:ascii="Arial" w:eastAsia="Times New Roman" w:hAnsi="Arial" w:cs="Arial"/>
                <w:lang w:eastAsia="ar-SA"/>
              </w:rPr>
              <w:t xml:space="preserve"> reflektiert.</w:t>
            </w: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Am Beispiel des Themas „Dürfen Embryonen getötet werden, um Krankheiten zu heilen?“ kann die Methode einer Dilemma-Diskussion  durchgeführt und als Methode reflektiert werden.</w:t>
            </w:r>
          </w:p>
        </w:tc>
      </w:tr>
      <w:tr w:rsidR="00134DA2" w:rsidRPr="00137AAE" w:rsidTr="00862700">
        <w:trPr>
          <w:trHeight w:val="7503"/>
        </w:trPr>
        <w:tc>
          <w:tcPr>
            <w:tcW w:w="14034" w:type="dxa"/>
            <w:gridSpan w:val="7"/>
          </w:tcPr>
          <w:p w:rsidR="00134DA2" w:rsidRPr="00137AAE" w:rsidRDefault="00134DA2" w:rsidP="00134DA2">
            <w:pPr>
              <w:suppressAutoHyphens/>
              <w:spacing w:after="0"/>
              <w:jc w:val="both"/>
              <w:rPr>
                <w:rFonts w:ascii="Arial" w:eastAsia="Times New Roman" w:hAnsi="Arial" w:cs="Arial"/>
                <w:u w:val="single"/>
              </w:rPr>
            </w:pPr>
            <w:r w:rsidRPr="00137AAE">
              <w:rPr>
                <w:rFonts w:ascii="Arial" w:eastAsia="Times New Roman" w:hAnsi="Arial" w:cs="Arial"/>
                <w:u w:val="single"/>
              </w:rPr>
              <w:lastRenderedPageBreak/>
              <w:t>Diagnose von Schülerkompetenzen:</w:t>
            </w:r>
          </w:p>
          <w:p w:rsidR="00134DA2" w:rsidRPr="00137AAE" w:rsidRDefault="00134DA2" w:rsidP="0089112C">
            <w:pPr>
              <w:widowControl w:val="0"/>
              <w:numPr>
                <w:ilvl w:val="0"/>
                <w:numId w:val="19"/>
              </w:numPr>
              <w:suppressAutoHyphens/>
              <w:autoSpaceDN w:val="0"/>
              <w:spacing w:after="0" w:line="240" w:lineRule="auto"/>
              <w:textAlignment w:val="baseline"/>
              <w:rPr>
                <w:rFonts w:ascii="Arial" w:eastAsia="Times New Roman" w:hAnsi="Arial" w:cs="Arial"/>
              </w:rPr>
            </w:pPr>
            <w:r w:rsidRPr="00137AAE">
              <w:rPr>
                <w:rFonts w:ascii="Arial" w:eastAsia="Times New Roman" w:hAnsi="Arial" w:cs="Arial"/>
              </w:rPr>
              <w:t>Ggf. Präsentation der arbeitsteiligen GA (Stammbaumanalyse)</w:t>
            </w:r>
          </w:p>
          <w:p w:rsidR="00134DA2" w:rsidRPr="00137AAE" w:rsidRDefault="00134DA2" w:rsidP="00134DA2">
            <w:pPr>
              <w:suppressAutoHyphens/>
              <w:spacing w:after="0"/>
              <w:ind w:left="720"/>
              <w:jc w:val="both"/>
              <w:rPr>
                <w:rFonts w:ascii="Arial" w:eastAsia="Times New Roman" w:hAnsi="Arial" w:cs="Arial"/>
              </w:rPr>
            </w:pPr>
          </w:p>
          <w:p w:rsidR="00134DA2" w:rsidRPr="00137AAE" w:rsidRDefault="00134DA2" w:rsidP="00134DA2">
            <w:pPr>
              <w:suppressAutoHyphens/>
              <w:spacing w:after="0"/>
              <w:jc w:val="both"/>
              <w:rPr>
                <w:rFonts w:ascii="Arial" w:eastAsia="Times New Roman" w:hAnsi="Arial" w:cs="Arial"/>
                <w:u w:val="single"/>
              </w:rPr>
            </w:pPr>
            <w:r w:rsidRPr="00137AAE">
              <w:rPr>
                <w:rFonts w:ascii="Arial" w:eastAsia="Times New Roman" w:hAnsi="Arial" w:cs="Arial"/>
                <w:u w:val="single"/>
              </w:rPr>
              <w:t>Leistungsbewertung:</w:t>
            </w:r>
          </w:p>
          <w:p w:rsidR="003C1D1A" w:rsidRPr="00137AAE" w:rsidRDefault="003C1D1A" w:rsidP="003C1D1A">
            <w:pPr>
              <w:numPr>
                <w:ilvl w:val="0"/>
                <w:numId w:val="10"/>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 xml:space="preserve">Klausur/ ggf. Kurzvortrag oder Test (für </w:t>
            </w:r>
            <w:proofErr w:type="spellStart"/>
            <w:r w:rsidRPr="00137AAE">
              <w:rPr>
                <w:rFonts w:ascii="Arial" w:eastAsia="Times New Roman" w:hAnsi="Arial" w:cs="Arial"/>
                <w:lang w:eastAsia="ar-SA"/>
              </w:rPr>
              <w:t>SuS</w:t>
            </w:r>
            <w:proofErr w:type="spellEnd"/>
            <w:r w:rsidRPr="00137AAE">
              <w:rPr>
                <w:rFonts w:ascii="Arial" w:eastAsia="Times New Roman" w:hAnsi="Arial" w:cs="Arial"/>
                <w:lang w:eastAsia="ar-SA"/>
              </w:rPr>
              <w:t>, die keine Klausur schreiben)</w:t>
            </w:r>
          </w:p>
          <w:p w:rsidR="00862700" w:rsidRPr="00137AAE" w:rsidRDefault="00862700"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lang w:eastAsia="ar-SA"/>
              </w:rPr>
            </w:pPr>
          </w:p>
        </w:tc>
      </w:tr>
      <w:tr w:rsidR="00134DA2" w:rsidRPr="00137AAE" w:rsidTr="00134DA2">
        <w:tc>
          <w:tcPr>
            <w:tcW w:w="14034" w:type="dxa"/>
            <w:gridSpan w:val="7"/>
            <w:shd w:val="clear" w:color="auto" w:fill="A6A6A6"/>
          </w:tcPr>
          <w:p w:rsidR="00134DA2" w:rsidRPr="00137AAE" w:rsidRDefault="00134DA2" w:rsidP="00134DA2">
            <w:pPr>
              <w:suppressAutoHyphens/>
              <w:spacing w:after="0" w:line="240" w:lineRule="auto"/>
              <w:rPr>
                <w:rFonts w:ascii="Arial" w:eastAsia="Times New Roman" w:hAnsi="Arial" w:cs="Arial"/>
                <w:b/>
                <w:lang w:eastAsia="ar-SA"/>
              </w:rPr>
            </w:pPr>
            <w:r w:rsidRPr="00137AAE">
              <w:rPr>
                <w:rFonts w:ascii="Arial" w:eastAsia="Times New Roman" w:hAnsi="Arial" w:cs="Arial"/>
                <w:b/>
                <w:lang w:eastAsia="ar-SA"/>
              </w:rPr>
              <w:lastRenderedPageBreak/>
              <w:t>Unterrichtsvorhaben II:</w:t>
            </w:r>
          </w:p>
          <w:p w:rsidR="00134DA2" w:rsidRPr="00137AAE" w:rsidRDefault="00134DA2" w:rsidP="0089112C">
            <w:pPr>
              <w:numPr>
                <w:ilvl w:val="0"/>
                <w:numId w:val="18"/>
              </w:numPr>
              <w:suppressAutoHyphens/>
              <w:spacing w:after="0" w:line="240" w:lineRule="auto"/>
              <w:rPr>
                <w:rFonts w:ascii="Arial" w:eastAsia="Times New Roman" w:hAnsi="Arial" w:cs="Arial"/>
                <w:i/>
                <w:lang w:eastAsia="ar-SA"/>
              </w:rPr>
            </w:pPr>
            <w:r w:rsidRPr="00137AAE">
              <w:rPr>
                <w:rFonts w:ascii="Arial" w:eastAsia="Times New Roman" w:hAnsi="Arial" w:cs="Arial"/>
                <w:lang w:eastAsia="ar-SA"/>
              </w:rPr>
              <w:t xml:space="preserve">Thema/Kontext: Modellvorstellungen zur Proteinbiosynthese – </w:t>
            </w:r>
            <w:r w:rsidRPr="00137AAE">
              <w:rPr>
                <w:rFonts w:ascii="Arial" w:eastAsia="Times New Roman" w:hAnsi="Arial" w:cs="Arial"/>
                <w:i/>
                <w:lang w:eastAsia="ar-SA"/>
              </w:rPr>
              <w:t>Wie entstehen aus Genen Merkmale und welche Einflüsse haben Veränderungen der genetischen Strukturen auf einen Organismus?</w:t>
            </w:r>
          </w:p>
          <w:p w:rsidR="00134DA2" w:rsidRPr="00137AAE" w:rsidRDefault="00134DA2" w:rsidP="00134DA2">
            <w:pPr>
              <w:suppressAutoHyphens/>
              <w:spacing w:after="0" w:line="240" w:lineRule="auto"/>
              <w:rPr>
                <w:rFonts w:ascii="Arial" w:eastAsia="Times New Roman" w:hAnsi="Arial" w:cs="Arial"/>
                <w:b/>
                <w:lang w:eastAsia="ar-SA"/>
              </w:rPr>
            </w:pPr>
          </w:p>
        </w:tc>
      </w:tr>
      <w:tr w:rsidR="00134DA2" w:rsidRPr="00137AAE" w:rsidTr="00134DA2">
        <w:tc>
          <w:tcPr>
            <w:tcW w:w="14034" w:type="dxa"/>
            <w:gridSpan w:val="7"/>
            <w:shd w:val="clear" w:color="auto" w:fill="A6A6A6"/>
          </w:tcPr>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b/>
                <w:lang w:eastAsia="ar-SA"/>
              </w:rPr>
              <w:t xml:space="preserve">Inhaltsfeld: </w:t>
            </w:r>
            <w:r w:rsidRPr="00137AAE">
              <w:rPr>
                <w:rFonts w:ascii="Arial" w:eastAsia="Times New Roman" w:hAnsi="Arial" w:cs="Arial"/>
                <w:lang w:eastAsia="ar-SA"/>
              </w:rPr>
              <w:t>3 (Genetik)</w:t>
            </w:r>
          </w:p>
        </w:tc>
      </w:tr>
      <w:tr w:rsidR="00134DA2" w:rsidRPr="00137AAE" w:rsidTr="00134DA2">
        <w:tc>
          <w:tcPr>
            <w:tcW w:w="8790" w:type="dxa"/>
            <w:gridSpan w:val="4"/>
          </w:tcPr>
          <w:p w:rsidR="00134DA2" w:rsidRPr="00137AAE" w:rsidRDefault="00134DA2" w:rsidP="00134DA2">
            <w:pPr>
              <w:suppressAutoHyphens/>
              <w:spacing w:after="0" w:line="240" w:lineRule="auto"/>
              <w:rPr>
                <w:rFonts w:ascii="Arial" w:eastAsia="Times New Roman" w:hAnsi="Arial" w:cs="Arial"/>
                <w:b/>
                <w:lang w:eastAsia="ar-SA"/>
              </w:rPr>
            </w:pPr>
            <w:r w:rsidRPr="00137AAE">
              <w:rPr>
                <w:rFonts w:ascii="Arial" w:eastAsia="Times New Roman" w:hAnsi="Arial" w:cs="Arial"/>
                <w:b/>
                <w:lang w:eastAsia="ar-SA"/>
              </w:rPr>
              <w:t>Inhaltliche Schwerpunkte:</w:t>
            </w:r>
          </w:p>
          <w:p w:rsidR="00134DA2" w:rsidRPr="00137AAE" w:rsidRDefault="00134DA2" w:rsidP="0089112C">
            <w:pPr>
              <w:numPr>
                <w:ilvl w:val="0"/>
                <w:numId w:val="19"/>
              </w:numPr>
              <w:suppressAutoHyphens/>
              <w:spacing w:after="0" w:line="240" w:lineRule="auto"/>
              <w:rPr>
                <w:rFonts w:ascii="Arial" w:eastAsia="Times New Roman" w:hAnsi="Arial" w:cs="Arial"/>
                <w:b/>
                <w:lang w:eastAsia="ar-SA"/>
              </w:rPr>
            </w:pPr>
            <w:r w:rsidRPr="00137AAE">
              <w:rPr>
                <w:rFonts w:ascii="Arial" w:eastAsia="Times New Roman" w:hAnsi="Arial" w:cs="Arial"/>
                <w:lang w:eastAsia="ar-SA"/>
              </w:rPr>
              <w:t>Proteinbiosynthese</w:t>
            </w:r>
          </w:p>
          <w:p w:rsidR="00134DA2" w:rsidRPr="00137AAE" w:rsidRDefault="00134DA2" w:rsidP="0089112C">
            <w:pPr>
              <w:numPr>
                <w:ilvl w:val="0"/>
                <w:numId w:val="19"/>
              </w:numPr>
              <w:suppressAutoHyphens/>
              <w:spacing w:after="0" w:line="240" w:lineRule="auto"/>
              <w:rPr>
                <w:rFonts w:ascii="Arial" w:eastAsia="Times New Roman" w:hAnsi="Arial" w:cs="Arial"/>
                <w:b/>
                <w:lang w:eastAsia="ar-SA"/>
              </w:rPr>
            </w:pPr>
            <w:r w:rsidRPr="00137AAE">
              <w:rPr>
                <w:rFonts w:ascii="Arial" w:eastAsia="Times New Roman" w:hAnsi="Arial" w:cs="Arial"/>
                <w:lang w:eastAsia="ar-SA"/>
              </w:rPr>
              <w:t>Genregulation</w:t>
            </w:r>
          </w:p>
          <w:p w:rsidR="00134DA2" w:rsidRPr="00137AAE" w:rsidRDefault="00134DA2" w:rsidP="0089112C">
            <w:pPr>
              <w:numPr>
                <w:ilvl w:val="0"/>
                <w:numId w:val="19"/>
              </w:numPr>
              <w:suppressAutoHyphens/>
              <w:spacing w:after="0" w:line="240" w:lineRule="auto"/>
              <w:rPr>
                <w:rFonts w:ascii="Arial" w:eastAsia="Times New Roman" w:hAnsi="Arial" w:cs="Arial"/>
                <w:b/>
                <w:lang w:eastAsia="ar-SA"/>
              </w:rPr>
            </w:pPr>
            <w:r w:rsidRPr="00137AAE">
              <w:rPr>
                <w:rFonts w:ascii="Arial" w:eastAsia="Times New Roman" w:hAnsi="Arial" w:cs="Arial"/>
                <w:lang w:eastAsia="ar-SA"/>
              </w:rPr>
              <w:t>Bioethik</w:t>
            </w:r>
          </w:p>
          <w:p w:rsidR="00134DA2" w:rsidRPr="00137AAE" w:rsidRDefault="00134DA2" w:rsidP="00134DA2">
            <w:pPr>
              <w:suppressAutoHyphens/>
              <w:spacing w:after="0" w:line="240" w:lineRule="auto"/>
              <w:ind w:left="720"/>
              <w:rPr>
                <w:rFonts w:ascii="Arial" w:eastAsia="Times New Roman" w:hAnsi="Arial" w:cs="Arial"/>
                <w:b/>
                <w:lang w:eastAsia="ar-SA"/>
              </w:rPr>
            </w:pP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b/>
                <w:lang w:eastAsia="ar-SA"/>
              </w:rPr>
              <w:t>Zeitbedarf</w:t>
            </w:r>
            <w:r w:rsidRPr="00137AAE">
              <w:rPr>
                <w:rFonts w:ascii="Arial" w:eastAsia="Times New Roman" w:hAnsi="Arial" w:cs="Arial"/>
                <w:lang w:eastAsia="ar-SA"/>
              </w:rPr>
              <w:t>: 16 Std. à 45 Minuten</w:t>
            </w: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b/>
                <w:lang w:eastAsia="ar-SA"/>
              </w:rPr>
            </w:pPr>
          </w:p>
        </w:tc>
        <w:tc>
          <w:tcPr>
            <w:tcW w:w="5244" w:type="dxa"/>
            <w:gridSpan w:val="3"/>
          </w:tcPr>
          <w:p w:rsidR="00134DA2" w:rsidRPr="00137AAE" w:rsidRDefault="00134DA2" w:rsidP="00134DA2">
            <w:pPr>
              <w:suppressAutoHyphens/>
              <w:spacing w:after="0" w:line="240" w:lineRule="auto"/>
              <w:rPr>
                <w:rFonts w:ascii="Arial" w:eastAsia="Times New Roman" w:hAnsi="Arial" w:cs="Arial"/>
                <w:b/>
                <w:lang w:eastAsia="ar-SA"/>
              </w:rPr>
            </w:pPr>
            <w:r w:rsidRPr="00137AAE">
              <w:rPr>
                <w:rFonts w:ascii="Arial" w:eastAsia="Times New Roman" w:hAnsi="Arial" w:cs="Arial"/>
                <w:b/>
                <w:lang w:eastAsia="ar-SA"/>
              </w:rPr>
              <w:t>Schwerpunkte</w:t>
            </w:r>
            <w:r w:rsidRPr="00137AAE">
              <w:rPr>
                <w:rFonts w:ascii="Arial" w:eastAsia="Times New Roman" w:hAnsi="Arial" w:cs="Arial"/>
                <w:lang w:eastAsia="ar-SA"/>
              </w:rPr>
              <w:t xml:space="preserve"> </w:t>
            </w:r>
            <w:r w:rsidRPr="00137AAE">
              <w:rPr>
                <w:rFonts w:ascii="Arial" w:eastAsia="Times New Roman" w:hAnsi="Arial" w:cs="Arial"/>
                <w:b/>
                <w:lang w:eastAsia="ar-SA"/>
              </w:rPr>
              <w:t>übergeordneter Kompetenzerwartungen:</w:t>
            </w:r>
          </w:p>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Die Schülerinnen und Schüler können …</w:t>
            </w:r>
          </w:p>
          <w:p w:rsidR="00134DA2" w:rsidRPr="00137AAE" w:rsidRDefault="00134DA2" w:rsidP="0089112C">
            <w:pPr>
              <w:numPr>
                <w:ilvl w:val="0"/>
                <w:numId w:val="20"/>
              </w:numPr>
              <w:suppressAutoHyphens/>
              <w:spacing w:after="0" w:line="240" w:lineRule="auto"/>
              <w:ind w:left="348"/>
              <w:rPr>
                <w:rFonts w:ascii="Arial" w:eastAsia="Times New Roman" w:hAnsi="Arial" w:cs="Arial"/>
                <w:lang w:eastAsia="ar-SA"/>
              </w:rPr>
            </w:pPr>
            <w:r w:rsidRPr="00137AAE">
              <w:rPr>
                <w:rFonts w:ascii="Arial" w:eastAsia="Times New Roman" w:hAnsi="Arial" w:cs="Arial"/>
                <w:b/>
                <w:lang w:eastAsia="ar-SA"/>
              </w:rPr>
              <w:t xml:space="preserve">UF1 </w:t>
            </w:r>
            <w:r w:rsidRPr="00137AAE">
              <w:rPr>
                <w:rFonts w:ascii="Arial" w:eastAsia="Times New Roman" w:hAnsi="Arial" w:cs="Arial"/>
                <w:lang w:eastAsia="ar-SA"/>
              </w:rPr>
              <w:t>biologische Phänomene und Sachverhalte beschreiben und erläutern</w:t>
            </w:r>
          </w:p>
          <w:p w:rsidR="00134DA2" w:rsidRPr="00137AAE" w:rsidRDefault="00134DA2" w:rsidP="0089112C">
            <w:pPr>
              <w:numPr>
                <w:ilvl w:val="0"/>
                <w:numId w:val="20"/>
              </w:numPr>
              <w:suppressAutoHyphens/>
              <w:spacing w:after="0" w:line="240" w:lineRule="auto"/>
              <w:ind w:left="348"/>
              <w:rPr>
                <w:rFonts w:ascii="Arial" w:eastAsia="Times New Roman" w:hAnsi="Arial" w:cs="Arial"/>
                <w:b/>
                <w:lang w:eastAsia="ar-SA"/>
              </w:rPr>
            </w:pPr>
            <w:r w:rsidRPr="00137AAE">
              <w:rPr>
                <w:rFonts w:ascii="Arial" w:eastAsia="Times New Roman" w:hAnsi="Arial" w:cs="Arial"/>
                <w:b/>
                <w:lang w:eastAsia="ar-SA"/>
              </w:rPr>
              <w:t>UF3</w:t>
            </w:r>
            <w:r w:rsidRPr="00137AAE">
              <w:rPr>
                <w:rFonts w:ascii="Arial" w:eastAsia="Times New Roman" w:hAnsi="Arial" w:cs="Arial"/>
                <w:lang w:eastAsia="ar-SA"/>
              </w:rPr>
              <w:t xml:space="preserve"> biologische Sachverhalte und Erkenntnisse nach fachlichen Kriterien ordnen, strukturieren und ihre Entscheidung begründen</w:t>
            </w:r>
          </w:p>
          <w:p w:rsidR="00134DA2" w:rsidRPr="00137AAE" w:rsidRDefault="00134DA2" w:rsidP="0089112C">
            <w:pPr>
              <w:numPr>
                <w:ilvl w:val="0"/>
                <w:numId w:val="20"/>
              </w:numPr>
              <w:suppressAutoHyphens/>
              <w:spacing w:after="0" w:line="240" w:lineRule="auto"/>
              <w:ind w:left="348"/>
              <w:rPr>
                <w:rFonts w:ascii="Arial" w:eastAsia="Times New Roman" w:hAnsi="Arial" w:cs="Arial"/>
                <w:b/>
                <w:lang w:eastAsia="ar-SA"/>
              </w:rPr>
            </w:pPr>
            <w:r w:rsidRPr="00137AAE">
              <w:rPr>
                <w:rFonts w:ascii="Arial" w:eastAsia="Times New Roman" w:hAnsi="Arial" w:cs="Arial"/>
                <w:b/>
                <w:lang w:eastAsia="ar-SA"/>
              </w:rPr>
              <w:t>UF4</w:t>
            </w:r>
            <w:r w:rsidRPr="00137AAE">
              <w:rPr>
                <w:rFonts w:ascii="Arial" w:eastAsia="Times New Roman" w:hAnsi="Arial" w:cs="Arial"/>
                <w:lang w:eastAsia="ar-SA"/>
              </w:rPr>
              <w:t xml:space="preserve"> </w:t>
            </w:r>
            <w:r w:rsidRPr="00137AAE">
              <w:rPr>
                <w:rFonts w:ascii="Arial" w:eastAsia="Times New Roman" w:hAnsi="Arial" w:cs="Times New Roman"/>
                <w:lang w:eastAsia="ar-SA"/>
              </w:rPr>
              <w:t>Zusammenhänge zwischen unterschiedlichen natürlichen und durch menschliches Handeln hervorgerufenen Vorgängen auf der Grundlage eines vernetzten biologischen Wissens erschließen und aufzeigen</w:t>
            </w:r>
          </w:p>
          <w:p w:rsidR="00134DA2" w:rsidRPr="00137AAE" w:rsidRDefault="00134DA2" w:rsidP="0089112C">
            <w:pPr>
              <w:numPr>
                <w:ilvl w:val="0"/>
                <w:numId w:val="20"/>
              </w:numPr>
              <w:suppressAutoHyphens/>
              <w:spacing w:after="0" w:line="240" w:lineRule="auto"/>
              <w:ind w:left="348"/>
              <w:rPr>
                <w:rFonts w:ascii="Arial" w:eastAsia="Times New Roman" w:hAnsi="Arial" w:cs="Arial"/>
                <w:b/>
                <w:lang w:eastAsia="ar-SA"/>
              </w:rPr>
            </w:pPr>
            <w:r w:rsidRPr="00137AAE">
              <w:rPr>
                <w:rFonts w:ascii="Arial" w:eastAsia="Times New Roman" w:hAnsi="Arial" w:cs="Arial"/>
                <w:b/>
                <w:lang w:eastAsia="ar-SA"/>
              </w:rPr>
              <w:t xml:space="preserve">E6 </w:t>
            </w:r>
            <w:r w:rsidRPr="00137AAE">
              <w:rPr>
                <w:rFonts w:ascii="Arial" w:eastAsia="Times New Roman" w:hAnsi="Arial" w:cs="Arial"/>
                <w:lang w:eastAsia="ar-SA"/>
              </w:rPr>
              <w:t>Anschauungsmodelle entwickeln sowie mithilfe von theoretischen Modellen, mathematischen Modellierungen und Simulationen biologische sowie biotechnische Prozesse erklären oder vorhersagen</w:t>
            </w:r>
          </w:p>
          <w:p w:rsidR="00862700" w:rsidRPr="00137AAE" w:rsidRDefault="00862700" w:rsidP="00862700">
            <w:pPr>
              <w:suppressAutoHyphens/>
              <w:spacing w:after="0" w:line="240" w:lineRule="auto"/>
              <w:rPr>
                <w:rFonts w:ascii="Arial" w:eastAsia="Times New Roman" w:hAnsi="Arial" w:cs="Arial"/>
                <w:lang w:eastAsia="ar-SA"/>
              </w:rPr>
            </w:pPr>
          </w:p>
          <w:p w:rsidR="00862700" w:rsidRPr="00137AAE" w:rsidRDefault="00862700" w:rsidP="00862700">
            <w:pPr>
              <w:suppressAutoHyphens/>
              <w:spacing w:after="0" w:line="240" w:lineRule="auto"/>
              <w:rPr>
                <w:rFonts w:ascii="Arial" w:eastAsia="Times New Roman" w:hAnsi="Arial" w:cs="Arial"/>
                <w:lang w:eastAsia="ar-SA"/>
              </w:rPr>
            </w:pPr>
          </w:p>
          <w:p w:rsidR="00862700" w:rsidRPr="00137AAE" w:rsidRDefault="00862700" w:rsidP="00862700">
            <w:pPr>
              <w:suppressAutoHyphens/>
              <w:spacing w:after="0" w:line="240" w:lineRule="auto"/>
              <w:rPr>
                <w:rFonts w:ascii="Arial" w:eastAsia="Times New Roman" w:hAnsi="Arial" w:cs="Arial"/>
                <w:lang w:eastAsia="ar-SA"/>
              </w:rPr>
            </w:pPr>
          </w:p>
          <w:p w:rsidR="00862700" w:rsidRPr="00137AAE" w:rsidRDefault="00862700" w:rsidP="00862700">
            <w:pPr>
              <w:suppressAutoHyphens/>
              <w:spacing w:after="0" w:line="240" w:lineRule="auto"/>
              <w:rPr>
                <w:rFonts w:ascii="Arial" w:eastAsia="Times New Roman" w:hAnsi="Arial" w:cs="Arial"/>
                <w:lang w:eastAsia="ar-SA"/>
              </w:rPr>
            </w:pPr>
          </w:p>
          <w:p w:rsidR="00862700" w:rsidRPr="00137AAE" w:rsidRDefault="00862700" w:rsidP="00862700">
            <w:pPr>
              <w:suppressAutoHyphens/>
              <w:spacing w:after="0" w:line="240" w:lineRule="auto"/>
              <w:rPr>
                <w:rFonts w:ascii="Arial" w:eastAsia="Times New Roman" w:hAnsi="Arial" w:cs="Arial"/>
                <w:b/>
                <w:lang w:eastAsia="ar-SA"/>
              </w:rPr>
            </w:pPr>
          </w:p>
        </w:tc>
      </w:tr>
      <w:tr w:rsidR="00134DA2" w:rsidRPr="00137AAE" w:rsidTr="00134DA2">
        <w:tc>
          <w:tcPr>
            <w:tcW w:w="3687" w:type="dxa"/>
            <w:shd w:val="clear" w:color="auto" w:fill="A6A6A6"/>
          </w:tcPr>
          <w:p w:rsidR="00134DA2" w:rsidRPr="00137AAE" w:rsidRDefault="00134DA2" w:rsidP="00134DA2">
            <w:pPr>
              <w:suppressAutoHyphens/>
              <w:spacing w:after="0" w:line="240" w:lineRule="auto"/>
              <w:rPr>
                <w:rFonts w:ascii="Arial" w:eastAsia="Times New Roman" w:hAnsi="Arial" w:cs="Arial"/>
                <w:b/>
                <w:lang w:eastAsia="ar-SA"/>
              </w:rPr>
            </w:pPr>
            <w:r w:rsidRPr="00137AAE">
              <w:rPr>
                <w:rFonts w:ascii="Arial" w:eastAsia="Times New Roman" w:hAnsi="Arial" w:cs="Arial"/>
                <w:b/>
                <w:lang w:eastAsia="ar-SA"/>
              </w:rPr>
              <w:lastRenderedPageBreak/>
              <w:t>Mögliche didaktische Leitfragen / Sequenzierung inhaltlicher Aspekte</w:t>
            </w:r>
          </w:p>
        </w:tc>
        <w:tc>
          <w:tcPr>
            <w:tcW w:w="5103" w:type="dxa"/>
            <w:gridSpan w:val="3"/>
            <w:shd w:val="clear" w:color="auto" w:fill="A6A6A6"/>
          </w:tcPr>
          <w:p w:rsidR="00134DA2" w:rsidRPr="00137AAE" w:rsidRDefault="00134DA2" w:rsidP="00134DA2">
            <w:pPr>
              <w:suppressAutoHyphens/>
              <w:spacing w:after="0" w:line="240" w:lineRule="auto"/>
              <w:rPr>
                <w:rFonts w:ascii="Arial" w:eastAsia="Times New Roman" w:hAnsi="Arial" w:cs="Arial"/>
                <w:b/>
                <w:lang w:eastAsia="ar-SA"/>
              </w:rPr>
            </w:pPr>
            <w:r w:rsidRPr="00137AAE">
              <w:rPr>
                <w:rFonts w:ascii="Arial" w:eastAsia="Times New Roman" w:hAnsi="Arial" w:cs="Arial"/>
                <w:b/>
                <w:lang w:eastAsia="ar-SA"/>
              </w:rPr>
              <w:t>Konkretisierte Kompetenzerwartungen des Kernlehrplans</w:t>
            </w:r>
          </w:p>
          <w:p w:rsidR="00134DA2" w:rsidRPr="00137AAE" w:rsidRDefault="00134DA2" w:rsidP="00134DA2">
            <w:pPr>
              <w:suppressAutoHyphens/>
              <w:spacing w:after="0" w:line="240" w:lineRule="auto"/>
              <w:rPr>
                <w:rFonts w:ascii="Arial" w:eastAsia="Times New Roman" w:hAnsi="Arial" w:cs="Arial"/>
                <w:b/>
                <w:lang w:eastAsia="ar-SA"/>
              </w:rPr>
            </w:pPr>
            <w:r w:rsidRPr="00137AAE">
              <w:rPr>
                <w:rFonts w:ascii="Arial" w:eastAsia="Times New Roman" w:hAnsi="Arial" w:cs="Arial"/>
                <w:lang w:eastAsia="ar-SA"/>
              </w:rPr>
              <w:t>Die Schülerinnen und Schüler …</w:t>
            </w:r>
          </w:p>
        </w:tc>
        <w:tc>
          <w:tcPr>
            <w:tcW w:w="2693" w:type="dxa"/>
            <w:gridSpan w:val="2"/>
            <w:shd w:val="clear" w:color="auto" w:fill="A6A6A6"/>
          </w:tcPr>
          <w:p w:rsidR="00134DA2" w:rsidRPr="00137AAE" w:rsidRDefault="00134DA2" w:rsidP="00134DA2">
            <w:pPr>
              <w:suppressAutoHyphens/>
              <w:spacing w:after="0" w:line="240" w:lineRule="auto"/>
              <w:rPr>
                <w:rFonts w:ascii="Arial" w:eastAsia="Times New Roman" w:hAnsi="Arial" w:cs="Arial"/>
                <w:b/>
                <w:lang w:eastAsia="ar-SA"/>
              </w:rPr>
            </w:pPr>
            <w:r w:rsidRPr="00137AAE">
              <w:rPr>
                <w:rFonts w:ascii="Arial" w:eastAsia="Times New Roman" w:hAnsi="Arial" w:cs="Arial"/>
                <w:b/>
                <w:lang w:eastAsia="ar-SA"/>
              </w:rPr>
              <w:t>Empfohlene Lehrmittel/ Materialien/ Methoden</w:t>
            </w:r>
          </w:p>
        </w:tc>
        <w:tc>
          <w:tcPr>
            <w:tcW w:w="2551" w:type="dxa"/>
            <w:shd w:val="clear" w:color="auto" w:fill="A6A6A6"/>
          </w:tcPr>
          <w:p w:rsidR="00134DA2" w:rsidRPr="00137AAE" w:rsidRDefault="00134DA2" w:rsidP="00134DA2">
            <w:pPr>
              <w:suppressAutoHyphens/>
              <w:spacing w:after="0" w:line="240" w:lineRule="auto"/>
              <w:rPr>
                <w:rFonts w:ascii="Arial" w:eastAsia="Times New Roman" w:hAnsi="Arial" w:cs="Arial"/>
                <w:b/>
                <w:lang w:eastAsia="ar-SA"/>
              </w:rPr>
            </w:pPr>
            <w:r w:rsidRPr="00137AAE">
              <w:rPr>
                <w:rFonts w:ascii="Arial" w:eastAsia="Times New Roman" w:hAnsi="Arial" w:cs="Arial"/>
                <w:b/>
                <w:lang w:eastAsia="ar-SA"/>
              </w:rPr>
              <w:t>Didaktisch-methodische Anmerkungen und Empfehlungen sowie Darstellung der verbindlichen Absprachen der Fachkonferenz</w:t>
            </w:r>
          </w:p>
          <w:p w:rsidR="00134DA2" w:rsidRPr="00137AAE" w:rsidRDefault="00134DA2" w:rsidP="00134DA2">
            <w:pPr>
              <w:suppressAutoHyphens/>
              <w:spacing w:after="0" w:line="240" w:lineRule="auto"/>
              <w:jc w:val="both"/>
              <w:rPr>
                <w:rFonts w:ascii="Arial" w:eastAsia="Times New Roman" w:hAnsi="Arial" w:cs="Arial"/>
                <w:b/>
                <w:lang w:eastAsia="ar-SA"/>
              </w:rPr>
            </w:pPr>
          </w:p>
        </w:tc>
      </w:tr>
      <w:tr w:rsidR="00134DA2" w:rsidRPr="00137AAE" w:rsidTr="00134DA2">
        <w:tc>
          <w:tcPr>
            <w:tcW w:w="3687" w:type="dxa"/>
          </w:tcPr>
          <w:p w:rsidR="00134DA2" w:rsidRPr="00137AAE" w:rsidRDefault="00134DA2" w:rsidP="00134DA2">
            <w:pPr>
              <w:suppressAutoHyphens/>
              <w:spacing w:after="0" w:line="240" w:lineRule="auto"/>
              <w:jc w:val="both"/>
              <w:rPr>
                <w:rFonts w:ascii="Arial" w:eastAsia="Times New Roman" w:hAnsi="Arial" w:cs="Arial"/>
                <w:i/>
                <w:lang w:eastAsia="ar-SA"/>
              </w:rPr>
            </w:pPr>
            <w:r w:rsidRPr="00137AAE">
              <w:rPr>
                <w:rFonts w:ascii="Arial" w:eastAsia="Times New Roman" w:hAnsi="Arial" w:cs="Arial"/>
                <w:i/>
                <w:lang w:eastAsia="ar-SA"/>
              </w:rPr>
              <w:t>Wie ist das Erbgut aufgebaut?</w:t>
            </w:r>
          </w:p>
          <w:p w:rsidR="00134DA2" w:rsidRPr="00137AAE" w:rsidRDefault="00134DA2" w:rsidP="00617977">
            <w:pPr>
              <w:numPr>
                <w:ilvl w:val="0"/>
                <w:numId w:val="30"/>
              </w:num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t xml:space="preserve">Reaktivierung von EF-Vorwissen (Aufbau der DNA und </w:t>
            </w:r>
            <w:r w:rsidR="003F7A00" w:rsidRPr="00137AAE">
              <w:rPr>
                <w:rFonts w:ascii="Arial" w:eastAsia="Times New Roman" w:hAnsi="Arial" w:cs="Arial"/>
                <w:lang w:eastAsia="ar-SA"/>
              </w:rPr>
              <w:t>Ablauf der Replikation mit den beteiligten Enzymen</w:t>
            </w:r>
            <w:r w:rsidRPr="00137AAE">
              <w:rPr>
                <w:rFonts w:ascii="Arial" w:eastAsia="Times New Roman" w:hAnsi="Arial" w:cs="Arial"/>
                <w:lang w:eastAsia="ar-SA"/>
              </w:rPr>
              <w:t>)</w:t>
            </w:r>
          </w:p>
          <w:p w:rsidR="00134DA2" w:rsidRPr="00137AAE" w:rsidRDefault="00134DA2" w:rsidP="00134DA2">
            <w:pPr>
              <w:widowControl w:val="0"/>
              <w:suppressAutoHyphens/>
              <w:autoSpaceDN w:val="0"/>
              <w:snapToGrid w:val="0"/>
              <w:spacing w:after="0" w:line="240" w:lineRule="auto"/>
              <w:textAlignment w:val="baseline"/>
              <w:rPr>
                <w:rFonts w:ascii="Times New Roman" w:eastAsia="Times New Roman" w:hAnsi="Times New Roman" w:cs="Tahoma"/>
                <w:kern w:val="3"/>
                <w:lang w:eastAsia="ja-JP" w:bidi="fa-IR"/>
              </w:rPr>
            </w:pPr>
          </w:p>
          <w:p w:rsidR="00134DA2" w:rsidRPr="00137AAE" w:rsidRDefault="00134DA2" w:rsidP="00134DA2">
            <w:pPr>
              <w:widowControl w:val="0"/>
              <w:suppressAutoHyphens/>
              <w:autoSpaceDN w:val="0"/>
              <w:snapToGrid w:val="0"/>
              <w:spacing w:after="0" w:line="240" w:lineRule="auto"/>
              <w:textAlignment w:val="baseline"/>
              <w:rPr>
                <w:rFonts w:ascii="Times New Roman" w:eastAsia="Times New Roman" w:hAnsi="Times New Roman" w:cs="Tahoma"/>
                <w:b/>
                <w:bCs/>
                <w:kern w:val="3"/>
                <w:lang w:eastAsia="ja-JP" w:bidi="fa-IR"/>
              </w:rPr>
            </w:pPr>
          </w:p>
          <w:p w:rsidR="00134DA2" w:rsidRPr="00137AAE" w:rsidRDefault="00134DA2" w:rsidP="00134DA2">
            <w:pPr>
              <w:widowControl w:val="0"/>
              <w:suppressAutoHyphens/>
              <w:autoSpaceDN w:val="0"/>
              <w:snapToGrid w:val="0"/>
              <w:spacing w:after="0" w:line="240" w:lineRule="auto"/>
              <w:textAlignment w:val="baseline"/>
              <w:rPr>
                <w:rFonts w:ascii="Arial" w:eastAsia="Times New Roman" w:hAnsi="Arial" w:cs="Arial"/>
                <w:bCs/>
                <w:i/>
                <w:kern w:val="3"/>
                <w:lang w:eastAsia="ja-JP" w:bidi="fa-IR"/>
              </w:rPr>
            </w:pPr>
            <w:r w:rsidRPr="00137AAE">
              <w:rPr>
                <w:rFonts w:ascii="Arial" w:eastAsia="Times New Roman" w:hAnsi="Arial" w:cs="Arial"/>
                <w:bCs/>
                <w:i/>
                <w:kern w:val="3"/>
                <w:lang w:eastAsia="ja-JP" w:bidi="fa-IR"/>
              </w:rPr>
              <w:t>Wie läuft die Proteinbiosynthese bei Pro- und Eukaryoten auf molekularer Ebene ab?</w:t>
            </w:r>
          </w:p>
          <w:p w:rsidR="00134DA2" w:rsidRPr="00137AAE" w:rsidRDefault="00134DA2" w:rsidP="00617977">
            <w:pPr>
              <w:widowControl w:val="0"/>
              <w:numPr>
                <w:ilvl w:val="0"/>
                <w:numId w:val="30"/>
              </w:numPr>
              <w:suppressAutoHyphens/>
              <w:autoSpaceDN w:val="0"/>
              <w:snapToGrid w:val="0"/>
              <w:spacing w:after="0" w:line="240" w:lineRule="auto"/>
              <w:textAlignment w:val="baseline"/>
              <w:rPr>
                <w:rFonts w:ascii="Arial" w:eastAsia="Times New Roman" w:hAnsi="Arial" w:cs="Arial"/>
                <w:bCs/>
                <w:kern w:val="3"/>
                <w:lang w:eastAsia="ja-JP" w:bidi="fa-IR"/>
              </w:rPr>
            </w:pPr>
            <w:r w:rsidRPr="00137AAE">
              <w:rPr>
                <w:rFonts w:ascii="Arial" w:eastAsia="Times New Roman" w:hAnsi="Arial" w:cs="Arial"/>
                <w:bCs/>
                <w:kern w:val="3"/>
                <w:lang w:eastAsia="ja-JP" w:bidi="fa-IR"/>
              </w:rPr>
              <w:t>Definition "Gen"</w:t>
            </w:r>
          </w:p>
          <w:p w:rsidR="00134DA2" w:rsidRPr="00137AAE" w:rsidRDefault="00134DA2" w:rsidP="00617977">
            <w:pPr>
              <w:widowControl w:val="0"/>
              <w:numPr>
                <w:ilvl w:val="0"/>
                <w:numId w:val="30"/>
              </w:numPr>
              <w:suppressAutoHyphens/>
              <w:autoSpaceDN w:val="0"/>
              <w:snapToGrid w:val="0"/>
              <w:spacing w:after="0" w:line="240" w:lineRule="auto"/>
              <w:textAlignment w:val="baseline"/>
              <w:rPr>
                <w:rFonts w:ascii="Arial" w:eastAsia="Times New Roman" w:hAnsi="Arial" w:cs="Arial"/>
                <w:bCs/>
                <w:kern w:val="3"/>
                <w:lang w:eastAsia="ja-JP" w:bidi="fa-IR"/>
              </w:rPr>
            </w:pPr>
            <w:r w:rsidRPr="00137AAE">
              <w:rPr>
                <w:rFonts w:ascii="Arial" w:eastAsia="Times New Roman" w:hAnsi="Arial" w:cs="Arial"/>
                <w:kern w:val="3"/>
                <w:lang w:eastAsia="ja-JP" w:bidi="fa-IR"/>
              </w:rPr>
              <w:t>Eigenschaften des Genetischen Codes</w:t>
            </w:r>
          </w:p>
          <w:p w:rsidR="00134DA2" w:rsidRPr="00137AAE" w:rsidRDefault="00134DA2" w:rsidP="00617977">
            <w:pPr>
              <w:widowControl w:val="0"/>
              <w:numPr>
                <w:ilvl w:val="0"/>
                <w:numId w:val="30"/>
              </w:numPr>
              <w:suppressAutoHyphens/>
              <w:autoSpaceDN w:val="0"/>
              <w:snapToGrid w:val="0"/>
              <w:spacing w:after="0" w:line="240" w:lineRule="auto"/>
              <w:textAlignment w:val="baseline"/>
              <w:rPr>
                <w:rFonts w:ascii="Arial" w:eastAsia="Times New Roman" w:hAnsi="Arial" w:cs="Arial"/>
                <w:bCs/>
                <w:kern w:val="3"/>
                <w:lang w:eastAsia="ja-JP" w:bidi="fa-IR"/>
              </w:rPr>
            </w:pPr>
            <w:r w:rsidRPr="00137AAE">
              <w:rPr>
                <w:rFonts w:ascii="Arial" w:eastAsia="Times New Roman" w:hAnsi="Arial" w:cs="Arial"/>
                <w:bCs/>
                <w:kern w:val="3"/>
                <w:lang w:eastAsia="ja-JP" w:bidi="fa-IR"/>
              </w:rPr>
              <w:t>Proteinbiosynthese</w:t>
            </w:r>
          </w:p>
          <w:p w:rsidR="00134DA2" w:rsidRPr="00137AAE" w:rsidRDefault="00134DA2" w:rsidP="00617977">
            <w:pPr>
              <w:widowControl w:val="0"/>
              <w:numPr>
                <w:ilvl w:val="0"/>
                <w:numId w:val="30"/>
              </w:numPr>
              <w:suppressAutoHyphens/>
              <w:autoSpaceDN w:val="0"/>
              <w:snapToGrid w:val="0"/>
              <w:spacing w:after="0" w:line="240" w:lineRule="auto"/>
              <w:textAlignment w:val="baseline"/>
              <w:rPr>
                <w:rFonts w:ascii="Arial" w:eastAsia="Times New Roman" w:hAnsi="Arial" w:cs="Arial"/>
                <w:bCs/>
                <w:kern w:val="3"/>
                <w:lang w:eastAsia="ja-JP" w:bidi="fa-IR"/>
              </w:rPr>
            </w:pPr>
            <w:r w:rsidRPr="00137AAE">
              <w:rPr>
                <w:rFonts w:ascii="Arial" w:eastAsia="Times New Roman" w:hAnsi="Arial" w:cs="Arial"/>
                <w:kern w:val="3"/>
                <w:lang w:eastAsia="ja-JP" w:bidi="fa-IR"/>
              </w:rPr>
              <w:t>Transkription</w:t>
            </w:r>
          </w:p>
          <w:p w:rsidR="00134DA2" w:rsidRPr="00137AAE" w:rsidRDefault="00134DA2" w:rsidP="00617977">
            <w:pPr>
              <w:widowControl w:val="0"/>
              <w:numPr>
                <w:ilvl w:val="0"/>
                <w:numId w:val="30"/>
              </w:numPr>
              <w:suppressAutoHyphens/>
              <w:autoSpaceDN w:val="0"/>
              <w:snapToGrid w:val="0"/>
              <w:spacing w:after="0" w:line="240" w:lineRule="auto"/>
              <w:textAlignment w:val="baseline"/>
              <w:rPr>
                <w:rFonts w:ascii="Arial" w:eastAsia="Times New Roman" w:hAnsi="Arial" w:cs="Arial"/>
                <w:bCs/>
                <w:kern w:val="3"/>
                <w:lang w:eastAsia="ja-JP" w:bidi="fa-IR"/>
              </w:rPr>
            </w:pPr>
            <w:r w:rsidRPr="00137AAE">
              <w:rPr>
                <w:rFonts w:ascii="Arial" w:eastAsia="Times New Roman" w:hAnsi="Arial" w:cs="Arial"/>
                <w:kern w:val="3"/>
                <w:lang w:eastAsia="ja-JP" w:bidi="fa-IR"/>
              </w:rPr>
              <w:t>Translation</w:t>
            </w:r>
          </w:p>
          <w:p w:rsidR="00134DA2" w:rsidRPr="00137AAE" w:rsidRDefault="00134DA2" w:rsidP="00617977">
            <w:pPr>
              <w:widowControl w:val="0"/>
              <w:numPr>
                <w:ilvl w:val="0"/>
                <w:numId w:val="30"/>
              </w:numPr>
              <w:suppressAutoHyphens/>
              <w:autoSpaceDN w:val="0"/>
              <w:snapToGrid w:val="0"/>
              <w:spacing w:after="0" w:line="240" w:lineRule="auto"/>
              <w:textAlignment w:val="baseline"/>
              <w:rPr>
                <w:rFonts w:ascii="Arial" w:eastAsia="Times New Roman" w:hAnsi="Arial" w:cs="Arial"/>
                <w:bCs/>
                <w:kern w:val="3"/>
                <w:lang w:eastAsia="ja-JP" w:bidi="fa-IR"/>
              </w:rPr>
            </w:pPr>
            <w:r w:rsidRPr="00137AAE">
              <w:rPr>
                <w:rFonts w:ascii="Arial" w:eastAsia="Times New Roman" w:hAnsi="Arial" w:cs="Arial"/>
                <w:bCs/>
                <w:kern w:val="3"/>
                <w:lang w:eastAsia="ja-JP" w:bidi="fa-IR"/>
              </w:rPr>
              <w:t>Ein Gen ein Polypeptid-Hypothese</w:t>
            </w:r>
          </w:p>
          <w:p w:rsidR="00134DA2" w:rsidRPr="00137AAE" w:rsidRDefault="00134DA2" w:rsidP="00134DA2">
            <w:pPr>
              <w:widowControl w:val="0"/>
              <w:suppressAutoHyphens/>
              <w:autoSpaceDN w:val="0"/>
              <w:snapToGrid w:val="0"/>
              <w:spacing w:after="0" w:line="240" w:lineRule="auto"/>
              <w:textAlignment w:val="baseline"/>
              <w:rPr>
                <w:rFonts w:ascii="Arial" w:eastAsia="Times New Roman" w:hAnsi="Arial" w:cs="Arial"/>
                <w:kern w:val="3"/>
                <w:lang w:eastAsia="ja-JP" w:bidi="fa-IR"/>
              </w:rPr>
            </w:pPr>
          </w:p>
          <w:p w:rsidR="00134DA2" w:rsidRPr="00137AAE" w:rsidRDefault="00134DA2" w:rsidP="00134DA2">
            <w:pPr>
              <w:widowControl w:val="0"/>
              <w:suppressAutoHyphens/>
              <w:autoSpaceDN w:val="0"/>
              <w:snapToGrid w:val="0"/>
              <w:spacing w:after="0" w:line="240" w:lineRule="auto"/>
              <w:textAlignment w:val="baseline"/>
              <w:rPr>
                <w:rFonts w:ascii="Arial" w:eastAsia="Times New Roman" w:hAnsi="Arial" w:cs="Arial"/>
                <w:kern w:val="3"/>
                <w:lang w:eastAsia="ja-JP" w:bidi="fa-IR"/>
              </w:rPr>
            </w:pPr>
          </w:p>
          <w:p w:rsidR="00134DA2" w:rsidRPr="00137AAE" w:rsidRDefault="00134DA2" w:rsidP="00134DA2">
            <w:pPr>
              <w:widowControl w:val="0"/>
              <w:suppressAutoHyphens/>
              <w:autoSpaceDN w:val="0"/>
              <w:snapToGrid w:val="0"/>
              <w:spacing w:after="0" w:line="240" w:lineRule="auto"/>
              <w:textAlignment w:val="baseline"/>
              <w:rPr>
                <w:rFonts w:ascii="Arial" w:eastAsia="Times New Roman" w:hAnsi="Arial" w:cs="Arial"/>
                <w:kern w:val="3"/>
                <w:lang w:eastAsia="ja-JP" w:bidi="fa-IR"/>
              </w:rPr>
            </w:pPr>
          </w:p>
          <w:p w:rsidR="00134DA2" w:rsidRPr="00137AAE" w:rsidRDefault="00134DA2" w:rsidP="00134DA2">
            <w:pPr>
              <w:widowControl w:val="0"/>
              <w:suppressAutoHyphens/>
              <w:autoSpaceDN w:val="0"/>
              <w:snapToGrid w:val="0"/>
              <w:spacing w:after="0" w:line="240" w:lineRule="auto"/>
              <w:textAlignment w:val="baseline"/>
              <w:rPr>
                <w:rFonts w:ascii="Arial" w:eastAsia="Times New Roman" w:hAnsi="Arial" w:cs="Arial"/>
                <w:kern w:val="3"/>
                <w:lang w:eastAsia="ja-JP" w:bidi="fa-IR"/>
              </w:rPr>
            </w:pPr>
          </w:p>
          <w:p w:rsidR="00134DA2" w:rsidRPr="00137AAE" w:rsidRDefault="00134DA2" w:rsidP="00134DA2">
            <w:pPr>
              <w:widowControl w:val="0"/>
              <w:suppressAutoHyphens/>
              <w:autoSpaceDN w:val="0"/>
              <w:snapToGrid w:val="0"/>
              <w:spacing w:after="0" w:line="240" w:lineRule="auto"/>
              <w:textAlignment w:val="baseline"/>
              <w:rPr>
                <w:rFonts w:ascii="Arial" w:eastAsia="Times New Roman" w:hAnsi="Arial" w:cs="Arial"/>
                <w:bCs/>
                <w:i/>
                <w:kern w:val="3"/>
                <w:lang w:eastAsia="ja-JP" w:bidi="fa-IR"/>
              </w:rPr>
            </w:pPr>
            <w:proofErr w:type="spellStart"/>
            <w:r w:rsidRPr="00137AAE">
              <w:rPr>
                <w:rFonts w:ascii="Arial" w:eastAsia="Times New Roman" w:hAnsi="Arial" w:cs="Arial"/>
                <w:bCs/>
                <w:i/>
                <w:kern w:val="3"/>
                <w:lang w:eastAsia="ja-JP" w:bidi="fa-IR"/>
              </w:rPr>
              <w:t>Epigenetik</w:t>
            </w:r>
            <w:proofErr w:type="spellEnd"/>
          </w:p>
          <w:p w:rsidR="00134DA2" w:rsidRPr="00137AAE" w:rsidRDefault="00134DA2" w:rsidP="00134DA2">
            <w:pPr>
              <w:widowControl w:val="0"/>
              <w:suppressAutoHyphens/>
              <w:autoSpaceDN w:val="0"/>
              <w:snapToGrid w:val="0"/>
              <w:spacing w:after="0" w:line="240" w:lineRule="auto"/>
              <w:textAlignment w:val="baseline"/>
              <w:rPr>
                <w:rFonts w:ascii="Arial" w:eastAsia="Times New Roman" w:hAnsi="Arial" w:cs="Arial"/>
                <w:b/>
                <w:bCs/>
                <w:kern w:val="3"/>
                <w:lang w:eastAsia="ja-JP" w:bidi="fa-IR"/>
              </w:rPr>
            </w:pP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bCs/>
                <w:i/>
                <w:kern w:val="3"/>
                <w:lang w:eastAsia="ja-JP" w:bidi="fa-IR"/>
              </w:rPr>
            </w:pPr>
            <w:r w:rsidRPr="00137AAE">
              <w:rPr>
                <w:rFonts w:ascii="Arial" w:eastAsia="Times New Roman" w:hAnsi="Arial" w:cs="Arial"/>
                <w:bCs/>
                <w:i/>
                <w:kern w:val="3"/>
                <w:lang w:eastAsia="ja-JP" w:bidi="fa-IR"/>
              </w:rPr>
              <w:t>Welche unterschiedlichen Mutationsarten gibt es und wie wirken sie sich aus?</w:t>
            </w:r>
          </w:p>
          <w:p w:rsidR="00134DA2" w:rsidRPr="00137AAE" w:rsidRDefault="00134DA2" w:rsidP="00617977">
            <w:pPr>
              <w:widowControl w:val="0"/>
              <w:numPr>
                <w:ilvl w:val="0"/>
                <w:numId w:val="27"/>
              </w:numPr>
              <w:suppressAutoHyphens/>
              <w:autoSpaceDN w:val="0"/>
              <w:spacing w:after="0" w:line="240" w:lineRule="auto"/>
              <w:textAlignment w:val="baseline"/>
              <w:rPr>
                <w:rFonts w:ascii="Arial" w:eastAsia="Times New Roman" w:hAnsi="Arial" w:cs="Arial"/>
                <w:kern w:val="3"/>
                <w:lang w:eastAsia="ja-JP" w:bidi="fa-IR"/>
              </w:rPr>
            </w:pPr>
            <w:r w:rsidRPr="00137AAE">
              <w:rPr>
                <w:rFonts w:ascii="Arial" w:eastAsia="Times New Roman" w:hAnsi="Arial" w:cs="Arial"/>
                <w:kern w:val="3"/>
                <w:lang w:eastAsia="ja-JP" w:bidi="fa-IR"/>
              </w:rPr>
              <w:t xml:space="preserve">Genmutation (Punktmutation): Stumme M., </w:t>
            </w:r>
            <w:proofErr w:type="spellStart"/>
            <w:r w:rsidRPr="00137AAE">
              <w:rPr>
                <w:rFonts w:ascii="Arial" w:eastAsia="Times New Roman" w:hAnsi="Arial" w:cs="Arial"/>
                <w:kern w:val="3"/>
                <w:lang w:eastAsia="ja-JP" w:bidi="fa-IR"/>
              </w:rPr>
              <w:t>Missense</w:t>
            </w:r>
            <w:proofErr w:type="spellEnd"/>
            <w:r w:rsidRPr="00137AAE">
              <w:rPr>
                <w:rFonts w:ascii="Arial" w:eastAsia="Times New Roman" w:hAnsi="Arial" w:cs="Arial"/>
                <w:kern w:val="3"/>
                <w:lang w:eastAsia="ja-JP" w:bidi="fa-IR"/>
              </w:rPr>
              <w:t xml:space="preserve"> M. , </w:t>
            </w:r>
            <w:proofErr w:type="spellStart"/>
            <w:r w:rsidRPr="00137AAE">
              <w:rPr>
                <w:rFonts w:ascii="Arial" w:eastAsia="Times New Roman" w:hAnsi="Arial" w:cs="Arial"/>
                <w:kern w:val="3"/>
                <w:lang w:eastAsia="ja-JP" w:bidi="fa-IR"/>
              </w:rPr>
              <w:t>Nonsense</w:t>
            </w:r>
            <w:proofErr w:type="spellEnd"/>
            <w:r w:rsidRPr="00137AAE">
              <w:rPr>
                <w:rFonts w:ascii="Arial" w:eastAsia="Times New Roman" w:hAnsi="Arial" w:cs="Arial"/>
                <w:kern w:val="3"/>
                <w:lang w:eastAsia="ja-JP" w:bidi="fa-IR"/>
              </w:rPr>
              <w:t xml:space="preserve"> M., Rasterschubmutation (Basenpaar- Insertion oder </w:t>
            </w:r>
            <w:proofErr w:type="spellStart"/>
            <w:r w:rsidRPr="00137AAE">
              <w:rPr>
                <w:rFonts w:ascii="Arial" w:eastAsia="Times New Roman" w:hAnsi="Arial" w:cs="Arial"/>
                <w:kern w:val="3"/>
                <w:lang w:eastAsia="ja-JP" w:bidi="fa-IR"/>
              </w:rPr>
              <w:t>Deletion</w:t>
            </w:r>
            <w:proofErr w:type="spellEnd"/>
            <w:r w:rsidRPr="00137AAE">
              <w:rPr>
                <w:rFonts w:ascii="Arial" w:eastAsia="Times New Roman" w:hAnsi="Arial" w:cs="Arial"/>
                <w:kern w:val="3"/>
                <w:lang w:eastAsia="ja-JP" w:bidi="fa-IR"/>
              </w:rPr>
              <w:t>)</w:t>
            </w:r>
          </w:p>
          <w:p w:rsidR="00134DA2" w:rsidRPr="00137AAE" w:rsidRDefault="00134DA2" w:rsidP="00617977">
            <w:pPr>
              <w:widowControl w:val="0"/>
              <w:numPr>
                <w:ilvl w:val="0"/>
                <w:numId w:val="27"/>
              </w:numPr>
              <w:suppressAutoHyphens/>
              <w:autoSpaceDN w:val="0"/>
              <w:spacing w:after="0" w:line="240" w:lineRule="auto"/>
              <w:textAlignment w:val="baseline"/>
              <w:rPr>
                <w:rFonts w:ascii="Arial" w:eastAsia="Times New Roman" w:hAnsi="Arial" w:cs="Arial"/>
                <w:kern w:val="3"/>
                <w:lang w:eastAsia="ja-JP" w:bidi="fa-IR"/>
              </w:rPr>
            </w:pPr>
            <w:r w:rsidRPr="00137AAE">
              <w:rPr>
                <w:rFonts w:ascii="Arial" w:eastAsia="Times New Roman" w:hAnsi="Arial" w:cs="Arial"/>
                <w:kern w:val="3"/>
                <w:lang w:eastAsia="ja-JP" w:bidi="fa-IR"/>
              </w:rPr>
              <w:t>Genommutation</w:t>
            </w:r>
          </w:p>
          <w:p w:rsidR="00134DA2" w:rsidRPr="00137AAE" w:rsidRDefault="00134DA2" w:rsidP="00617977">
            <w:pPr>
              <w:widowControl w:val="0"/>
              <w:numPr>
                <w:ilvl w:val="0"/>
                <w:numId w:val="27"/>
              </w:numPr>
              <w:suppressAutoHyphens/>
              <w:autoSpaceDN w:val="0"/>
              <w:spacing w:after="0" w:line="240" w:lineRule="auto"/>
              <w:textAlignment w:val="baseline"/>
              <w:rPr>
                <w:rFonts w:ascii="Arial" w:eastAsia="Times New Roman" w:hAnsi="Arial" w:cs="Arial"/>
                <w:kern w:val="3"/>
                <w:lang w:eastAsia="ja-JP" w:bidi="fa-IR"/>
              </w:rPr>
            </w:pPr>
            <w:r w:rsidRPr="00137AAE">
              <w:rPr>
                <w:rFonts w:ascii="Arial" w:eastAsia="Times New Roman" w:hAnsi="Arial" w:cs="Arial"/>
                <w:kern w:val="3"/>
                <w:lang w:eastAsia="ja-JP" w:bidi="fa-IR"/>
              </w:rPr>
              <w:t>Chromosomenmutation (</w:t>
            </w:r>
            <w:proofErr w:type="spellStart"/>
            <w:r w:rsidRPr="00137AAE">
              <w:rPr>
                <w:rFonts w:ascii="Arial" w:eastAsia="Times New Roman" w:hAnsi="Arial" w:cs="Arial"/>
                <w:kern w:val="3"/>
                <w:lang w:eastAsia="ja-JP" w:bidi="fa-IR"/>
              </w:rPr>
              <w:t>Deletion</w:t>
            </w:r>
            <w:proofErr w:type="spellEnd"/>
            <w:r w:rsidRPr="00137AAE">
              <w:rPr>
                <w:rFonts w:ascii="Arial" w:eastAsia="Times New Roman" w:hAnsi="Arial" w:cs="Arial"/>
                <w:kern w:val="3"/>
                <w:lang w:eastAsia="ja-JP" w:bidi="fa-IR"/>
              </w:rPr>
              <w:t>, Inversion, Duplikation, Translokation)</w:t>
            </w:r>
          </w:p>
          <w:p w:rsidR="00134DA2" w:rsidRPr="00137AAE" w:rsidRDefault="00134DA2" w:rsidP="00617977">
            <w:pPr>
              <w:widowControl w:val="0"/>
              <w:numPr>
                <w:ilvl w:val="0"/>
                <w:numId w:val="27"/>
              </w:numPr>
              <w:suppressAutoHyphens/>
              <w:autoSpaceDN w:val="0"/>
              <w:spacing w:after="0" w:line="240" w:lineRule="auto"/>
              <w:textAlignment w:val="baseline"/>
              <w:rPr>
                <w:rFonts w:ascii="Arial" w:eastAsia="Times New Roman" w:hAnsi="Arial" w:cs="Arial"/>
                <w:kern w:val="3"/>
                <w:lang w:eastAsia="ja-JP" w:bidi="fa-IR"/>
              </w:rPr>
            </w:pPr>
            <w:r w:rsidRPr="00137AAE">
              <w:rPr>
                <w:rFonts w:ascii="Arial" w:eastAsia="Times New Roman" w:hAnsi="Arial" w:cs="Arial"/>
                <w:kern w:val="3"/>
                <w:lang w:eastAsia="ja-JP" w:bidi="fa-IR"/>
              </w:rPr>
              <w:t>Mutagene</w:t>
            </w: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b/>
                <w:bCs/>
                <w:kern w:val="3"/>
                <w:lang w:eastAsia="ja-JP" w:bidi="fa-IR"/>
              </w:rPr>
            </w:pP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b/>
                <w:bCs/>
                <w:kern w:val="3"/>
                <w:lang w:eastAsia="ja-JP" w:bidi="fa-IR"/>
              </w:rPr>
            </w:pP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bCs/>
                <w:i/>
                <w:kern w:val="3"/>
                <w:lang w:eastAsia="ja-JP" w:bidi="fa-IR"/>
              </w:rPr>
            </w:pPr>
            <w:r w:rsidRPr="00137AAE">
              <w:rPr>
                <w:rFonts w:ascii="Arial" w:eastAsia="Times New Roman" w:hAnsi="Arial" w:cs="Arial"/>
                <w:bCs/>
                <w:i/>
                <w:kern w:val="3"/>
                <w:lang w:eastAsia="ja-JP" w:bidi="fa-IR"/>
              </w:rPr>
              <w:t>Wie können Gene reguliert werden?</w:t>
            </w:r>
          </w:p>
          <w:p w:rsidR="00134DA2" w:rsidRPr="00137AAE" w:rsidRDefault="00134DA2" w:rsidP="00617977">
            <w:pPr>
              <w:widowControl w:val="0"/>
              <w:numPr>
                <w:ilvl w:val="0"/>
                <w:numId w:val="28"/>
              </w:numPr>
              <w:suppressAutoHyphens/>
              <w:autoSpaceDN w:val="0"/>
              <w:spacing w:after="0" w:line="240" w:lineRule="auto"/>
              <w:textAlignment w:val="baseline"/>
              <w:rPr>
                <w:rFonts w:ascii="Arial" w:eastAsia="Times New Roman" w:hAnsi="Arial" w:cs="Arial"/>
                <w:kern w:val="3"/>
                <w:lang w:eastAsia="ja-JP" w:bidi="fa-IR"/>
              </w:rPr>
            </w:pPr>
            <w:r w:rsidRPr="00137AAE">
              <w:rPr>
                <w:rFonts w:ascii="Arial" w:eastAsia="Times New Roman" w:hAnsi="Arial" w:cs="Arial"/>
                <w:kern w:val="3"/>
                <w:lang w:eastAsia="ja-JP" w:bidi="fa-IR"/>
              </w:rPr>
              <w:t>Substratinduktion</w:t>
            </w:r>
          </w:p>
          <w:p w:rsidR="00134DA2" w:rsidRPr="00137AAE" w:rsidRDefault="00134DA2" w:rsidP="00617977">
            <w:pPr>
              <w:widowControl w:val="0"/>
              <w:numPr>
                <w:ilvl w:val="0"/>
                <w:numId w:val="28"/>
              </w:numPr>
              <w:suppressAutoHyphens/>
              <w:autoSpaceDN w:val="0"/>
              <w:spacing w:after="0" w:line="240" w:lineRule="auto"/>
              <w:textAlignment w:val="baseline"/>
              <w:rPr>
                <w:rFonts w:ascii="Arial" w:eastAsia="Times New Roman" w:hAnsi="Arial" w:cs="Arial"/>
                <w:kern w:val="3"/>
                <w:lang w:eastAsia="ja-JP" w:bidi="fa-IR"/>
              </w:rPr>
            </w:pPr>
            <w:r w:rsidRPr="00137AAE">
              <w:rPr>
                <w:rFonts w:ascii="Arial" w:eastAsia="Times New Roman" w:hAnsi="Arial" w:cs="Arial"/>
                <w:kern w:val="3"/>
                <w:lang w:eastAsia="ja-JP" w:bidi="fa-IR"/>
              </w:rPr>
              <w:t>Enzymrepression</w:t>
            </w:r>
          </w:p>
          <w:p w:rsidR="00134DA2" w:rsidRPr="00137AAE" w:rsidRDefault="003F7A00" w:rsidP="00617977">
            <w:pPr>
              <w:widowControl w:val="0"/>
              <w:numPr>
                <w:ilvl w:val="0"/>
                <w:numId w:val="28"/>
              </w:numPr>
              <w:suppressAutoHyphens/>
              <w:autoSpaceDN w:val="0"/>
              <w:spacing w:after="0" w:line="240" w:lineRule="auto"/>
              <w:textAlignment w:val="baseline"/>
              <w:rPr>
                <w:rFonts w:ascii="Arial" w:eastAsia="Times New Roman" w:hAnsi="Arial" w:cs="Arial"/>
                <w:kern w:val="3"/>
                <w:lang w:eastAsia="ja-JP" w:bidi="fa-IR"/>
              </w:rPr>
            </w:pPr>
            <w:r w:rsidRPr="00137AAE">
              <w:rPr>
                <w:rFonts w:ascii="Arial" w:eastAsia="Times New Roman" w:hAnsi="Arial" w:cs="Arial"/>
                <w:kern w:val="3"/>
                <w:lang w:eastAsia="ja-JP" w:bidi="fa-IR"/>
              </w:rPr>
              <w:t xml:space="preserve">evtl. </w:t>
            </w:r>
            <w:r w:rsidR="00134DA2" w:rsidRPr="00137AAE">
              <w:rPr>
                <w:rFonts w:ascii="Arial" w:eastAsia="Times New Roman" w:hAnsi="Arial" w:cs="Arial"/>
                <w:kern w:val="3"/>
                <w:lang w:eastAsia="ja-JP" w:bidi="fa-IR"/>
              </w:rPr>
              <w:t>RNA-Interferenz</w:t>
            </w: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kern w:val="3"/>
                <w:lang w:eastAsia="ja-JP" w:bidi="fa-IR"/>
              </w:rPr>
            </w:pP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kern w:val="3"/>
                <w:lang w:eastAsia="ja-JP" w:bidi="fa-IR"/>
              </w:rPr>
            </w:pP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i/>
                <w:kern w:val="3"/>
                <w:lang w:eastAsia="ja-JP" w:bidi="fa-IR"/>
              </w:rPr>
            </w:pPr>
            <w:r w:rsidRPr="00137AAE">
              <w:rPr>
                <w:rFonts w:ascii="Arial" w:eastAsia="Times New Roman" w:hAnsi="Arial" w:cs="Arial"/>
                <w:i/>
                <w:kern w:val="3"/>
                <w:lang w:eastAsia="ja-JP" w:bidi="fa-IR"/>
              </w:rPr>
              <w:t>Wie entsteht Krebs?</w:t>
            </w:r>
          </w:p>
          <w:p w:rsidR="00134DA2" w:rsidRPr="00137AAE" w:rsidRDefault="00134DA2" w:rsidP="00617977">
            <w:pPr>
              <w:widowControl w:val="0"/>
              <w:numPr>
                <w:ilvl w:val="0"/>
                <w:numId w:val="29"/>
              </w:numPr>
              <w:suppressAutoHyphens/>
              <w:autoSpaceDN w:val="0"/>
              <w:spacing w:after="0" w:line="240" w:lineRule="auto"/>
              <w:textAlignment w:val="baseline"/>
              <w:rPr>
                <w:rFonts w:ascii="Arial" w:eastAsia="Times New Roman" w:hAnsi="Arial" w:cs="Arial"/>
                <w:kern w:val="3"/>
                <w:lang w:eastAsia="ja-JP" w:bidi="fa-IR"/>
              </w:rPr>
            </w:pPr>
            <w:r w:rsidRPr="00137AAE">
              <w:rPr>
                <w:rFonts w:ascii="Arial" w:eastAsia="Times New Roman" w:hAnsi="Arial" w:cs="Arial"/>
                <w:kern w:val="3"/>
                <w:lang w:eastAsia="ja-JP" w:bidi="fa-IR"/>
              </w:rPr>
              <w:t>Proto-</w:t>
            </w:r>
            <w:proofErr w:type="spellStart"/>
            <w:r w:rsidRPr="00137AAE">
              <w:rPr>
                <w:rFonts w:ascii="Arial" w:eastAsia="Times New Roman" w:hAnsi="Arial" w:cs="Arial"/>
                <w:kern w:val="3"/>
                <w:lang w:eastAsia="ja-JP" w:bidi="fa-IR"/>
              </w:rPr>
              <w:t>Onkogen</w:t>
            </w:r>
            <w:proofErr w:type="spellEnd"/>
          </w:p>
          <w:p w:rsidR="00134DA2" w:rsidRPr="00137AAE" w:rsidRDefault="00134DA2" w:rsidP="00617977">
            <w:pPr>
              <w:widowControl w:val="0"/>
              <w:numPr>
                <w:ilvl w:val="0"/>
                <w:numId w:val="29"/>
              </w:numPr>
              <w:suppressAutoHyphens/>
              <w:autoSpaceDN w:val="0"/>
              <w:spacing w:after="0" w:line="240" w:lineRule="auto"/>
              <w:textAlignment w:val="baseline"/>
              <w:rPr>
                <w:rFonts w:ascii="Arial" w:eastAsia="Times New Roman" w:hAnsi="Arial" w:cs="Arial"/>
                <w:kern w:val="3"/>
                <w:lang w:eastAsia="ja-JP" w:bidi="fa-IR"/>
              </w:rPr>
            </w:pPr>
            <w:r w:rsidRPr="00137AAE">
              <w:rPr>
                <w:rFonts w:ascii="Arial" w:eastAsia="Times New Roman" w:hAnsi="Arial" w:cs="Arial"/>
                <w:kern w:val="3"/>
                <w:lang w:eastAsia="ja-JP" w:bidi="fa-IR"/>
              </w:rPr>
              <w:t>Tumor-</w:t>
            </w:r>
            <w:proofErr w:type="spellStart"/>
            <w:r w:rsidRPr="00137AAE">
              <w:rPr>
                <w:rFonts w:ascii="Arial" w:eastAsia="Times New Roman" w:hAnsi="Arial" w:cs="Arial"/>
                <w:kern w:val="3"/>
                <w:lang w:eastAsia="ja-JP" w:bidi="fa-IR"/>
              </w:rPr>
              <w:t>Supressorgen</w:t>
            </w:r>
            <w:proofErr w:type="spellEnd"/>
          </w:p>
          <w:p w:rsidR="00134DA2" w:rsidRPr="00137AAE" w:rsidRDefault="00134DA2" w:rsidP="00134DA2">
            <w:pPr>
              <w:suppressAutoHyphens/>
              <w:spacing w:after="0" w:line="240" w:lineRule="auto"/>
              <w:jc w:val="both"/>
              <w:rPr>
                <w:rFonts w:ascii="Arial" w:eastAsia="Times New Roman" w:hAnsi="Arial" w:cs="Arial"/>
                <w:lang w:eastAsia="ar-SA"/>
              </w:rPr>
            </w:pPr>
          </w:p>
        </w:tc>
        <w:tc>
          <w:tcPr>
            <w:tcW w:w="5103" w:type="dxa"/>
            <w:gridSpan w:val="3"/>
          </w:tcPr>
          <w:p w:rsidR="00134DA2" w:rsidRPr="00137AAE" w:rsidRDefault="00134DA2" w:rsidP="00134DA2">
            <w:pPr>
              <w:widowControl w:val="0"/>
              <w:suppressAutoHyphens/>
              <w:autoSpaceDN w:val="0"/>
              <w:snapToGrid w:val="0"/>
              <w:spacing w:after="0" w:line="240" w:lineRule="auto"/>
              <w:textAlignment w:val="baseline"/>
              <w:rPr>
                <w:rFonts w:ascii="Arial" w:eastAsia="Times New Roman" w:hAnsi="Arial" w:cs="Arial"/>
                <w:color w:val="000000"/>
                <w:kern w:val="3"/>
                <w:lang w:eastAsia="ja-JP" w:bidi="fa-IR"/>
              </w:rPr>
            </w:pPr>
            <w:r w:rsidRPr="00137AAE">
              <w:rPr>
                <w:rFonts w:ascii="Arial" w:eastAsia="Times New Roman" w:hAnsi="Arial" w:cs="Arial"/>
                <w:color w:val="000000"/>
                <w:spacing w:val="-4"/>
                <w:kern w:val="3"/>
                <w:lang w:eastAsia="ja-JP" w:bidi="fa-IR"/>
              </w:rPr>
              <w:lastRenderedPageBreak/>
              <w:t xml:space="preserve">vergleichen die molekularbiologischen Abläufe in der Proteinbiosynthese </w:t>
            </w:r>
            <w:r w:rsidRPr="00137AAE">
              <w:rPr>
                <w:rFonts w:ascii="Arial" w:eastAsia="Times New Roman" w:hAnsi="Arial" w:cs="Arial"/>
                <w:color w:val="000000"/>
                <w:kern w:val="3"/>
                <w:lang w:eastAsia="ja-JP" w:bidi="fa-IR"/>
              </w:rPr>
              <w:t>bei Pro- und Eukaryoten (UF1, UF3),</w:t>
            </w:r>
          </w:p>
          <w:p w:rsidR="00134DA2" w:rsidRPr="00137AAE" w:rsidRDefault="00134DA2" w:rsidP="00134DA2">
            <w:pPr>
              <w:widowControl w:val="0"/>
              <w:suppressAutoHyphens/>
              <w:autoSpaceDN w:val="0"/>
              <w:snapToGrid w:val="0"/>
              <w:spacing w:after="0" w:line="240" w:lineRule="auto"/>
              <w:textAlignment w:val="baseline"/>
              <w:rPr>
                <w:rFonts w:ascii="Arial" w:eastAsia="Times New Roman" w:hAnsi="Arial" w:cs="Arial"/>
                <w:color w:val="000000"/>
                <w:kern w:val="3"/>
                <w:lang w:eastAsia="ja-JP" w:bidi="fa-IR"/>
              </w:rPr>
            </w:pPr>
          </w:p>
          <w:p w:rsidR="00134DA2" w:rsidRPr="00137AAE" w:rsidRDefault="00134DA2" w:rsidP="00134DA2">
            <w:pPr>
              <w:widowControl w:val="0"/>
              <w:suppressAutoHyphens/>
              <w:autoSpaceDN w:val="0"/>
              <w:snapToGrid w:val="0"/>
              <w:spacing w:after="0" w:line="240" w:lineRule="auto"/>
              <w:textAlignment w:val="baseline"/>
              <w:rPr>
                <w:rFonts w:ascii="Arial" w:eastAsia="Times New Roman" w:hAnsi="Arial" w:cs="Arial"/>
                <w:color w:val="000000"/>
                <w:kern w:val="3"/>
                <w:lang w:eastAsia="ja-JP" w:bidi="fa-IR"/>
              </w:rPr>
            </w:pPr>
            <w:r w:rsidRPr="00137AAE">
              <w:rPr>
                <w:rFonts w:ascii="Arial" w:eastAsia="Times New Roman" w:hAnsi="Arial" w:cs="Arial"/>
                <w:color w:val="000000"/>
                <w:spacing w:val="-5"/>
                <w:kern w:val="3"/>
                <w:lang w:eastAsia="ja-JP" w:bidi="fa-IR"/>
              </w:rPr>
              <w:t xml:space="preserve">erläutern Eigenschaften des genetischen Codes und charakterisieren mit </w:t>
            </w:r>
            <w:r w:rsidRPr="00137AAE">
              <w:rPr>
                <w:rFonts w:ascii="Arial" w:eastAsia="Times New Roman" w:hAnsi="Arial" w:cs="Arial"/>
                <w:color w:val="000000"/>
                <w:kern w:val="3"/>
                <w:lang w:eastAsia="ja-JP" w:bidi="fa-IR"/>
              </w:rPr>
              <w:t>dessen Hilfe Genmutationen (UF1, UF2),</w:t>
            </w:r>
          </w:p>
          <w:p w:rsidR="00134DA2" w:rsidRPr="00137AAE" w:rsidRDefault="00134DA2" w:rsidP="00134DA2">
            <w:pPr>
              <w:widowControl w:val="0"/>
              <w:suppressAutoHyphens/>
              <w:autoSpaceDN w:val="0"/>
              <w:spacing w:after="0" w:line="240" w:lineRule="auto"/>
              <w:ind w:left="147"/>
              <w:textAlignment w:val="baseline"/>
              <w:rPr>
                <w:rFonts w:ascii="Arial" w:eastAsia="Times New Roman" w:hAnsi="Arial" w:cs="Arial"/>
                <w:color w:val="000000"/>
                <w:kern w:val="3"/>
                <w:lang w:eastAsia="ja-JP" w:bidi="fa-IR"/>
              </w:rPr>
            </w:pP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color w:val="000000"/>
                <w:kern w:val="3"/>
                <w:lang w:eastAsia="ja-JP" w:bidi="fa-IR"/>
              </w:rPr>
            </w:pPr>
            <w:r w:rsidRPr="00137AAE">
              <w:rPr>
                <w:rFonts w:ascii="Arial" w:eastAsia="Times New Roman" w:hAnsi="Arial" w:cs="Arial"/>
                <w:color w:val="000000"/>
                <w:spacing w:val="-4"/>
                <w:kern w:val="3"/>
                <w:lang w:eastAsia="ja-JP" w:bidi="fa-IR"/>
              </w:rPr>
              <w:t>erklären die Auswirkungen verschiedener Gen-, Chromosom- und Genommutationen auf den Phänotyp (u.a. unter Berücksichtigung von Gen</w:t>
            </w:r>
            <w:r w:rsidRPr="00137AAE">
              <w:rPr>
                <w:rFonts w:ascii="Arial" w:eastAsia="Times New Roman" w:hAnsi="Arial" w:cs="Arial"/>
                <w:color w:val="000000"/>
                <w:kern w:val="3"/>
                <w:lang w:eastAsia="ja-JP" w:bidi="fa-IR"/>
              </w:rPr>
              <w:t>wirkketten) (UF1, UF4),</w:t>
            </w: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color w:val="000000"/>
                <w:kern w:val="3"/>
                <w:lang w:eastAsia="ja-JP" w:bidi="fa-IR"/>
              </w:rPr>
            </w:pPr>
          </w:p>
          <w:p w:rsidR="00134DA2" w:rsidRPr="00137AAE" w:rsidRDefault="00134DA2" w:rsidP="00134DA2">
            <w:pPr>
              <w:autoSpaceDE w:val="0"/>
              <w:autoSpaceDN w:val="0"/>
              <w:adjustRightInd w:val="0"/>
              <w:spacing w:after="0" w:line="240" w:lineRule="auto"/>
              <w:rPr>
                <w:rFonts w:ascii="Arial" w:eastAsia="Times New Roman" w:hAnsi="Arial" w:cs="Arial"/>
                <w:color w:val="000000"/>
                <w:lang w:eastAsia="de-DE"/>
              </w:rPr>
            </w:pPr>
          </w:p>
          <w:p w:rsidR="00134DA2" w:rsidRPr="00137AAE" w:rsidRDefault="00134DA2" w:rsidP="00134DA2">
            <w:pPr>
              <w:autoSpaceDE w:val="0"/>
              <w:autoSpaceDN w:val="0"/>
              <w:adjustRightInd w:val="0"/>
              <w:spacing w:after="0" w:line="240" w:lineRule="auto"/>
              <w:rPr>
                <w:rFonts w:ascii="Arial" w:eastAsia="Times New Roman" w:hAnsi="Arial" w:cs="Arial"/>
                <w:color w:val="000000"/>
                <w:lang w:eastAsia="de-DE"/>
              </w:rPr>
            </w:pPr>
            <w:r w:rsidRPr="00137AAE">
              <w:rPr>
                <w:rFonts w:ascii="Arial" w:eastAsia="Times New Roman" w:hAnsi="Arial" w:cs="Arial"/>
                <w:color w:val="000000"/>
                <w:lang w:eastAsia="de-DE"/>
              </w:rPr>
              <w:t xml:space="preserve">vergleichen die molekularbiologischen Abläufe in der Proteinbiosynthese bei Pro- und Eukaryoten (UF1, UF3) </w:t>
            </w: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color w:val="000000"/>
                <w:kern w:val="3"/>
                <w:lang w:eastAsia="ja-JP" w:bidi="fa-IR"/>
              </w:rPr>
            </w:pP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color w:val="000000"/>
                <w:spacing w:val="-5"/>
                <w:kern w:val="3"/>
                <w:lang w:eastAsia="ja-JP" w:bidi="fa-IR"/>
              </w:rPr>
            </w:pPr>
            <w:r w:rsidRPr="00137AAE">
              <w:rPr>
                <w:rFonts w:ascii="Arial" w:eastAsia="Times New Roman" w:hAnsi="Arial" w:cs="Arial"/>
                <w:color w:val="000000"/>
                <w:spacing w:val="-5"/>
                <w:kern w:val="3"/>
                <w:lang w:eastAsia="ja-JP" w:bidi="fa-IR"/>
              </w:rPr>
              <w:t>reflektieren und erläutern den Wandel des Genbegriffes (E7)</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color w:val="000000"/>
                <w:spacing w:val="-5"/>
                <w:kern w:val="3"/>
                <w:lang w:eastAsia="ja-JP" w:bidi="fa-IR"/>
              </w:rPr>
            </w:pPr>
            <w:r w:rsidRPr="00137AAE">
              <w:rPr>
                <w:rFonts w:ascii="Arial" w:eastAsia="Times New Roman" w:hAnsi="Arial" w:cs="Arial"/>
                <w:color w:val="000000"/>
                <w:spacing w:val="-4"/>
                <w:kern w:val="3"/>
                <w:lang w:eastAsia="ja-JP" w:bidi="fa-IR"/>
              </w:rPr>
              <w:lastRenderedPageBreak/>
              <w:t>erklären einen epigenetischen Mechanismus als Modell zur Regelung des Zellstoffwechsels</w:t>
            </w:r>
            <w:r w:rsidRPr="00137AAE">
              <w:rPr>
                <w:rFonts w:ascii="Arial" w:eastAsia="Times New Roman" w:hAnsi="Arial" w:cs="Arial"/>
                <w:color w:val="000000"/>
                <w:kern w:val="3"/>
                <w:lang w:eastAsia="ja-JP" w:bidi="fa-IR"/>
              </w:rPr>
              <w:t xml:space="preserve"> und leiten Konsequenzen für den Organismus ab (E6)</w:t>
            </w:r>
          </w:p>
          <w:p w:rsidR="00134DA2" w:rsidRPr="00137AAE" w:rsidRDefault="00134DA2" w:rsidP="00134DA2">
            <w:pPr>
              <w:widowControl w:val="0"/>
              <w:suppressAutoHyphens/>
              <w:autoSpaceDN w:val="0"/>
              <w:spacing w:after="0" w:line="240" w:lineRule="auto"/>
              <w:ind w:left="147"/>
              <w:textAlignment w:val="baseline"/>
              <w:rPr>
                <w:rFonts w:ascii="Times New Roman" w:eastAsia="Times New Roman" w:hAnsi="Times New Roman" w:cs="Tahoma"/>
                <w:color w:val="000000"/>
                <w:spacing w:val="-5"/>
                <w:kern w:val="3"/>
                <w:lang w:eastAsia="ja-JP" w:bidi="fa-IR"/>
              </w:rPr>
            </w:pP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color w:val="000000"/>
                <w:spacing w:val="-5"/>
                <w:kern w:val="3"/>
                <w:lang w:eastAsia="ja-JP" w:bidi="fa-IR"/>
              </w:rPr>
            </w:pPr>
            <w:r w:rsidRPr="00137AAE">
              <w:rPr>
                <w:rFonts w:ascii="Arial" w:eastAsia="Times New Roman" w:hAnsi="Arial" w:cs="Arial"/>
                <w:color w:val="000000"/>
                <w:spacing w:val="-4"/>
                <w:kern w:val="3"/>
                <w:lang w:eastAsia="ja-JP" w:bidi="fa-IR"/>
              </w:rPr>
              <w:t>erläutern und entwickeln Modellvorstellungen auf der Grundlage von Ex</w:t>
            </w:r>
            <w:r w:rsidRPr="00137AAE">
              <w:rPr>
                <w:rFonts w:ascii="Arial" w:eastAsia="Times New Roman" w:hAnsi="Arial" w:cs="Arial"/>
                <w:color w:val="000000"/>
                <w:spacing w:val="-2"/>
                <w:kern w:val="3"/>
                <w:lang w:eastAsia="ja-JP" w:bidi="fa-IR"/>
              </w:rPr>
              <w:t xml:space="preserve">perimenten zur Aufklärung der Genregulation bei Prokaryoten (E2, E5, </w:t>
            </w:r>
            <w:r w:rsidRPr="00137AAE">
              <w:rPr>
                <w:rFonts w:ascii="Arial" w:eastAsia="Times New Roman" w:hAnsi="Arial" w:cs="Arial"/>
                <w:color w:val="000000"/>
                <w:kern w:val="3"/>
                <w:lang w:eastAsia="ja-JP" w:bidi="fa-IR"/>
              </w:rPr>
              <w:t>E6)</w:t>
            </w:r>
          </w:p>
          <w:p w:rsidR="00134DA2" w:rsidRPr="00137AAE" w:rsidRDefault="00134DA2" w:rsidP="00134DA2">
            <w:pPr>
              <w:autoSpaceDE w:val="0"/>
              <w:autoSpaceDN w:val="0"/>
              <w:adjustRightInd w:val="0"/>
              <w:spacing w:after="0" w:line="240" w:lineRule="auto"/>
              <w:rPr>
                <w:rFonts w:ascii="Arial" w:eastAsia="Times New Roman" w:hAnsi="Arial" w:cs="Arial"/>
                <w:color w:val="000000"/>
                <w:lang w:eastAsia="de-DE"/>
              </w:rPr>
            </w:pPr>
          </w:p>
          <w:p w:rsidR="00134DA2" w:rsidRPr="00137AAE" w:rsidRDefault="00134DA2" w:rsidP="00134DA2">
            <w:pPr>
              <w:autoSpaceDE w:val="0"/>
              <w:autoSpaceDN w:val="0"/>
              <w:adjustRightInd w:val="0"/>
              <w:spacing w:after="0" w:line="240" w:lineRule="auto"/>
              <w:rPr>
                <w:rFonts w:ascii="Arial" w:eastAsia="Times New Roman" w:hAnsi="Arial" w:cs="Arial"/>
                <w:color w:val="000000"/>
                <w:lang w:eastAsia="de-DE"/>
              </w:rPr>
            </w:pPr>
            <w:r w:rsidRPr="00137AAE">
              <w:rPr>
                <w:rFonts w:ascii="Arial" w:eastAsia="Times New Roman" w:hAnsi="Arial" w:cs="Arial"/>
                <w:color w:val="000000"/>
                <w:lang w:eastAsia="de-DE"/>
              </w:rPr>
              <w:t xml:space="preserve">erläutern molekulargenetische Verfahren (u.a. PCR, Gelelektrophorese) und ihre Einsatzgebiete (E4, E2, UF1) </w:t>
            </w:r>
          </w:p>
          <w:p w:rsidR="00134DA2" w:rsidRPr="00137AAE" w:rsidRDefault="00134DA2" w:rsidP="00134DA2">
            <w:pPr>
              <w:autoSpaceDE w:val="0"/>
              <w:autoSpaceDN w:val="0"/>
              <w:adjustRightInd w:val="0"/>
              <w:spacing w:after="0" w:line="240" w:lineRule="auto"/>
              <w:rPr>
                <w:rFonts w:ascii="Arial" w:eastAsia="Times New Roman" w:hAnsi="Arial" w:cs="Arial"/>
                <w:color w:val="000000"/>
                <w:lang w:eastAsia="de-DE"/>
              </w:rPr>
            </w:pPr>
          </w:p>
          <w:p w:rsidR="00134DA2" w:rsidRPr="00137AAE" w:rsidRDefault="00134DA2" w:rsidP="00134DA2">
            <w:pPr>
              <w:autoSpaceDE w:val="0"/>
              <w:autoSpaceDN w:val="0"/>
              <w:adjustRightInd w:val="0"/>
              <w:spacing w:after="0" w:line="240" w:lineRule="auto"/>
              <w:rPr>
                <w:rFonts w:ascii="Arial" w:eastAsia="Times New Roman" w:hAnsi="Arial" w:cs="Arial"/>
                <w:color w:val="000000"/>
                <w:lang w:eastAsia="de-DE"/>
              </w:rPr>
            </w:pPr>
            <w:r w:rsidRPr="00137AAE">
              <w:rPr>
                <w:rFonts w:ascii="Arial" w:eastAsia="Times New Roman" w:hAnsi="Arial" w:cs="Arial"/>
                <w:color w:val="000000"/>
                <w:lang w:eastAsia="de-DE"/>
              </w:rPr>
              <w:t xml:space="preserve">erklären mithilfe von Modellen genregulatorische Vorgänge bei Eukaryoten (E6) </w:t>
            </w: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color w:val="000000"/>
                <w:kern w:val="3"/>
                <w:lang w:eastAsia="ja-JP" w:bidi="fa-IR"/>
              </w:rPr>
            </w:pP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color w:val="000000"/>
                <w:spacing w:val="-5"/>
                <w:kern w:val="3"/>
                <w:lang w:eastAsia="ja-JP" w:bidi="fa-IR"/>
              </w:rPr>
            </w:pPr>
            <w:r w:rsidRPr="00137AAE">
              <w:rPr>
                <w:rFonts w:ascii="Arial" w:eastAsia="Times New Roman" w:hAnsi="Arial" w:cs="Arial"/>
                <w:color w:val="000000"/>
                <w:spacing w:val="-5"/>
                <w:kern w:val="3"/>
                <w:lang w:eastAsia="ja-JP" w:bidi="fa-IR"/>
              </w:rPr>
              <w:t>erklären mithilfe eines Modells die Wechselwirkung von Proto-</w:t>
            </w:r>
            <w:proofErr w:type="spellStart"/>
            <w:r w:rsidRPr="00137AAE">
              <w:rPr>
                <w:rFonts w:ascii="Arial" w:eastAsia="Times New Roman" w:hAnsi="Arial" w:cs="Arial"/>
                <w:color w:val="000000"/>
                <w:spacing w:val="-5"/>
                <w:kern w:val="3"/>
                <w:lang w:eastAsia="ja-JP" w:bidi="fa-IR"/>
              </w:rPr>
              <w:t>Onkogenen</w:t>
            </w:r>
            <w:proofErr w:type="spellEnd"/>
            <w:r w:rsidRPr="00137AAE">
              <w:rPr>
                <w:rFonts w:ascii="Arial" w:eastAsia="Times New Roman" w:hAnsi="Arial" w:cs="Arial"/>
                <w:color w:val="000000"/>
                <w:spacing w:val="-5"/>
                <w:kern w:val="3"/>
                <w:lang w:eastAsia="ja-JP" w:bidi="fa-IR"/>
              </w:rPr>
              <w:t xml:space="preserve"> und Tumor-</w:t>
            </w:r>
            <w:proofErr w:type="spellStart"/>
            <w:r w:rsidRPr="00137AAE">
              <w:rPr>
                <w:rFonts w:ascii="Arial" w:eastAsia="Times New Roman" w:hAnsi="Arial" w:cs="Arial"/>
                <w:color w:val="000000"/>
                <w:spacing w:val="-5"/>
                <w:kern w:val="3"/>
                <w:lang w:eastAsia="ja-JP" w:bidi="fa-IR"/>
              </w:rPr>
              <w:t>Suppressorgenen</w:t>
            </w:r>
            <w:proofErr w:type="spellEnd"/>
            <w:r w:rsidRPr="00137AAE">
              <w:rPr>
                <w:rFonts w:ascii="Arial" w:eastAsia="Times New Roman" w:hAnsi="Arial" w:cs="Arial"/>
                <w:color w:val="000000"/>
                <w:spacing w:val="-5"/>
                <w:kern w:val="3"/>
                <w:lang w:eastAsia="ja-JP" w:bidi="fa-IR"/>
              </w:rPr>
              <w:t xml:space="preserve"> auf die Regulation des Zellzyklus und beurteilen die Folgen von Mutationen in diesen Genen (E6, UF1, UF3, UF4)</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autoSpaceDE w:val="0"/>
              <w:autoSpaceDN w:val="0"/>
              <w:adjustRightInd w:val="0"/>
              <w:spacing w:after="0" w:line="240" w:lineRule="auto"/>
              <w:rPr>
                <w:rFonts w:ascii="Arial" w:eastAsia="Times New Roman" w:hAnsi="Arial" w:cs="Arial"/>
                <w:color w:val="000000"/>
                <w:lang w:eastAsia="de-DE"/>
              </w:rPr>
            </w:pPr>
          </w:p>
          <w:p w:rsidR="00134DA2" w:rsidRPr="00137AAE" w:rsidRDefault="00134DA2" w:rsidP="00134DA2">
            <w:pPr>
              <w:autoSpaceDE w:val="0"/>
              <w:autoSpaceDN w:val="0"/>
              <w:adjustRightInd w:val="0"/>
              <w:spacing w:after="37" w:line="240" w:lineRule="auto"/>
              <w:rPr>
                <w:rFonts w:ascii="Arial" w:eastAsia="Times New Roman" w:hAnsi="Arial" w:cs="Arial"/>
                <w:color w:val="000000"/>
                <w:lang w:eastAsia="de-DE"/>
              </w:rPr>
            </w:pPr>
            <w:r w:rsidRPr="00137AAE">
              <w:rPr>
                <w:rFonts w:ascii="Arial" w:eastAsia="Times New Roman" w:hAnsi="Arial" w:cs="Arial"/>
                <w:color w:val="000000"/>
                <w:lang w:eastAsia="de-DE"/>
              </w:rPr>
              <w:t>benennen Fragestellungen und stellen Hypothesen zur Entschlüsselung des genetischen Codes auf und erläutern klassische Experimente zur Entwicklung der Code-Sonne (E1, E3, E4)</w:t>
            </w:r>
          </w:p>
          <w:p w:rsidR="00134DA2" w:rsidRPr="00137AAE" w:rsidRDefault="00134DA2" w:rsidP="00134DA2">
            <w:pPr>
              <w:autoSpaceDE w:val="0"/>
              <w:autoSpaceDN w:val="0"/>
              <w:adjustRightInd w:val="0"/>
              <w:spacing w:after="37" w:line="240" w:lineRule="auto"/>
              <w:rPr>
                <w:rFonts w:ascii="Arial" w:eastAsia="Times New Roman" w:hAnsi="Arial" w:cs="Arial"/>
                <w:color w:val="000000"/>
                <w:lang w:eastAsia="de-DE"/>
              </w:rPr>
            </w:pPr>
          </w:p>
          <w:p w:rsidR="00134DA2" w:rsidRPr="00137AAE" w:rsidRDefault="00134DA2" w:rsidP="00134DA2">
            <w:pPr>
              <w:autoSpaceDE w:val="0"/>
              <w:autoSpaceDN w:val="0"/>
              <w:adjustRightInd w:val="0"/>
              <w:spacing w:after="0" w:line="240" w:lineRule="auto"/>
              <w:rPr>
                <w:rFonts w:ascii="Arial" w:eastAsia="Times New Roman" w:hAnsi="Arial" w:cs="Arial"/>
                <w:color w:val="000000"/>
                <w:lang w:eastAsia="de-DE"/>
              </w:rPr>
            </w:pPr>
            <w:r w:rsidRPr="00137AAE">
              <w:rPr>
                <w:rFonts w:ascii="Arial" w:eastAsia="Times New Roman" w:hAnsi="Arial" w:cs="Arial"/>
                <w:color w:val="000000"/>
                <w:lang w:eastAsia="de-DE"/>
              </w:rPr>
              <w:t xml:space="preserve">erläutern wissenschaftliche Experimente zur Aufklärung der Proteinbiosynthese, generieren </w:t>
            </w:r>
            <w:r w:rsidRPr="00137AAE">
              <w:rPr>
                <w:rFonts w:ascii="Arial" w:eastAsia="Times New Roman" w:hAnsi="Arial" w:cs="Arial"/>
                <w:color w:val="000000"/>
                <w:lang w:eastAsia="de-DE"/>
              </w:rPr>
              <w:lastRenderedPageBreak/>
              <w:t xml:space="preserve">Hypothesen auf der Grundlage der Versuchspläne und interpretieren die Versuchsergebnisse (E3, E4, E5) </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autoSpaceDE w:val="0"/>
              <w:autoSpaceDN w:val="0"/>
              <w:adjustRightInd w:val="0"/>
              <w:spacing w:after="37" w:line="240" w:lineRule="auto"/>
              <w:rPr>
                <w:rFonts w:ascii="Arial" w:eastAsia="Times New Roman" w:hAnsi="Arial" w:cs="Arial"/>
                <w:color w:val="000000"/>
                <w:lang w:eastAsia="de-DE"/>
              </w:rPr>
            </w:pPr>
            <w:r w:rsidRPr="00137AAE">
              <w:rPr>
                <w:rFonts w:ascii="Arial" w:eastAsia="Times New Roman" w:hAnsi="Arial" w:cs="Arial"/>
                <w:color w:val="000000"/>
                <w:lang w:eastAsia="de-DE"/>
              </w:rPr>
              <w:t xml:space="preserve">vergleichen die molekularbiologischen Abläufe in der Proteinbiosynthese bei Pro- und Eukaryoten (UF1, UF3), </w:t>
            </w:r>
          </w:p>
          <w:p w:rsidR="00134DA2" w:rsidRPr="00137AAE" w:rsidRDefault="00134DA2" w:rsidP="00134DA2">
            <w:pPr>
              <w:autoSpaceDE w:val="0"/>
              <w:autoSpaceDN w:val="0"/>
              <w:adjustRightInd w:val="0"/>
              <w:spacing w:after="0" w:line="240" w:lineRule="auto"/>
              <w:rPr>
                <w:rFonts w:ascii="Arial" w:eastAsia="Times New Roman" w:hAnsi="Arial" w:cs="Arial"/>
                <w:color w:val="000000"/>
                <w:lang w:eastAsia="de-DE"/>
              </w:rPr>
            </w:pPr>
          </w:p>
          <w:p w:rsidR="00134DA2" w:rsidRPr="00137AAE" w:rsidRDefault="00134DA2" w:rsidP="00134DA2">
            <w:pPr>
              <w:autoSpaceDE w:val="0"/>
              <w:autoSpaceDN w:val="0"/>
              <w:adjustRightInd w:val="0"/>
              <w:spacing w:after="0" w:line="240" w:lineRule="auto"/>
              <w:rPr>
                <w:rFonts w:ascii="Arial" w:eastAsia="Times New Roman" w:hAnsi="Arial" w:cs="Arial"/>
                <w:color w:val="000000"/>
                <w:lang w:eastAsia="de-DE"/>
              </w:rPr>
            </w:pPr>
            <w:r w:rsidRPr="00137AAE">
              <w:rPr>
                <w:rFonts w:ascii="Arial" w:eastAsia="Times New Roman" w:hAnsi="Arial" w:cs="Arial"/>
                <w:color w:val="000000"/>
                <w:lang w:eastAsia="de-DE"/>
              </w:rPr>
              <w:t xml:space="preserve">erläutern die Bedeutung der Transkriptionsfaktoren für die Regulation von Zellstoffwechsel und Entwicklung (UF1, UF4) </w:t>
            </w:r>
          </w:p>
          <w:p w:rsidR="00134DA2" w:rsidRPr="00137AAE" w:rsidRDefault="00134DA2" w:rsidP="00134DA2">
            <w:pPr>
              <w:autoSpaceDE w:val="0"/>
              <w:autoSpaceDN w:val="0"/>
              <w:adjustRightInd w:val="0"/>
              <w:spacing w:after="0" w:line="240" w:lineRule="auto"/>
              <w:rPr>
                <w:rFonts w:ascii="Arial" w:eastAsia="Times New Roman" w:hAnsi="Arial" w:cs="Arial"/>
                <w:color w:val="000000"/>
                <w:lang w:eastAsia="de-DE"/>
              </w:rPr>
            </w:pPr>
          </w:p>
          <w:p w:rsidR="00134DA2" w:rsidRPr="00137AAE" w:rsidRDefault="00134DA2" w:rsidP="00862700">
            <w:pPr>
              <w:autoSpaceDE w:val="0"/>
              <w:autoSpaceDN w:val="0"/>
              <w:adjustRightInd w:val="0"/>
              <w:spacing w:after="0" w:line="240" w:lineRule="auto"/>
              <w:rPr>
                <w:rFonts w:ascii="Arial" w:eastAsia="Times New Roman" w:hAnsi="Arial" w:cs="Arial"/>
                <w:color w:val="000000"/>
                <w:lang w:eastAsia="de-DE"/>
              </w:rPr>
            </w:pPr>
            <w:r w:rsidRPr="00137AAE">
              <w:rPr>
                <w:rFonts w:ascii="Arial" w:eastAsia="Times New Roman" w:hAnsi="Arial" w:cs="Arial"/>
                <w:color w:val="000000"/>
                <w:lang w:eastAsia="de-DE"/>
              </w:rPr>
              <w:t xml:space="preserve">stellen mithilfe geeigneter Medien die Herstellung transgener Lebewesen dar und diskutieren ihre Verwendung (K1, B3) </w:t>
            </w:r>
          </w:p>
        </w:tc>
        <w:tc>
          <w:tcPr>
            <w:tcW w:w="2693" w:type="dxa"/>
            <w:gridSpan w:val="2"/>
          </w:tcPr>
          <w:p w:rsidR="00134DA2" w:rsidRPr="00137AAE" w:rsidRDefault="00134DA2" w:rsidP="00134DA2">
            <w:pPr>
              <w:suppressAutoHyphens/>
              <w:spacing w:after="0" w:line="240" w:lineRule="auto"/>
              <w:jc w:val="both"/>
              <w:rPr>
                <w:rFonts w:ascii="Arial" w:eastAsia="Times New Roman" w:hAnsi="Arial" w:cs="Arial"/>
                <w:b/>
                <w:lang w:eastAsia="ar-SA"/>
              </w:rPr>
            </w:pPr>
            <w:r w:rsidRPr="00137AAE">
              <w:rPr>
                <w:rFonts w:ascii="Arial" w:eastAsia="Times New Roman" w:hAnsi="Arial" w:cs="Arial"/>
                <w:lang w:eastAsia="ar-SA"/>
              </w:rPr>
              <w:lastRenderedPageBreak/>
              <w:t>DNA-</w:t>
            </w:r>
            <w:r w:rsidRPr="00137AAE">
              <w:rPr>
                <w:rFonts w:ascii="Arial" w:eastAsia="Times New Roman" w:hAnsi="Arial" w:cs="Arial"/>
                <w:b/>
                <w:lang w:eastAsia="ar-SA"/>
              </w:rPr>
              <w:t>Modell</w:t>
            </w:r>
          </w:p>
          <w:p w:rsidR="00134DA2" w:rsidRPr="00137AAE" w:rsidRDefault="00134DA2" w:rsidP="00134DA2">
            <w:pPr>
              <w:suppressAutoHyphens/>
              <w:spacing w:after="0" w:line="240" w:lineRule="auto"/>
              <w:jc w:val="both"/>
              <w:rPr>
                <w:rFonts w:ascii="Arial" w:eastAsia="Times New Roman" w:hAnsi="Arial" w:cs="Arial"/>
                <w:b/>
                <w:lang w:eastAsia="ar-SA"/>
              </w:rPr>
            </w:pPr>
          </w:p>
          <w:p w:rsidR="00134DA2" w:rsidRPr="00137AAE" w:rsidRDefault="003F7A00"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b/>
                <w:lang w:eastAsia="ar-SA"/>
              </w:rPr>
              <w:t xml:space="preserve">evtl. </w:t>
            </w:r>
            <w:r w:rsidR="00134DA2" w:rsidRPr="00137AAE">
              <w:rPr>
                <w:rFonts w:ascii="Arial" w:eastAsia="Times New Roman" w:hAnsi="Arial" w:cs="Arial"/>
                <w:b/>
                <w:lang w:eastAsia="ar-SA"/>
              </w:rPr>
              <w:t>Film:</w:t>
            </w:r>
            <w:r w:rsidR="00134DA2" w:rsidRPr="00137AAE">
              <w:rPr>
                <w:rFonts w:ascii="Arial" w:eastAsia="Times New Roman" w:hAnsi="Arial" w:cs="Arial"/>
                <w:lang w:eastAsia="ar-SA"/>
              </w:rPr>
              <w:t xml:space="preserve"> Die Zelle, Teil I und II</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r w:rsidRPr="00137AAE">
              <w:rPr>
                <w:rFonts w:ascii="Arial" w:eastAsia="Times New Roman" w:hAnsi="Arial" w:cs="Arial"/>
                <w:b/>
                <w:lang w:eastAsia="ar-SA"/>
              </w:rPr>
              <w:t>Arbeitsblätter</w:t>
            </w:r>
          </w:p>
          <w:p w:rsidR="00134DA2" w:rsidRPr="00137AAE" w:rsidRDefault="00134DA2" w:rsidP="00134DA2">
            <w:pPr>
              <w:suppressAutoHyphens/>
              <w:spacing w:after="0" w:line="240" w:lineRule="auto"/>
              <w:jc w:val="both"/>
              <w:rPr>
                <w:rFonts w:ascii="Arial" w:eastAsia="Times New Roman" w:hAnsi="Arial" w:cs="Arial"/>
                <w:b/>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r w:rsidRPr="00137AAE">
              <w:rPr>
                <w:rFonts w:ascii="Arial" w:eastAsia="Times New Roman" w:hAnsi="Arial" w:cs="Arial"/>
                <w:b/>
                <w:lang w:eastAsia="ar-SA"/>
              </w:rPr>
              <w:t>Arbeitsblätter</w:t>
            </w:r>
          </w:p>
          <w:p w:rsidR="00134DA2" w:rsidRPr="00137AAE" w:rsidRDefault="00134DA2" w:rsidP="00134DA2">
            <w:pPr>
              <w:suppressAutoHyphens/>
              <w:spacing w:after="0" w:line="240" w:lineRule="auto"/>
              <w:jc w:val="both"/>
              <w:rPr>
                <w:rFonts w:ascii="Arial" w:eastAsia="Times New Roman" w:hAnsi="Arial" w:cs="Arial"/>
                <w:b/>
                <w:lang w:eastAsia="ar-SA"/>
              </w:rPr>
            </w:pPr>
            <w:r w:rsidRPr="00137AAE">
              <w:rPr>
                <w:rFonts w:ascii="Arial" w:eastAsia="Times New Roman" w:hAnsi="Arial" w:cs="Arial"/>
                <w:b/>
                <w:lang w:eastAsia="ar-SA"/>
              </w:rPr>
              <w:t>Film</w:t>
            </w:r>
          </w:p>
        </w:tc>
        <w:tc>
          <w:tcPr>
            <w:tcW w:w="2551" w:type="dxa"/>
          </w:tcPr>
          <w:p w:rsidR="00134DA2" w:rsidRPr="00137AAE" w:rsidRDefault="00134DA2" w:rsidP="00134DA2">
            <w:pPr>
              <w:suppressAutoHyphens/>
              <w:spacing w:after="0" w:line="240" w:lineRule="auto"/>
              <w:rPr>
                <w:rFonts w:ascii="Arial" w:eastAsia="Times New Roman" w:hAnsi="Arial" w:cs="Arial"/>
                <w:lang w:eastAsia="ar-SA"/>
              </w:rPr>
            </w:pPr>
            <w:r w:rsidRPr="00137AAE">
              <w:rPr>
                <w:rFonts w:ascii="Arial" w:eastAsia="Times New Roman" w:hAnsi="Arial" w:cs="Arial"/>
                <w:lang w:eastAsia="ar-SA"/>
              </w:rPr>
              <w:lastRenderedPageBreak/>
              <w:t xml:space="preserve">SI-Wissen wird reaktiviert, ein Ausblick auf Neues wird gegeben. </w:t>
            </w:r>
          </w:p>
          <w:p w:rsidR="00134DA2" w:rsidRPr="00137AAE" w:rsidRDefault="00134DA2" w:rsidP="00134DA2">
            <w:pPr>
              <w:suppressAutoHyphens/>
              <w:spacing w:after="0" w:line="240" w:lineRule="auto"/>
              <w:rPr>
                <w:rFonts w:ascii="Arial" w:eastAsia="Times New Roman" w:hAnsi="Arial" w:cs="Arial"/>
                <w:lang w:eastAsia="ar-SA"/>
              </w:rPr>
            </w:pPr>
          </w:p>
          <w:p w:rsidR="00134DA2" w:rsidRPr="00137AAE" w:rsidRDefault="00134DA2" w:rsidP="00134DA2">
            <w:pPr>
              <w:suppressAutoHyphens/>
              <w:spacing w:after="0" w:line="240" w:lineRule="auto"/>
              <w:rPr>
                <w:rFonts w:ascii="Arial" w:eastAsia="Times New Roman" w:hAnsi="Arial" w:cs="Arial"/>
                <w:lang w:eastAsia="ar-SA"/>
              </w:rPr>
            </w:pPr>
          </w:p>
        </w:tc>
      </w:tr>
      <w:tr w:rsidR="00134DA2" w:rsidRPr="00137AAE" w:rsidTr="00862700">
        <w:trPr>
          <w:trHeight w:val="1124"/>
        </w:trPr>
        <w:tc>
          <w:tcPr>
            <w:tcW w:w="14034" w:type="dxa"/>
            <w:gridSpan w:val="7"/>
          </w:tcPr>
          <w:p w:rsidR="00134DA2" w:rsidRPr="00137AAE" w:rsidRDefault="00134DA2" w:rsidP="00134DA2">
            <w:pPr>
              <w:suppressAutoHyphens/>
              <w:spacing w:after="0"/>
              <w:jc w:val="both"/>
              <w:rPr>
                <w:rFonts w:ascii="Arial" w:eastAsia="Times New Roman" w:hAnsi="Arial" w:cs="Arial"/>
                <w:u w:val="single"/>
              </w:rPr>
            </w:pPr>
            <w:r w:rsidRPr="00137AAE">
              <w:rPr>
                <w:rFonts w:ascii="Arial" w:eastAsia="Times New Roman" w:hAnsi="Arial" w:cs="Arial"/>
                <w:u w:val="single"/>
              </w:rPr>
              <w:lastRenderedPageBreak/>
              <w:t>Diagnose von Schülerkompetenzen:</w:t>
            </w:r>
          </w:p>
          <w:p w:rsidR="00134DA2" w:rsidRPr="00137AAE" w:rsidRDefault="00862700" w:rsidP="00617977">
            <w:pPr>
              <w:pStyle w:val="Listenabsatz"/>
              <w:numPr>
                <w:ilvl w:val="0"/>
                <w:numId w:val="85"/>
              </w:numPr>
              <w:suppressAutoHyphens/>
              <w:jc w:val="both"/>
              <w:rPr>
                <w:rFonts w:ascii="Arial" w:hAnsi="Arial" w:cs="Arial"/>
                <w:sz w:val="22"/>
                <w:szCs w:val="22"/>
                <w:u w:val="single"/>
              </w:rPr>
            </w:pPr>
            <w:r w:rsidRPr="00137AAE">
              <w:rPr>
                <w:rFonts w:ascii="Arial" w:hAnsi="Arial" w:cs="Arial"/>
                <w:sz w:val="22"/>
                <w:szCs w:val="22"/>
              </w:rPr>
              <w:t xml:space="preserve">evtl. </w:t>
            </w:r>
            <w:r w:rsidR="00134DA2" w:rsidRPr="00137AAE">
              <w:rPr>
                <w:rFonts w:ascii="Arial" w:hAnsi="Arial" w:cs="Arial"/>
                <w:sz w:val="22"/>
                <w:szCs w:val="22"/>
              </w:rPr>
              <w:t>Selbstdiagnose in Form eines Lückentextes</w:t>
            </w:r>
          </w:p>
          <w:p w:rsidR="00134DA2" w:rsidRPr="00137AAE" w:rsidRDefault="00134DA2" w:rsidP="00134DA2">
            <w:pPr>
              <w:suppressAutoHyphens/>
              <w:spacing w:after="0"/>
              <w:jc w:val="both"/>
              <w:rPr>
                <w:rFonts w:ascii="Arial" w:eastAsia="Times New Roman" w:hAnsi="Arial" w:cs="Arial"/>
                <w:u w:val="single"/>
              </w:rPr>
            </w:pPr>
            <w:r w:rsidRPr="00137AAE">
              <w:rPr>
                <w:rFonts w:ascii="Arial" w:eastAsia="Times New Roman" w:hAnsi="Arial" w:cs="Arial"/>
                <w:u w:val="single"/>
              </w:rPr>
              <w:t>Leistungsbewertung:</w:t>
            </w:r>
          </w:p>
          <w:p w:rsidR="00134DA2" w:rsidRDefault="00862700" w:rsidP="00134DA2">
            <w:pPr>
              <w:numPr>
                <w:ilvl w:val="0"/>
                <w:numId w:val="10"/>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 xml:space="preserve">Klausur/ ggf. Kurzvortrag oder Test (für </w:t>
            </w:r>
            <w:proofErr w:type="spellStart"/>
            <w:r w:rsidRPr="00137AAE">
              <w:rPr>
                <w:rFonts w:ascii="Arial" w:eastAsia="Times New Roman" w:hAnsi="Arial" w:cs="Arial"/>
                <w:lang w:eastAsia="ar-SA"/>
              </w:rPr>
              <w:t>SuS</w:t>
            </w:r>
            <w:proofErr w:type="spellEnd"/>
            <w:r w:rsidRPr="00137AAE">
              <w:rPr>
                <w:rFonts w:ascii="Arial" w:eastAsia="Times New Roman" w:hAnsi="Arial" w:cs="Arial"/>
                <w:lang w:eastAsia="ar-SA"/>
              </w:rPr>
              <w:t>, die keine Klausur schreiben)</w:t>
            </w:r>
          </w:p>
          <w:p w:rsidR="00137AAE" w:rsidRDefault="00137AAE" w:rsidP="00137AAE">
            <w:pPr>
              <w:suppressAutoHyphens/>
              <w:spacing w:after="0" w:line="240" w:lineRule="auto"/>
              <w:jc w:val="both"/>
              <w:rPr>
                <w:rFonts w:ascii="Arial" w:eastAsia="Times New Roman" w:hAnsi="Arial" w:cs="Arial"/>
                <w:lang w:eastAsia="ar-SA"/>
              </w:rPr>
            </w:pPr>
          </w:p>
          <w:p w:rsidR="00137AAE" w:rsidRDefault="00137AAE" w:rsidP="00137AAE">
            <w:pPr>
              <w:suppressAutoHyphens/>
              <w:spacing w:after="0" w:line="240" w:lineRule="auto"/>
              <w:jc w:val="both"/>
              <w:rPr>
                <w:rFonts w:ascii="Arial" w:eastAsia="Times New Roman" w:hAnsi="Arial" w:cs="Arial"/>
                <w:lang w:eastAsia="ar-SA"/>
              </w:rPr>
            </w:pPr>
          </w:p>
          <w:p w:rsidR="00137AAE" w:rsidRDefault="00137AAE" w:rsidP="00137AAE">
            <w:pPr>
              <w:suppressAutoHyphens/>
              <w:spacing w:after="0" w:line="240" w:lineRule="auto"/>
              <w:jc w:val="both"/>
              <w:rPr>
                <w:rFonts w:ascii="Arial" w:eastAsia="Times New Roman" w:hAnsi="Arial" w:cs="Arial"/>
                <w:lang w:eastAsia="ar-SA"/>
              </w:rPr>
            </w:pPr>
          </w:p>
          <w:p w:rsidR="00137AAE" w:rsidRDefault="00137AAE" w:rsidP="00137AAE">
            <w:pPr>
              <w:suppressAutoHyphens/>
              <w:spacing w:after="0" w:line="240" w:lineRule="auto"/>
              <w:jc w:val="both"/>
              <w:rPr>
                <w:rFonts w:ascii="Arial" w:eastAsia="Times New Roman" w:hAnsi="Arial" w:cs="Arial"/>
                <w:lang w:eastAsia="ar-SA"/>
              </w:rPr>
            </w:pPr>
          </w:p>
          <w:p w:rsidR="00137AAE" w:rsidRDefault="00137AAE" w:rsidP="00137AAE">
            <w:pPr>
              <w:suppressAutoHyphens/>
              <w:spacing w:after="0" w:line="240" w:lineRule="auto"/>
              <w:jc w:val="both"/>
              <w:rPr>
                <w:rFonts w:ascii="Arial" w:eastAsia="Times New Roman" w:hAnsi="Arial" w:cs="Arial"/>
                <w:lang w:eastAsia="ar-SA"/>
              </w:rPr>
            </w:pPr>
          </w:p>
          <w:p w:rsidR="00137AAE" w:rsidRDefault="00137AAE" w:rsidP="00137AAE">
            <w:pPr>
              <w:suppressAutoHyphens/>
              <w:spacing w:after="0" w:line="240" w:lineRule="auto"/>
              <w:jc w:val="both"/>
              <w:rPr>
                <w:rFonts w:ascii="Arial" w:eastAsia="Times New Roman" w:hAnsi="Arial" w:cs="Arial"/>
                <w:lang w:eastAsia="ar-SA"/>
              </w:rPr>
            </w:pPr>
          </w:p>
          <w:p w:rsidR="00137AAE" w:rsidRDefault="00137AAE" w:rsidP="00137AAE">
            <w:pPr>
              <w:suppressAutoHyphens/>
              <w:spacing w:after="0" w:line="240" w:lineRule="auto"/>
              <w:jc w:val="both"/>
              <w:rPr>
                <w:rFonts w:ascii="Arial" w:eastAsia="Times New Roman" w:hAnsi="Arial" w:cs="Arial"/>
                <w:lang w:eastAsia="ar-SA"/>
              </w:rPr>
            </w:pPr>
          </w:p>
          <w:p w:rsidR="00137AAE" w:rsidRDefault="00137AAE" w:rsidP="00137AAE">
            <w:pPr>
              <w:suppressAutoHyphens/>
              <w:spacing w:after="0" w:line="240" w:lineRule="auto"/>
              <w:jc w:val="both"/>
              <w:rPr>
                <w:rFonts w:ascii="Arial" w:eastAsia="Times New Roman" w:hAnsi="Arial" w:cs="Arial"/>
                <w:lang w:eastAsia="ar-SA"/>
              </w:rPr>
            </w:pPr>
          </w:p>
          <w:p w:rsidR="00137AAE" w:rsidRPr="00137AAE" w:rsidRDefault="00137AAE" w:rsidP="00137AAE">
            <w:pPr>
              <w:suppressAutoHyphens/>
              <w:spacing w:after="0" w:line="240" w:lineRule="auto"/>
              <w:jc w:val="both"/>
              <w:rPr>
                <w:rFonts w:ascii="Arial" w:eastAsia="Times New Roman" w:hAnsi="Arial" w:cs="Arial"/>
                <w:lang w:eastAsia="ar-SA"/>
              </w:rPr>
            </w:pPr>
          </w:p>
          <w:p w:rsidR="00862700" w:rsidRPr="00137AAE" w:rsidRDefault="00862700" w:rsidP="00862700">
            <w:pPr>
              <w:suppressAutoHyphens/>
              <w:spacing w:after="0" w:line="240" w:lineRule="auto"/>
              <w:ind w:left="720"/>
              <w:jc w:val="both"/>
              <w:rPr>
                <w:rFonts w:ascii="Arial" w:eastAsia="Times New Roman" w:hAnsi="Arial" w:cs="Arial"/>
                <w:lang w:eastAsia="ar-SA"/>
              </w:rPr>
            </w:pPr>
          </w:p>
        </w:tc>
      </w:tr>
      <w:tr w:rsidR="00134DA2" w:rsidRPr="00137AAE" w:rsidTr="00134DA2">
        <w:tc>
          <w:tcPr>
            <w:tcW w:w="14034" w:type="dxa"/>
            <w:gridSpan w:val="7"/>
            <w:shd w:val="clear" w:color="auto" w:fill="A6A6A6"/>
          </w:tcPr>
          <w:p w:rsidR="00134DA2" w:rsidRPr="00137AAE" w:rsidRDefault="00134DA2" w:rsidP="00134DA2">
            <w:pPr>
              <w:suppressAutoHyphens/>
              <w:spacing w:after="0" w:line="240" w:lineRule="auto"/>
              <w:jc w:val="both"/>
              <w:rPr>
                <w:rFonts w:ascii="Arial" w:eastAsia="Times New Roman" w:hAnsi="Arial" w:cs="Arial"/>
                <w:b/>
                <w:lang w:eastAsia="ar-SA"/>
              </w:rPr>
            </w:pPr>
            <w:r w:rsidRPr="00137AAE">
              <w:rPr>
                <w:rFonts w:ascii="Arial" w:eastAsia="Times New Roman" w:hAnsi="Arial" w:cs="Arial"/>
                <w:b/>
                <w:lang w:eastAsia="ar-SA"/>
              </w:rPr>
              <w:lastRenderedPageBreak/>
              <w:t>Unterrichtsvorhaben III:</w:t>
            </w:r>
          </w:p>
          <w:p w:rsidR="00134DA2" w:rsidRPr="00137AAE" w:rsidRDefault="00134DA2" w:rsidP="0089112C">
            <w:pPr>
              <w:numPr>
                <w:ilvl w:val="0"/>
                <w:numId w:val="18"/>
              </w:numPr>
              <w:suppressAutoHyphens/>
              <w:spacing w:after="0" w:line="240" w:lineRule="auto"/>
              <w:jc w:val="both"/>
              <w:rPr>
                <w:rFonts w:ascii="Arial" w:eastAsia="Times New Roman" w:hAnsi="Arial" w:cs="Arial"/>
                <w:i/>
                <w:lang w:eastAsia="ar-SA"/>
              </w:rPr>
            </w:pPr>
            <w:r w:rsidRPr="00137AAE">
              <w:rPr>
                <w:rFonts w:ascii="Arial" w:eastAsia="Times New Roman" w:hAnsi="Arial" w:cs="Arial"/>
                <w:lang w:eastAsia="ar-SA"/>
              </w:rPr>
              <w:t>Thema/Kontext:</w:t>
            </w:r>
            <w:r w:rsidRPr="00137AAE">
              <w:rPr>
                <w:rFonts w:ascii="Arial" w:eastAsia="Times New Roman" w:hAnsi="Arial" w:cs="Arial"/>
                <w:b/>
                <w:lang w:eastAsia="ar-SA"/>
              </w:rPr>
              <w:t xml:space="preserve"> </w:t>
            </w:r>
            <w:r w:rsidRPr="00137AAE">
              <w:rPr>
                <w:rFonts w:ascii="Arial" w:eastAsia="Times New Roman" w:hAnsi="Arial" w:cs="Arial"/>
                <w:lang w:eastAsia="ar-SA"/>
              </w:rPr>
              <w:t xml:space="preserve">Angewandte Genetik – </w:t>
            </w:r>
            <w:r w:rsidRPr="00137AAE">
              <w:rPr>
                <w:rFonts w:ascii="Arial" w:eastAsia="Times New Roman" w:hAnsi="Arial" w:cs="Arial"/>
                <w:i/>
                <w:lang w:eastAsia="ar-SA"/>
              </w:rPr>
              <w:t>Welche Chancen und welche Risiken bestehen?</w:t>
            </w:r>
          </w:p>
          <w:p w:rsidR="00134DA2" w:rsidRPr="00137AAE" w:rsidRDefault="00134DA2" w:rsidP="00862700">
            <w:pPr>
              <w:suppressAutoHyphens/>
              <w:spacing w:after="0" w:line="240" w:lineRule="auto"/>
              <w:ind w:left="720"/>
              <w:jc w:val="both"/>
              <w:rPr>
                <w:rFonts w:ascii="Arial" w:eastAsia="Times New Roman" w:hAnsi="Arial" w:cs="Arial"/>
                <w:b/>
                <w:lang w:eastAsia="ar-SA"/>
              </w:rPr>
            </w:pPr>
          </w:p>
        </w:tc>
      </w:tr>
      <w:tr w:rsidR="00134DA2" w:rsidRPr="00137AAE" w:rsidTr="00134DA2">
        <w:tc>
          <w:tcPr>
            <w:tcW w:w="14034" w:type="dxa"/>
            <w:gridSpan w:val="7"/>
            <w:shd w:val="clear" w:color="auto" w:fill="A6A6A6"/>
          </w:tcPr>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b/>
                <w:lang w:eastAsia="ar-SA"/>
              </w:rPr>
              <w:t xml:space="preserve">Inhaltsfeld: </w:t>
            </w:r>
            <w:r w:rsidRPr="00137AAE">
              <w:rPr>
                <w:rFonts w:ascii="Arial" w:eastAsia="Times New Roman" w:hAnsi="Arial" w:cs="Arial"/>
                <w:lang w:eastAsia="ar-SA"/>
              </w:rPr>
              <w:t>3 (Genetik)</w:t>
            </w:r>
          </w:p>
        </w:tc>
      </w:tr>
      <w:tr w:rsidR="00134DA2" w:rsidRPr="00137AAE" w:rsidTr="00196D49">
        <w:tc>
          <w:tcPr>
            <w:tcW w:w="7939" w:type="dxa"/>
            <w:gridSpan w:val="2"/>
          </w:tcPr>
          <w:p w:rsidR="00134DA2" w:rsidRPr="00137AAE" w:rsidRDefault="00134DA2" w:rsidP="00134DA2">
            <w:pPr>
              <w:suppressAutoHyphens/>
              <w:spacing w:after="0" w:line="240" w:lineRule="auto"/>
              <w:jc w:val="both"/>
              <w:rPr>
                <w:rFonts w:ascii="Arial" w:eastAsia="Times New Roman" w:hAnsi="Arial" w:cs="Arial"/>
                <w:b/>
                <w:lang w:eastAsia="ar-SA"/>
              </w:rPr>
            </w:pPr>
            <w:r w:rsidRPr="00137AAE">
              <w:rPr>
                <w:rFonts w:ascii="Arial" w:eastAsia="Times New Roman" w:hAnsi="Arial" w:cs="Arial"/>
                <w:b/>
                <w:lang w:eastAsia="ar-SA"/>
              </w:rPr>
              <w:t>Inhaltliche Schwerpunkte:</w:t>
            </w:r>
          </w:p>
          <w:p w:rsidR="00134DA2" w:rsidRPr="00137AAE" w:rsidRDefault="00134DA2" w:rsidP="00617977">
            <w:pPr>
              <w:numPr>
                <w:ilvl w:val="0"/>
                <w:numId w:val="32"/>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Gentechnologie</w:t>
            </w:r>
          </w:p>
          <w:p w:rsidR="00134DA2" w:rsidRPr="00137AAE" w:rsidRDefault="00134DA2" w:rsidP="00617977">
            <w:pPr>
              <w:numPr>
                <w:ilvl w:val="0"/>
                <w:numId w:val="32"/>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Bioethik</w:t>
            </w:r>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b/>
                <w:lang w:eastAsia="ar-SA"/>
              </w:rPr>
              <w:t>Zeitbedarf</w:t>
            </w:r>
            <w:r w:rsidRPr="00137AAE">
              <w:rPr>
                <w:rFonts w:ascii="Arial" w:eastAsia="Times New Roman" w:hAnsi="Arial" w:cs="Arial"/>
                <w:lang w:eastAsia="ar-SA"/>
              </w:rPr>
              <w:t>: 14 Std. à 45 Minuten</w:t>
            </w:r>
          </w:p>
          <w:p w:rsidR="00134DA2" w:rsidRPr="00137AAE" w:rsidRDefault="00134DA2" w:rsidP="00134DA2">
            <w:pPr>
              <w:suppressAutoHyphens/>
              <w:spacing w:after="0" w:line="240" w:lineRule="auto"/>
              <w:jc w:val="both"/>
              <w:rPr>
                <w:rFonts w:ascii="Arial" w:eastAsia="Times New Roman" w:hAnsi="Arial" w:cs="Arial"/>
                <w:lang w:eastAsia="ar-SA"/>
              </w:rPr>
            </w:pP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b/>
                <w:lang w:eastAsia="ar-SA"/>
              </w:rPr>
            </w:pPr>
          </w:p>
        </w:tc>
        <w:tc>
          <w:tcPr>
            <w:tcW w:w="6095" w:type="dxa"/>
            <w:gridSpan w:val="5"/>
          </w:tcPr>
          <w:p w:rsidR="00134DA2" w:rsidRPr="00137AAE" w:rsidRDefault="00134DA2" w:rsidP="00134DA2">
            <w:pPr>
              <w:suppressAutoHyphens/>
              <w:spacing w:after="0" w:line="240" w:lineRule="auto"/>
              <w:jc w:val="both"/>
              <w:rPr>
                <w:rFonts w:ascii="Arial" w:eastAsia="Times New Roman" w:hAnsi="Arial" w:cs="Arial"/>
                <w:b/>
                <w:lang w:eastAsia="ar-SA"/>
              </w:rPr>
            </w:pPr>
            <w:r w:rsidRPr="00137AAE">
              <w:rPr>
                <w:rFonts w:ascii="Arial" w:eastAsia="Times New Roman" w:hAnsi="Arial" w:cs="Arial"/>
                <w:b/>
                <w:lang w:eastAsia="ar-SA"/>
              </w:rPr>
              <w:t>Schwerpunkte</w:t>
            </w:r>
            <w:r w:rsidRPr="00137AAE">
              <w:rPr>
                <w:rFonts w:ascii="Arial" w:eastAsia="Times New Roman" w:hAnsi="Arial" w:cs="Arial"/>
                <w:lang w:eastAsia="ar-SA"/>
              </w:rPr>
              <w:t xml:space="preserve"> </w:t>
            </w:r>
            <w:r w:rsidRPr="00137AAE">
              <w:rPr>
                <w:rFonts w:ascii="Arial" w:eastAsia="Times New Roman" w:hAnsi="Arial" w:cs="Arial"/>
                <w:b/>
                <w:lang w:eastAsia="ar-SA"/>
              </w:rPr>
              <w:t>übergeordneter Kompetenzerwartungen:</w:t>
            </w:r>
          </w:p>
          <w:p w:rsidR="00134DA2" w:rsidRPr="00137AAE" w:rsidRDefault="00134DA2" w:rsidP="00134DA2">
            <w:p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Die Schülerinnen und Schüler können …</w:t>
            </w:r>
          </w:p>
          <w:p w:rsidR="00134DA2" w:rsidRPr="00137AAE" w:rsidRDefault="00134DA2" w:rsidP="0089112C">
            <w:pPr>
              <w:numPr>
                <w:ilvl w:val="0"/>
                <w:numId w:val="20"/>
              </w:numPr>
              <w:suppressAutoHyphens/>
              <w:spacing w:after="0" w:line="240" w:lineRule="auto"/>
              <w:ind w:left="348"/>
              <w:jc w:val="both"/>
              <w:rPr>
                <w:rFonts w:ascii="Arial" w:eastAsia="Times New Roman" w:hAnsi="Arial" w:cs="Arial"/>
                <w:b/>
                <w:lang w:eastAsia="ar-SA"/>
              </w:rPr>
            </w:pPr>
            <w:r w:rsidRPr="00137AAE">
              <w:rPr>
                <w:rFonts w:ascii="Arial" w:eastAsia="Times New Roman" w:hAnsi="Arial" w:cs="Arial"/>
                <w:b/>
                <w:lang w:eastAsia="ar-SA"/>
              </w:rPr>
              <w:t xml:space="preserve">K2 </w:t>
            </w:r>
            <w:r w:rsidRPr="00137AAE">
              <w:rPr>
                <w:rFonts w:ascii="Arial" w:eastAsia="Times New Roman" w:hAnsi="Arial" w:cs="Arial"/>
                <w:lang w:eastAsia="ar-SA"/>
              </w:rPr>
              <w:t>zu biologischen Fragestellungen relevante Informationen und Daten in verschiedenen Quellen, auch in ausgewählten wissenschaftlichen Publikationen, recherchieren, auswerten und vergleichend beurteilen</w:t>
            </w:r>
          </w:p>
          <w:p w:rsidR="00134DA2" w:rsidRPr="00137AAE" w:rsidRDefault="00134DA2" w:rsidP="0089112C">
            <w:pPr>
              <w:numPr>
                <w:ilvl w:val="0"/>
                <w:numId w:val="20"/>
              </w:numPr>
              <w:suppressAutoHyphens/>
              <w:spacing w:after="0" w:line="240" w:lineRule="auto"/>
              <w:ind w:left="348"/>
              <w:jc w:val="both"/>
              <w:rPr>
                <w:rFonts w:ascii="Arial" w:eastAsia="Times New Roman" w:hAnsi="Arial" w:cs="Arial"/>
                <w:b/>
                <w:lang w:eastAsia="ar-SA"/>
              </w:rPr>
            </w:pPr>
            <w:r w:rsidRPr="00137AAE">
              <w:rPr>
                <w:rFonts w:ascii="Arial" w:eastAsia="Times New Roman" w:hAnsi="Arial" w:cs="Arial"/>
                <w:b/>
                <w:lang w:eastAsia="ar-SA"/>
              </w:rPr>
              <w:t>B1</w:t>
            </w:r>
            <w:r w:rsidRPr="00137AAE">
              <w:rPr>
                <w:rFonts w:ascii="Arial" w:eastAsia="Times New Roman" w:hAnsi="Arial" w:cs="Arial"/>
                <w:lang w:eastAsia="ar-SA"/>
              </w:rPr>
              <w:t xml:space="preserve"> fachliche, wirtschaftlich-politische und moralische Kriterien bei Bewertungen von biologischen und biotechnischen Sachverhalten unterscheiden und angeben</w:t>
            </w:r>
          </w:p>
          <w:p w:rsidR="00134DA2" w:rsidRPr="00137AAE" w:rsidRDefault="00134DA2" w:rsidP="0089112C">
            <w:pPr>
              <w:numPr>
                <w:ilvl w:val="0"/>
                <w:numId w:val="20"/>
              </w:numPr>
              <w:suppressAutoHyphens/>
              <w:spacing w:after="0" w:line="240" w:lineRule="auto"/>
              <w:ind w:left="348"/>
              <w:rPr>
                <w:rFonts w:ascii="Arial" w:eastAsia="Times New Roman" w:hAnsi="Arial" w:cs="Arial"/>
                <w:b/>
                <w:lang w:eastAsia="ar-SA"/>
              </w:rPr>
            </w:pPr>
            <w:r w:rsidRPr="00137AAE">
              <w:rPr>
                <w:rFonts w:ascii="Arial" w:eastAsia="Times New Roman" w:hAnsi="Arial" w:cs="Arial"/>
                <w:b/>
                <w:lang w:eastAsia="ar-SA"/>
              </w:rPr>
              <w:t>B4</w:t>
            </w:r>
            <w:r w:rsidRPr="00137AAE">
              <w:rPr>
                <w:rFonts w:ascii="Arial" w:eastAsia="Times New Roman" w:hAnsi="Arial" w:cs="Arial"/>
                <w:lang w:eastAsia="ar-SA"/>
              </w:rPr>
              <w:t xml:space="preserve"> </w:t>
            </w:r>
            <w:r w:rsidRPr="00137AAE">
              <w:rPr>
                <w:rFonts w:ascii="Arial" w:eastAsia="Times New Roman" w:hAnsi="Arial" w:cs="Times New Roman"/>
                <w:lang w:eastAsia="ar-SA"/>
              </w:rPr>
              <w:t>begründet die Möglichkeiten und Grenzen biologischer Problemlösungen und Sichtweisen bei innerfachlichen, naturwissenschaftlichen und gesellschaftlichen Fragestellungen bewerten</w:t>
            </w:r>
          </w:p>
          <w:p w:rsidR="00134DA2" w:rsidRPr="00137AAE" w:rsidRDefault="00134DA2" w:rsidP="00134DA2">
            <w:pPr>
              <w:suppressAutoHyphens/>
              <w:spacing w:after="0" w:line="240" w:lineRule="auto"/>
              <w:rPr>
                <w:rFonts w:ascii="Arial" w:eastAsia="Times New Roman" w:hAnsi="Arial" w:cs="Arial"/>
                <w:b/>
                <w:lang w:eastAsia="ar-SA"/>
              </w:rPr>
            </w:pPr>
          </w:p>
          <w:p w:rsidR="00134DA2" w:rsidRPr="00137AAE" w:rsidRDefault="00134DA2" w:rsidP="00134DA2">
            <w:pPr>
              <w:suppressAutoHyphens/>
              <w:spacing w:after="0" w:line="240" w:lineRule="auto"/>
              <w:rPr>
                <w:rFonts w:ascii="Arial" w:eastAsia="Times New Roman" w:hAnsi="Arial" w:cs="Arial"/>
                <w:b/>
                <w:lang w:eastAsia="ar-SA"/>
              </w:rPr>
            </w:pPr>
          </w:p>
          <w:p w:rsidR="003F7A00" w:rsidRPr="00137AAE" w:rsidRDefault="003F7A00" w:rsidP="00134DA2">
            <w:pPr>
              <w:suppressAutoHyphens/>
              <w:spacing w:after="0" w:line="240" w:lineRule="auto"/>
              <w:rPr>
                <w:rFonts w:ascii="Arial" w:eastAsia="Times New Roman" w:hAnsi="Arial" w:cs="Arial"/>
                <w:b/>
                <w:lang w:eastAsia="ar-SA"/>
              </w:rPr>
            </w:pPr>
          </w:p>
          <w:p w:rsidR="003F7A00" w:rsidRPr="00137AAE" w:rsidRDefault="003F7A00" w:rsidP="00134DA2">
            <w:pPr>
              <w:suppressAutoHyphens/>
              <w:spacing w:after="0" w:line="240" w:lineRule="auto"/>
              <w:rPr>
                <w:rFonts w:ascii="Arial" w:eastAsia="Times New Roman" w:hAnsi="Arial" w:cs="Arial"/>
                <w:b/>
                <w:lang w:eastAsia="ar-SA"/>
              </w:rPr>
            </w:pPr>
          </w:p>
          <w:p w:rsidR="00862700" w:rsidRPr="00137AAE" w:rsidRDefault="00862700" w:rsidP="00134DA2">
            <w:pPr>
              <w:suppressAutoHyphens/>
              <w:spacing w:after="0" w:line="240" w:lineRule="auto"/>
              <w:rPr>
                <w:rFonts w:ascii="Arial" w:eastAsia="Times New Roman" w:hAnsi="Arial" w:cs="Arial"/>
                <w:b/>
                <w:lang w:eastAsia="ar-SA"/>
              </w:rPr>
            </w:pPr>
          </w:p>
          <w:p w:rsidR="00862700" w:rsidRPr="00137AAE" w:rsidRDefault="00862700" w:rsidP="00134DA2">
            <w:pPr>
              <w:suppressAutoHyphens/>
              <w:spacing w:after="0" w:line="240" w:lineRule="auto"/>
              <w:rPr>
                <w:rFonts w:ascii="Arial" w:eastAsia="Times New Roman" w:hAnsi="Arial" w:cs="Arial"/>
                <w:b/>
                <w:lang w:eastAsia="ar-SA"/>
              </w:rPr>
            </w:pPr>
          </w:p>
          <w:p w:rsidR="00862700" w:rsidRPr="00137AAE" w:rsidRDefault="00862700" w:rsidP="00134DA2">
            <w:pPr>
              <w:suppressAutoHyphens/>
              <w:spacing w:after="0" w:line="240" w:lineRule="auto"/>
              <w:rPr>
                <w:rFonts w:ascii="Arial" w:eastAsia="Times New Roman" w:hAnsi="Arial" w:cs="Arial"/>
                <w:b/>
                <w:lang w:eastAsia="ar-SA"/>
              </w:rPr>
            </w:pPr>
          </w:p>
          <w:p w:rsidR="00862700" w:rsidRPr="00137AAE" w:rsidRDefault="00862700" w:rsidP="00134DA2">
            <w:pPr>
              <w:suppressAutoHyphens/>
              <w:spacing w:after="0" w:line="240" w:lineRule="auto"/>
              <w:rPr>
                <w:rFonts w:ascii="Arial" w:eastAsia="Times New Roman" w:hAnsi="Arial" w:cs="Arial"/>
                <w:b/>
                <w:lang w:eastAsia="ar-SA"/>
              </w:rPr>
            </w:pPr>
          </w:p>
          <w:p w:rsidR="00862700" w:rsidRPr="00137AAE" w:rsidRDefault="00862700" w:rsidP="00134DA2">
            <w:pPr>
              <w:suppressAutoHyphens/>
              <w:spacing w:after="0" w:line="240" w:lineRule="auto"/>
              <w:rPr>
                <w:rFonts w:ascii="Arial" w:eastAsia="Times New Roman" w:hAnsi="Arial" w:cs="Arial"/>
                <w:b/>
                <w:lang w:eastAsia="ar-SA"/>
              </w:rPr>
            </w:pPr>
          </w:p>
          <w:p w:rsidR="00862700" w:rsidRPr="00137AAE" w:rsidRDefault="00862700" w:rsidP="00134DA2">
            <w:pPr>
              <w:suppressAutoHyphens/>
              <w:spacing w:after="0" w:line="240" w:lineRule="auto"/>
              <w:rPr>
                <w:rFonts w:ascii="Arial" w:eastAsia="Times New Roman" w:hAnsi="Arial" w:cs="Arial"/>
                <w:b/>
                <w:lang w:eastAsia="ar-SA"/>
              </w:rPr>
            </w:pPr>
          </w:p>
          <w:p w:rsidR="00862700" w:rsidRPr="00137AAE" w:rsidRDefault="00862700" w:rsidP="00134DA2">
            <w:pPr>
              <w:suppressAutoHyphens/>
              <w:spacing w:after="0" w:line="240" w:lineRule="auto"/>
              <w:rPr>
                <w:rFonts w:ascii="Arial" w:eastAsia="Times New Roman" w:hAnsi="Arial" w:cs="Arial"/>
                <w:b/>
                <w:lang w:eastAsia="ar-SA"/>
              </w:rPr>
            </w:pPr>
          </w:p>
        </w:tc>
      </w:tr>
      <w:tr w:rsidR="00134DA2" w:rsidRPr="00137AAE" w:rsidTr="00196D49">
        <w:tc>
          <w:tcPr>
            <w:tcW w:w="3687" w:type="dxa"/>
            <w:shd w:val="clear" w:color="auto" w:fill="A6A6A6"/>
          </w:tcPr>
          <w:p w:rsidR="00134DA2" w:rsidRPr="00137AAE" w:rsidRDefault="00134DA2" w:rsidP="00134DA2">
            <w:pPr>
              <w:suppressAutoHyphens/>
              <w:spacing w:after="0" w:line="240" w:lineRule="auto"/>
              <w:rPr>
                <w:rFonts w:ascii="Arial" w:eastAsia="Times New Roman" w:hAnsi="Arial" w:cs="Arial"/>
                <w:b/>
                <w:lang w:eastAsia="ar-SA"/>
              </w:rPr>
            </w:pPr>
            <w:r w:rsidRPr="00137AAE">
              <w:rPr>
                <w:rFonts w:ascii="Arial" w:eastAsia="Times New Roman" w:hAnsi="Arial" w:cs="Arial"/>
                <w:b/>
                <w:lang w:eastAsia="ar-SA"/>
              </w:rPr>
              <w:lastRenderedPageBreak/>
              <w:t>Mögliche didaktische Leitfragen / Sequenzierung inhaltlicher Aspekte</w:t>
            </w:r>
          </w:p>
        </w:tc>
        <w:tc>
          <w:tcPr>
            <w:tcW w:w="4252" w:type="dxa"/>
            <w:shd w:val="clear" w:color="auto" w:fill="A6A6A6"/>
          </w:tcPr>
          <w:p w:rsidR="00134DA2" w:rsidRPr="00137AAE" w:rsidRDefault="00134DA2" w:rsidP="00134DA2">
            <w:pPr>
              <w:suppressAutoHyphens/>
              <w:spacing w:after="0" w:line="240" w:lineRule="auto"/>
              <w:rPr>
                <w:rFonts w:ascii="Arial" w:eastAsia="Times New Roman" w:hAnsi="Arial" w:cs="Arial"/>
                <w:b/>
                <w:lang w:eastAsia="ar-SA"/>
              </w:rPr>
            </w:pPr>
            <w:r w:rsidRPr="00137AAE">
              <w:rPr>
                <w:rFonts w:ascii="Arial" w:eastAsia="Times New Roman" w:hAnsi="Arial" w:cs="Arial"/>
                <w:b/>
                <w:lang w:eastAsia="ar-SA"/>
              </w:rPr>
              <w:t>Konkretisierte Kompetenzerwartungen des Kernlehrplans</w:t>
            </w:r>
          </w:p>
          <w:p w:rsidR="00134DA2" w:rsidRPr="00137AAE" w:rsidRDefault="00134DA2" w:rsidP="00134DA2">
            <w:pPr>
              <w:suppressAutoHyphens/>
              <w:spacing w:after="0" w:line="240" w:lineRule="auto"/>
              <w:rPr>
                <w:rFonts w:ascii="Arial" w:eastAsia="Times New Roman" w:hAnsi="Arial" w:cs="Arial"/>
                <w:b/>
                <w:lang w:eastAsia="ar-SA"/>
              </w:rPr>
            </w:pPr>
            <w:r w:rsidRPr="00137AAE">
              <w:rPr>
                <w:rFonts w:ascii="Arial" w:eastAsia="Times New Roman" w:hAnsi="Arial" w:cs="Arial"/>
                <w:lang w:eastAsia="ar-SA"/>
              </w:rPr>
              <w:t>Die Schülerinnen und Schüler …</w:t>
            </w:r>
          </w:p>
        </w:tc>
        <w:tc>
          <w:tcPr>
            <w:tcW w:w="3260" w:type="dxa"/>
            <w:gridSpan w:val="3"/>
            <w:shd w:val="clear" w:color="auto" w:fill="A6A6A6"/>
          </w:tcPr>
          <w:p w:rsidR="00134DA2" w:rsidRPr="00137AAE" w:rsidRDefault="00134DA2" w:rsidP="00134DA2">
            <w:pPr>
              <w:suppressAutoHyphens/>
              <w:spacing w:after="0" w:line="240" w:lineRule="auto"/>
              <w:rPr>
                <w:rFonts w:ascii="Arial" w:eastAsia="Times New Roman" w:hAnsi="Arial" w:cs="Arial"/>
                <w:b/>
                <w:lang w:eastAsia="ar-SA"/>
              </w:rPr>
            </w:pPr>
            <w:r w:rsidRPr="00137AAE">
              <w:rPr>
                <w:rFonts w:ascii="Arial" w:eastAsia="Times New Roman" w:hAnsi="Arial" w:cs="Arial"/>
                <w:b/>
                <w:lang w:eastAsia="ar-SA"/>
              </w:rPr>
              <w:t>Empfohlene Lehrmittel/ Materialien/ Methoden</w:t>
            </w:r>
          </w:p>
        </w:tc>
        <w:tc>
          <w:tcPr>
            <w:tcW w:w="2835" w:type="dxa"/>
            <w:gridSpan w:val="2"/>
            <w:shd w:val="clear" w:color="auto" w:fill="A6A6A6"/>
          </w:tcPr>
          <w:p w:rsidR="00134DA2" w:rsidRPr="00137AAE" w:rsidRDefault="00134DA2" w:rsidP="00134DA2">
            <w:pPr>
              <w:suppressAutoHyphens/>
              <w:spacing w:after="0" w:line="240" w:lineRule="auto"/>
              <w:rPr>
                <w:rFonts w:ascii="Arial" w:eastAsia="Times New Roman" w:hAnsi="Arial" w:cs="Arial"/>
                <w:b/>
                <w:lang w:eastAsia="ar-SA"/>
              </w:rPr>
            </w:pPr>
            <w:r w:rsidRPr="00137AAE">
              <w:rPr>
                <w:rFonts w:ascii="Arial" w:eastAsia="Times New Roman" w:hAnsi="Arial" w:cs="Arial"/>
                <w:b/>
                <w:lang w:eastAsia="ar-SA"/>
              </w:rPr>
              <w:t>Didaktisch-methodische Anmerkungen und Empfehlungen sowie Darstellung der verbindlichen Absprachen der Fachkonferenz</w:t>
            </w:r>
          </w:p>
          <w:p w:rsidR="00134DA2" w:rsidRPr="00137AAE" w:rsidRDefault="00134DA2" w:rsidP="00134DA2">
            <w:pPr>
              <w:suppressAutoHyphens/>
              <w:spacing w:after="0" w:line="240" w:lineRule="auto"/>
              <w:jc w:val="both"/>
              <w:rPr>
                <w:rFonts w:ascii="Arial" w:eastAsia="Times New Roman" w:hAnsi="Arial" w:cs="Arial"/>
                <w:b/>
                <w:lang w:eastAsia="ar-SA"/>
              </w:rPr>
            </w:pPr>
          </w:p>
        </w:tc>
      </w:tr>
      <w:tr w:rsidR="00134DA2" w:rsidRPr="00137AAE" w:rsidTr="00196D49">
        <w:tc>
          <w:tcPr>
            <w:tcW w:w="3687" w:type="dxa"/>
          </w:tcPr>
          <w:p w:rsidR="00134DA2" w:rsidRPr="00137AAE" w:rsidRDefault="00134DA2" w:rsidP="00134DA2">
            <w:pPr>
              <w:widowControl w:val="0"/>
              <w:suppressAutoHyphens/>
              <w:autoSpaceDN w:val="0"/>
              <w:spacing w:after="0" w:line="240" w:lineRule="auto"/>
              <w:textAlignment w:val="baseline"/>
              <w:rPr>
                <w:rFonts w:ascii="Arial" w:eastAsia="Times New Roman" w:hAnsi="Arial" w:cs="Arial"/>
                <w:i/>
                <w:kern w:val="3"/>
                <w:lang w:eastAsia="ja-JP" w:bidi="fa-IR"/>
              </w:rPr>
            </w:pPr>
            <w:r w:rsidRPr="00137AAE">
              <w:rPr>
                <w:rFonts w:ascii="Arial" w:eastAsia="Times New Roman" w:hAnsi="Arial" w:cs="Arial"/>
                <w:i/>
                <w:kern w:val="3"/>
                <w:lang w:eastAsia="ja-JP" w:bidi="fa-IR"/>
              </w:rPr>
              <w:t>Welche Bedeutung haben molekulargenetische Werkzeuge?</w:t>
            </w:r>
          </w:p>
          <w:p w:rsidR="00134DA2" w:rsidRPr="00137AAE" w:rsidRDefault="00134DA2" w:rsidP="00617977">
            <w:pPr>
              <w:widowControl w:val="0"/>
              <w:numPr>
                <w:ilvl w:val="0"/>
                <w:numId w:val="32"/>
              </w:numPr>
              <w:suppressAutoHyphens/>
              <w:autoSpaceDN w:val="0"/>
              <w:spacing w:after="0" w:line="240" w:lineRule="auto"/>
              <w:textAlignment w:val="baseline"/>
              <w:rPr>
                <w:rFonts w:ascii="Arial" w:eastAsia="Times New Roman" w:hAnsi="Arial" w:cs="Arial"/>
                <w:kern w:val="3"/>
                <w:lang w:eastAsia="ja-JP" w:bidi="fa-IR"/>
              </w:rPr>
            </w:pPr>
            <w:r w:rsidRPr="00137AAE">
              <w:rPr>
                <w:rFonts w:ascii="Arial" w:eastAsia="Times New Roman" w:hAnsi="Arial" w:cs="Arial"/>
                <w:kern w:val="3"/>
                <w:lang w:eastAsia="ja-JP" w:bidi="fa-IR"/>
              </w:rPr>
              <w:t>Restriktionsenzyme, Ligasen, Vektoren</w:t>
            </w: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kern w:val="3"/>
                <w:lang w:eastAsia="ja-JP" w:bidi="fa-IR"/>
              </w:rPr>
            </w:pP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bCs/>
                <w:i/>
                <w:kern w:val="3"/>
                <w:lang w:eastAsia="ja-JP" w:bidi="fa-IR"/>
              </w:rPr>
            </w:pPr>
            <w:r w:rsidRPr="00137AAE">
              <w:rPr>
                <w:rFonts w:ascii="Arial" w:eastAsia="Times New Roman" w:hAnsi="Arial" w:cs="Arial"/>
                <w:bCs/>
                <w:i/>
                <w:kern w:val="3"/>
                <w:lang w:eastAsia="ja-JP" w:bidi="fa-IR"/>
              </w:rPr>
              <w:t>Welche Methoden des Gentransfers gibt es?</w:t>
            </w: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b/>
                <w:bCs/>
                <w:kern w:val="3"/>
                <w:lang w:eastAsia="ja-JP" w:bidi="fa-IR"/>
              </w:rPr>
            </w:pP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bCs/>
                <w:i/>
                <w:kern w:val="3"/>
                <w:lang w:eastAsia="ja-JP" w:bidi="fa-IR"/>
              </w:rPr>
            </w:pPr>
            <w:r w:rsidRPr="00137AAE">
              <w:rPr>
                <w:rFonts w:ascii="Arial" w:eastAsia="Times New Roman" w:hAnsi="Arial" w:cs="Arial"/>
                <w:bCs/>
                <w:i/>
                <w:kern w:val="3"/>
                <w:lang w:eastAsia="ja-JP" w:bidi="fa-IR"/>
              </w:rPr>
              <w:t>Wie kann ein genetischer Fingerabdruck hergestellt werden?</w:t>
            </w:r>
          </w:p>
          <w:p w:rsidR="00134DA2" w:rsidRPr="00137AAE" w:rsidRDefault="00134DA2" w:rsidP="00617977">
            <w:pPr>
              <w:widowControl w:val="0"/>
              <w:numPr>
                <w:ilvl w:val="0"/>
                <w:numId w:val="33"/>
              </w:numPr>
              <w:suppressAutoHyphens/>
              <w:autoSpaceDN w:val="0"/>
              <w:spacing w:after="0" w:line="240" w:lineRule="auto"/>
              <w:textAlignment w:val="baseline"/>
              <w:rPr>
                <w:rFonts w:ascii="Arial" w:eastAsia="Times New Roman" w:hAnsi="Arial" w:cs="Arial"/>
                <w:kern w:val="3"/>
                <w:lang w:eastAsia="ja-JP" w:bidi="fa-IR"/>
              </w:rPr>
            </w:pPr>
            <w:r w:rsidRPr="00137AAE">
              <w:rPr>
                <w:rFonts w:ascii="Arial" w:eastAsia="Times New Roman" w:hAnsi="Arial" w:cs="Arial"/>
                <w:kern w:val="3"/>
                <w:lang w:eastAsia="ja-JP" w:bidi="fa-IR"/>
              </w:rPr>
              <w:t>PCR Methode</w:t>
            </w:r>
          </w:p>
          <w:p w:rsidR="00134DA2" w:rsidRPr="00137AAE" w:rsidRDefault="00134DA2" w:rsidP="00617977">
            <w:pPr>
              <w:widowControl w:val="0"/>
              <w:numPr>
                <w:ilvl w:val="0"/>
                <w:numId w:val="33"/>
              </w:numPr>
              <w:suppressAutoHyphens/>
              <w:autoSpaceDN w:val="0"/>
              <w:spacing w:after="0" w:line="240" w:lineRule="auto"/>
              <w:textAlignment w:val="baseline"/>
              <w:rPr>
                <w:rFonts w:ascii="Arial" w:eastAsia="Times New Roman" w:hAnsi="Arial" w:cs="Arial"/>
                <w:kern w:val="3"/>
                <w:lang w:eastAsia="ja-JP" w:bidi="fa-IR"/>
              </w:rPr>
            </w:pPr>
            <w:r w:rsidRPr="00137AAE">
              <w:rPr>
                <w:rFonts w:ascii="Arial" w:eastAsia="Times New Roman" w:hAnsi="Arial" w:cs="Arial"/>
                <w:kern w:val="3"/>
                <w:lang w:eastAsia="ja-JP" w:bidi="fa-IR"/>
              </w:rPr>
              <w:t>Gelelektrophorese</w:t>
            </w: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b/>
                <w:bCs/>
                <w:kern w:val="3"/>
                <w:lang w:eastAsia="ja-JP" w:bidi="fa-IR"/>
              </w:rPr>
            </w:pP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bCs/>
                <w:i/>
                <w:kern w:val="3"/>
                <w:lang w:eastAsia="ja-JP" w:bidi="fa-IR"/>
              </w:rPr>
            </w:pPr>
            <w:r w:rsidRPr="00137AAE">
              <w:rPr>
                <w:rFonts w:ascii="Arial" w:eastAsia="Times New Roman" w:hAnsi="Arial" w:cs="Arial"/>
                <w:bCs/>
                <w:i/>
                <w:kern w:val="3"/>
                <w:lang w:eastAsia="ja-JP" w:bidi="fa-IR"/>
              </w:rPr>
              <w:t>DNA-Chips</w:t>
            </w: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b/>
                <w:bCs/>
                <w:kern w:val="3"/>
                <w:lang w:eastAsia="ja-JP" w:bidi="fa-IR"/>
              </w:rPr>
            </w:pP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bCs/>
                <w:i/>
                <w:kern w:val="3"/>
                <w:lang w:eastAsia="ja-JP" w:bidi="fa-IR"/>
              </w:rPr>
            </w:pPr>
            <w:r w:rsidRPr="00137AAE">
              <w:rPr>
                <w:rFonts w:ascii="Arial" w:eastAsia="Times New Roman" w:hAnsi="Arial" w:cs="Arial"/>
                <w:bCs/>
                <w:i/>
                <w:kern w:val="3"/>
                <w:lang w:eastAsia="ja-JP" w:bidi="fa-IR"/>
              </w:rPr>
              <w:t>Transgene Organismen</w:t>
            </w: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bCs/>
                <w:i/>
                <w:kern w:val="3"/>
                <w:lang w:eastAsia="ja-JP" w:bidi="fa-IR"/>
              </w:rPr>
            </w:pP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bCs/>
                <w:i/>
                <w:kern w:val="3"/>
                <w:lang w:eastAsia="ja-JP" w:bidi="fa-IR"/>
              </w:rPr>
            </w:pPr>
            <w:r w:rsidRPr="00137AAE">
              <w:rPr>
                <w:rFonts w:ascii="Arial" w:eastAsia="Times New Roman" w:hAnsi="Arial" w:cs="Arial"/>
                <w:bCs/>
                <w:i/>
                <w:kern w:val="3"/>
                <w:lang w:eastAsia="ja-JP" w:bidi="fa-IR"/>
              </w:rPr>
              <w:t>Synthetischer Organismus – erwächst aus der Wissenschaft eine gigantische Industrie?</w:t>
            </w: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b/>
                <w:bCs/>
                <w:kern w:val="3"/>
                <w:lang w:eastAsia="ja-JP" w:bidi="fa-IR"/>
              </w:rPr>
            </w:pP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b/>
                <w:bCs/>
                <w:kern w:val="3"/>
                <w:lang w:eastAsia="ja-JP" w:bidi="fa-IR"/>
              </w:rPr>
            </w:pP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b/>
                <w:bCs/>
                <w:kern w:val="3"/>
                <w:lang w:eastAsia="ja-JP" w:bidi="fa-IR"/>
              </w:rPr>
            </w:pP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b/>
                <w:bCs/>
                <w:kern w:val="3"/>
                <w:lang w:eastAsia="ja-JP" w:bidi="fa-IR"/>
              </w:rPr>
            </w:pP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b/>
                <w:bCs/>
                <w:kern w:val="3"/>
                <w:lang w:eastAsia="ja-JP" w:bidi="fa-IR"/>
              </w:rPr>
            </w:pPr>
          </w:p>
          <w:p w:rsidR="00134DA2" w:rsidRPr="00137AAE" w:rsidRDefault="00134DA2" w:rsidP="00134DA2">
            <w:pPr>
              <w:widowControl w:val="0"/>
              <w:suppressAutoHyphens/>
              <w:autoSpaceDN w:val="0"/>
              <w:snapToGrid w:val="0"/>
              <w:spacing w:after="0" w:line="240" w:lineRule="auto"/>
              <w:textAlignment w:val="baseline"/>
              <w:rPr>
                <w:rFonts w:ascii="Arial" w:eastAsia="Times New Roman" w:hAnsi="Arial" w:cs="Arial"/>
                <w:b/>
                <w:bCs/>
                <w:kern w:val="3"/>
                <w:lang w:eastAsia="ja-JP" w:bidi="fa-IR"/>
              </w:rPr>
            </w:pPr>
          </w:p>
          <w:p w:rsidR="00134DA2" w:rsidRPr="00137AAE" w:rsidRDefault="00134DA2" w:rsidP="00134DA2">
            <w:pPr>
              <w:widowControl w:val="0"/>
              <w:suppressAutoHyphens/>
              <w:autoSpaceDN w:val="0"/>
              <w:snapToGrid w:val="0"/>
              <w:spacing w:after="0" w:line="240" w:lineRule="auto"/>
              <w:textAlignment w:val="baseline"/>
              <w:rPr>
                <w:rFonts w:ascii="Arial" w:eastAsia="Times New Roman" w:hAnsi="Arial" w:cs="Arial"/>
                <w:b/>
                <w:bCs/>
                <w:kern w:val="3"/>
                <w:lang w:eastAsia="ja-JP" w:bidi="fa-IR"/>
              </w:rPr>
            </w:pPr>
          </w:p>
          <w:p w:rsidR="00134DA2" w:rsidRPr="00137AAE" w:rsidRDefault="00134DA2" w:rsidP="00134DA2">
            <w:pPr>
              <w:suppressAutoHyphens/>
              <w:spacing w:after="0" w:line="240" w:lineRule="auto"/>
              <w:jc w:val="both"/>
              <w:rPr>
                <w:rFonts w:ascii="Arial" w:eastAsia="Times New Roman" w:hAnsi="Arial" w:cs="Arial"/>
                <w:lang w:eastAsia="ar-SA"/>
              </w:rPr>
            </w:pPr>
          </w:p>
        </w:tc>
        <w:tc>
          <w:tcPr>
            <w:tcW w:w="4252" w:type="dxa"/>
          </w:tcPr>
          <w:p w:rsidR="00134DA2" w:rsidRPr="00137AAE" w:rsidRDefault="00134DA2" w:rsidP="00134DA2">
            <w:pPr>
              <w:widowControl w:val="0"/>
              <w:suppressAutoHyphens/>
              <w:autoSpaceDN w:val="0"/>
              <w:snapToGrid w:val="0"/>
              <w:spacing w:after="0" w:line="240" w:lineRule="auto"/>
              <w:textAlignment w:val="baseline"/>
              <w:rPr>
                <w:rFonts w:ascii="Arial" w:eastAsia="Times New Roman" w:hAnsi="Arial" w:cs="Arial"/>
                <w:color w:val="000000"/>
                <w:spacing w:val="-5"/>
                <w:kern w:val="3"/>
                <w:lang w:eastAsia="ja-JP" w:bidi="fa-IR"/>
              </w:rPr>
            </w:pPr>
            <w:r w:rsidRPr="00137AAE">
              <w:rPr>
                <w:rFonts w:ascii="Arial" w:eastAsia="Times New Roman" w:hAnsi="Arial" w:cs="Arial"/>
                <w:color w:val="000000"/>
                <w:spacing w:val="-5"/>
                <w:kern w:val="3"/>
                <w:lang w:eastAsia="ja-JP" w:bidi="fa-IR"/>
              </w:rPr>
              <w:lastRenderedPageBreak/>
              <w:t>beschreiben molekulargenetische Werkzeuge und erläutern deren Bedeu</w:t>
            </w:r>
            <w:r w:rsidRPr="00137AAE">
              <w:rPr>
                <w:rFonts w:ascii="Arial" w:eastAsia="Times New Roman" w:hAnsi="Arial" w:cs="Arial"/>
                <w:color w:val="000000"/>
                <w:kern w:val="3"/>
                <w:lang w:eastAsia="ja-JP" w:bidi="fa-IR"/>
              </w:rPr>
              <w:t>tung für gentechnische Grundoperationen (UF1).</w:t>
            </w: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color w:val="000000"/>
                <w:spacing w:val="-5"/>
                <w:kern w:val="3"/>
                <w:lang w:eastAsia="ja-JP" w:bidi="fa-IR"/>
              </w:rPr>
            </w:pP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color w:val="000000"/>
                <w:kern w:val="3"/>
                <w:lang w:eastAsia="ja-JP" w:bidi="fa-IR"/>
              </w:rPr>
            </w:pPr>
            <w:r w:rsidRPr="00137AAE">
              <w:rPr>
                <w:rFonts w:ascii="Arial" w:eastAsia="Times New Roman" w:hAnsi="Arial" w:cs="Arial"/>
                <w:color w:val="000000"/>
                <w:kern w:val="3"/>
                <w:lang w:eastAsia="ja-JP" w:bidi="fa-IR"/>
              </w:rPr>
              <w:t>erläutern molekulargenetische Verfahren (u.a. PCR und Gelelektrophorese) und ihre Einsatzgebiete (E4, E1, UF1)</w:t>
            </w:r>
          </w:p>
          <w:p w:rsidR="00134DA2" w:rsidRPr="00137AAE" w:rsidRDefault="00134DA2" w:rsidP="00134DA2">
            <w:pPr>
              <w:widowControl w:val="0"/>
              <w:suppressAutoHyphens/>
              <w:autoSpaceDN w:val="0"/>
              <w:spacing w:after="0" w:line="240" w:lineRule="auto"/>
              <w:ind w:left="147"/>
              <w:textAlignment w:val="baseline"/>
              <w:rPr>
                <w:rFonts w:ascii="Arial" w:eastAsia="Times New Roman" w:hAnsi="Arial" w:cs="Arial"/>
                <w:color w:val="000000"/>
                <w:kern w:val="3"/>
                <w:lang w:eastAsia="ja-JP" w:bidi="fa-IR"/>
              </w:rPr>
            </w:pP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color w:val="000000"/>
                <w:spacing w:val="-5"/>
                <w:kern w:val="3"/>
                <w:lang w:eastAsia="ja-JP" w:bidi="fa-IR"/>
              </w:rPr>
            </w:pPr>
            <w:r w:rsidRPr="00137AAE">
              <w:rPr>
                <w:rFonts w:ascii="Arial" w:eastAsia="Times New Roman" w:hAnsi="Arial" w:cs="Arial"/>
                <w:color w:val="000000"/>
                <w:spacing w:val="-5"/>
                <w:kern w:val="3"/>
                <w:lang w:eastAsia="ja-JP" w:bidi="fa-IR"/>
              </w:rPr>
              <w:t xml:space="preserve">stellen mithilfe geeigneter Medien die Herstellung transgener Lebewesen </w:t>
            </w:r>
            <w:r w:rsidRPr="00137AAE">
              <w:rPr>
                <w:rFonts w:ascii="Arial" w:eastAsia="Times New Roman" w:hAnsi="Arial" w:cs="Arial"/>
                <w:color w:val="000000"/>
                <w:kern w:val="3"/>
                <w:lang w:eastAsia="ja-JP" w:bidi="fa-IR"/>
              </w:rPr>
              <w:t>dar und diskutieren ihre Verwendung (K1, B3),</w:t>
            </w: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color w:val="000000"/>
                <w:spacing w:val="-5"/>
                <w:kern w:val="3"/>
                <w:lang w:eastAsia="ja-JP" w:bidi="fa-IR"/>
              </w:rPr>
            </w:pP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color w:val="000000"/>
                <w:kern w:val="3"/>
                <w:lang w:eastAsia="ja-JP" w:bidi="fa-IR"/>
              </w:rPr>
            </w:pPr>
            <w:r w:rsidRPr="00137AAE">
              <w:rPr>
                <w:rFonts w:ascii="Arial" w:eastAsia="Times New Roman" w:hAnsi="Arial" w:cs="Arial"/>
                <w:color w:val="000000"/>
                <w:spacing w:val="-5"/>
                <w:kern w:val="3"/>
                <w:lang w:eastAsia="ja-JP" w:bidi="fa-IR"/>
              </w:rPr>
              <w:t>stellen naturwissenschaftlich-gesellschaftliche Positionen zum therapeuti</w:t>
            </w:r>
            <w:r w:rsidRPr="00137AAE">
              <w:rPr>
                <w:rFonts w:ascii="Arial" w:eastAsia="Times New Roman" w:hAnsi="Arial" w:cs="Arial"/>
                <w:color w:val="000000"/>
                <w:spacing w:val="-4"/>
                <w:kern w:val="3"/>
                <w:lang w:eastAsia="ja-JP" w:bidi="fa-IR"/>
              </w:rPr>
              <w:t>schen Einsatz von Stammzellen dar und bewerten Interessen sowie Fol</w:t>
            </w:r>
            <w:r w:rsidRPr="00137AAE">
              <w:rPr>
                <w:rFonts w:ascii="Arial" w:eastAsia="Times New Roman" w:hAnsi="Arial" w:cs="Arial"/>
                <w:color w:val="000000"/>
                <w:kern w:val="3"/>
                <w:lang w:eastAsia="ja-JP" w:bidi="fa-IR"/>
              </w:rPr>
              <w:t>gen ethisch (B3, B4),</w:t>
            </w: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color w:val="000000"/>
                <w:kern w:val="3"/>
                <w:lang w:eastAsia="ja-JP" w:bidi="fa-IR"/>
              </w:rPr>
            </w:pPr>
          </w:p>
          <w:p w:rsidR="00134DA2" w:rsidRPr="00137AAE" w:rsidRDefault="00134DA2" w:rsidP="00134DA2">
            <w:pPr>
              <w:widowControl w:val="0"/>
              <w:tabs>
                <w:tab w:val="left" w:pos="418"/>
              </w:tabs>
              <w:suppressAutoHyphens/>
              <w:autoSpaceDE w:val="0"/>
              <w:autoSpaceDN w:val="0"/>
              <w:spacing w:before="5" w:after="0" w:line="269" w:lineRule="atLeast"/>
              <w:ind w:left="10" w:right="106"/>
              <w:textAlignment w:val="baseline"/>
              <w:rPr>
                <w:rFonts w:ascii="Arial" w:eastAsia="Times New Roman" w:hAnsi="Arial" w:cs="Arial"/>
                <w:color w:val="000000"/>
                <w:kern w:val="3"/>
                <w:lang w:eastAsia="ja-JP" w:bidi="fa-IR"/>
              </w:rPr>
            </w:pPr>
            <w:r w:rsidRPr="00137AAE">
              <w:rPr>
                <w:rFonts w:ascii="Arial" w:eastAsia="Times New Roman" w:hAnsi="Arial" w:cs="Arial"/>
                <w:color w:val="000000"/>
                <w:spacing w:val="-6"/>
                <w:kern w:val="3"/>
                <w:lang w:eastAsia="ja-JP" w:bidi="fa-IR"/>
              </w:rPr>
              <w:t xml:space="preserve">geben die Bedeutung von DNA-Chips und Hochdurchsatz-Sequenzierung </w:t>
            </w:r>
            <w:r w:rsidRPr="00137AAE">
              <w:rPr>
                <w:rFonts w:ascii="Arial" w:eastAsia="Times New Roman" w:hAnsi="Arial" w:cs="Arial"/>
                <w:color w:val="000000"/>
                <w:kern w:val="3"/>
                <w:lang w:eastAsia="ja-JP" w:bidi="fa-IR"/>
              </w:rPr>
              <w:t xml:space="preserve">an und </w:t>
            </w:r>
            <w:r w:rsidRPr="00137AAE">
              <w:rPr>
                <w:rFonts w:ascii="Arial" w:eastAsia="Times New Roman" w:hAnsi="Arial" w:cs="Arial"/>
                <w:color w:val="000000"/>
                <w:kern w:val="3"/>
                <w:lang w:eastAsia="ja-JP" w:bidi="fa-IR"/>
              </w:rPr>
              <w:lastRenderedPageBreak/>
              <w:t>bewerten Chancen und Risiken (B1, B3)</w:t>
            </w:r>
          </w:p>
          <w:p w:rsidR="00134DA2" w:rsidRPr="00137AAE" w:rsidRDefault="00134DA2" w:rsidP="00134DA2">
            <w:pPr>
              <w:widowControl w:val="0"/>
              <w:tabs>
                <w:tab w:val="left" w:pos="418"/>
              </w:tabs>
              <w:suppressAutoHyphens/>
              <w:autoSpaceDE w:val="0"/>
              <w:autoSpaceDN w:val="0"/>
              <w:spacing w:before="5" w:after="0" w:line="269" w:lineRule="atLeast"/>
              <w:ind w:left="10" w:right="106"/>
              <w:textAlignment w:val="baseline"/>
              <w:rPr>
                <w:rFonts w:ascii="Arial" w:eastAsia="Times New Roman" w:hAnsi="Arial" w:cs="Arial"/>
                <w:color w:val="000000"/>
                <w:kern w:val="3"/>
                <w:lang w:eastAsia="ja-JP" w:bidi="fa-IR"/>
              </w:rPr>
            </w:pPr>
          </w:p>
          <w:p w:rsidR="00134DA2" w:rsidRPr="00137AAE" w:rsidRDefault="00134DA2" w:rsidP="00134DA2">
            <w:pPr>
              <w:autoSpaceDE w:val="0"/>
              <w:autoSpaceDN w:val="0"/>
              <w:adjustRightInd w:val="0"/>
              <w:spacing w:after="0" w:line="240" w:lineRule="auto"/>
              <w:rPr>
                <w:rFonts w:ascii="Arial" w:eastAsia="Times New Roman" w:hAnsi="Arial" w:cs="Arial"/>
                <w:color w:val="000000"/>
                <w:lang w:eastAsia="de-DE"/>
              </w:rPr>
            </w:pPr>
          </w:p>
          <w:p w:rsidR="00134DA2" w:rsidRPr="00137AAE" w:rsidRDefault="00134DA2" w:rsidP="00134DA2">
            <w:pPr>
              <w:autoSpaceDE w:val="0"/>
              <w:autoSpaceDN w:val="0"/>
              <w:adjustRightInd w:val="0"/>
              <w:spacing w:after="0" w:line="240" w:lineRule="auto"/>
              <w:rPr>
                <w:rFonts w:ascii="Arial" w:eastAsia="Times New Roman" w:hAnsi="Arial" w:cs="Arial"/>
                <w:color w:val="000000"/>
                <w:lang w:eastAsia="de-DE"/>
              </w:rPr>
            </w:pPr>
            <w:r w:rsidRPr="00137AAE">
              <w:rPr>
                <w:rFonts w:ascii="Arial" w:eastAsia="Times New Roman" w:hAnsi="Arial" w:cs="Arial"/>
                <w:color w:val="000000"/>
                <w:lang w:eastAsia="de-DE"/>
              </w:rPr>
              <w:t xml:space="preserve">beschreiben aktuelle Entwicklungen in der Biotechnologie bis hin zum Aufbau von synthetischen Organismen in ihren Konsequenzen für unter-schiedliche Einsatzziele und bewerten sie (B3, B4). </w:t>
            </w:r>
          </w:p>
          <w:p w:rsidR="00134DA2" w:rsidRPr="00137AAE" w:rsidRDefault="00134DA2" w:rsidP="00134DA2">
            <w:pPr>
              <w:widowControl w:val="0"/>
              <w:tabs>
                <w:tab w:val="left" w:pos="418"/>
              </w:tabs>
              <w:suppressAutoHyphens/>
              <w:autoSpaceDE w:val="0"/>
              <w:autoSpaceDN w:val="0"/>
              <w:spacing w:before="5" w:after="0" w:line="269" w:lineRule="atLeast"/>
              <w:ind w:left="10" w:right="106"/>
              <w:textAlignment w:val="baseline"/>
              <w:rPr>
                <w:rFonts w:ascii="Arial" w:eastAsia="Times New Roman" w:hAnsi="Arial" w:cs="Arial"/>
                <w:kern w:val="3"/>
                <w:lang w:eastAsia="ja-JP" w:bidi="fa-IR"/>
              </w:rPr>
            </w:pPr>
          </w:p>
          <w:p w:rsidR="00134DA2" w:rsidRPr="00137AAE" w:rsidRDefault="00134DA2" w:rsidP="00134DA2">
            <w:pPr>
              <w:autoSpaceDE w:val="0"/>
              <w:autoSpaceDN w:val="0"/>
              <w:adjustRightInd w:val="0"/>
              <w:spacing w:after="0" w:line="240" w:lineRule="auto"/>
              <w:rPr>
                <w:rFonts w:ascii="Arial" w:eastAsia="Times New Roman" w:hAnsi="Arial" w:cs="Arial"/>
                <w:color w:val="000000"/>
                <w:lang w:eastAsia="de-DE"/>
              </w:rPr>
            </w:pPr>
          </w:p>
          <w:p w:rsidR="00134DA2" w:rsidRPr="00137AAE" w:rsidRDefault="00134DA2" w:rsidP="00134DA2">
            <w:pPr>
              <w:autoSpaceDE w:val="0"/>
              <w:autoSpaceDN w:val="0"/>
              <w:adjustRightInd w:val="0"/>
              <w:spacing w:after="37" w:line="240" w:lineRule="auto"/>
              <w:rPr>
                <w:rFonts w:ascii="Arial" w:eastAsia="Times New Roman" w:hAnsi="Arial" w:cs="Arial"/>
                <w:color w:val="000000"/>
                <w:lang w:eastAsia="de-DE"/>
              </w:rPr>
            </w:pPr>
            <w:r w:rsidRPr="00137AAE">
              <w:rPr>
                <w:rFonts w:ascii="Arial" w:eastAsia="Times New Roman" w:hAnsi="Arial" w:cs="Arial"/>
                <w:color w:val="000000"/>
                <w:lang w:eastAsia="de-DE"/>
              </w:rPr>
              <w:t xml:space="preserve">begründen die Verwendung bestimmter Modellorganismen (u.a. </w:t>
            </w:r>
            <w:r w:rsidRPr="00137AAE">
              <w:rPr>
                <w:rFonts w:ascii="Arial" w:eastAsia="Times New Roman" w:hAnsi="Arial" w:cs="Arial"/>
                <w:i/>
                <w:iCs/>
                <w:color w:val="000000"/>
                <w:lang w:eastAsia="de-DE"/>
              </w:rPr>
              <w:t>E. coli</w:t>
            </w:r>
            <w:r w:rsidRPr="00137AAE">
              <w:rPr>
                <w:rFonts w:ascii="Arial" w:eastAsia="Times New Roman" w:hAnsi="Arial" w:cs="Arial"/>
                <w:color w:val="000000"/>
                <w:lang w:eastAsia="de-DE"/>
              </w:rPr>
              <w:t xml:space="preserve">) für besondere Fragestellungen genetischer Forschung (E6, E3), </w:t>
            </w:r>
          </w:p>
          <w:p w:rsidR="00134DA2" w:rsidRPr="00137AAE" w:rsidRDefault="00134DA2" w:rsidP="00134DA2">
            <w:pPr>
              <w:autoSpaceDE w:val="0"/>
              <w:autoSpaceDN w:val="0"/>
              <w:adjustRightInd w:val="0"/>
              <w:spacing w:after="0" w:line="240" w:lineRule="auto"/>
              <w:rPr>
                <w:rFonts w:ascii="Arial" w:eastAsia="Times New Roman" w:hAnsi="Arial" w:cs="Arial"/>
                <w:color w:val="000000"/>
                <w:lang w:eastAsia="de-DE"/>
              </w:rPr>
            </w:pPr>
            <w:r w:rsidRPr="00137AAE">
              <w:rPr>
                <w:rFonts w:ascii="Arial" w:eastAsia="Times New Roman" w:hAnsi="Arial" w:cs="Arial"/>
                <w:color w:val="000000"/>
                <w:lang w:eastAsia="de-DE"/>
              </w:rPr>
              <w:t xml:space="preserve"> erklären mithilfe von Modellen genregulatorische Vorgänge bei </w:t>
            </w:r>
            <w:proofErr w:type="spellStart"/>
            <w:r w:rsidRPr="00137AAE">
              <w:rPr>
                <w:rFonts w:ascii="Arial" w:eastAsia="Times New Roman" w:hAnsi="Arial" w:cs="Arial"/>
                <w:color w:val="000000"/>
                <w:lang w:eastAsia="de-DE"/>
              </w:rPr>
              <w:t>Eukaryo-ten</w:t>
            </w:r>
            <w:proofErr w:type="spellEnd"/>
            <w:r w:rsidRPr="00137AAE">
              <w:rPr>
                <w:rFonts w:ascii="Arial" w:eastAsia="Times New Roman" w:hAnsi="Arial" w:cs="Arial"/>
                <w:color w:val="000000"/>
                <w:lang w:eastAsia="de-DE"/>
              </w:rPr>
              <w:t xml:space="preserve"> (E6) </w:t>
            </w:r>
          </w:p>
          <w:p w:rsidR="00134DA2" w:rsidRPr="00137AAE" w:rsidRDefault="00134DA2" w:rsidP="00134DA2">
            <w:pPr>
              <w:widowControl w:val="0"/>
              <w:tabs>
                <w:tab w:val="left" w:pos="418"/>
              </w:tabs>
              <w:suppressAutoHyphens/>
              <w:autoSpaceDE w:val="0"/>
              <w:autoSpaceDN w:val="0"/>
              <w:spacing w:before="5" w:after="0" w:line="269" w:lineRule="atLeast"/>
              <w:ind w:left="10" w:right="106"/>
              <w:textAlignment w:val="baseline"/>
              <w:rPr>
                <w:rFonts w:ascii="Arial" w:eastAsia="Times New Roman" w:hAnsi="Arial" w:cs="Arial"/>
                <w:kern w:val="3"/>
                <w:lang w:eastAsia="ja-JP" w:bidi="fa-IR"/>
              </w:rPr>
            </w:pPr>
          </w:p>
          <w:p w:rsidR="00134DA2" w:rsidRPr="00137AAE" w:rsidRDefault="00134DA2" w:rsidP="00134DA2">
            <w:pPr>
              <w:widowControl w:val="0"/>
              <w:suppressAutoHyphens/>
              <w:autoSpaceDN w:val="0"/>
              <w:spacing w:after="0" w:line="240" w:lineRule="auto"/>
              <w:textAlignment w:val="baseline"/>
              <w:rPr>
                <w:rFonts w:ascii="Arial" w:eastAsia="Times New Roman" w:hAnsi="Arial" w:cs="Arial"/>
                <w:lang w:eastAsia="ar-SA"/>
              </w:rPr>
            </w:pPr>
          </w:p>
        </w:tc>
        <w:tc>
          <w:tcPr>
            <w:tcW w:w="3260" w:type="dxa"/>
            <w:gridSpan w:val="3"/>
          </w:tcPr>
          <w:p w:rsidR="00134DA2" w:rsidRPr="00137AAE" w:rsidRDefault="00134DA2" w:rsidP="00134DA2">
            <w:pPr>
              <w:suppressAutoHyphens/>
              <w:spacing w:after="0" w:line="240" w:lineRule="auto"/>
              <w:jc w:val="both"/>
              <w:rPr>
                <w:rFonts w:ascii="Arial" w:eastAsia="Times New Roman" w:hAnsi="Arial" w:cs="Arial"/>
                <w:b/>
                <w:lang w:eastAsia="ar-SA"/>
              </w:rPr>
            </w:pPr>
            <w:r w:rsidRPr="00137AAE">
              <w:rPr>
                <w:rFonts w:ascii="Arial" w:eastAsia="Times New Roman" w:hAnsi="Arial" w:cs="Arial"/>
                <w:b/>
                <w:lang w:eastAsia="ar-SA"/>
              </w:rPr>
              <w:lastRenderedPageBreak/>
              <w:t>Filme</w:t>
            </w:r>
          </w:p>
          <w:p w:rsidR="00134DA2" w:rsidRPr="00137AAE" w:rsidRDefault="00134DA2" w:rsidP="00134DA2">
            <w:pPr>
              <w:suppressAutoHyphens/>
              <w:spacing w:after="0" w:line="240" w:lineRule="auto"/>
              <w:jc w:val="both"/>
              <w:rPr>
                <w:rFonts w:ascii="Arial" w:eastAsia="Times New Roman" w:hAnsi="Arial" w:cs="Arial"/>
                <w:b/>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r w:rsidRPr="00137AAE">
              <w:rPr>
                <w:rFonts w:ascii="Arial" w:eastAsia="Times New Roman" w:hAnsi="Arial" w:cs="Arial"/>
                <w:b/>
                <w:lang w:eastAsia="ar-SA"/>
              </w:rPr>
              <w:t>Arbeitsblätter</w:t>
            </w:r>
          </w:p>
          <w:p w:rsidR="00134DA2" w:rsidRPr="00137AAE" w:rsidRDefault="00134DA2" w:rsidP="00134DA2">
            <w:pPr>
              <w:suppressAutoHyphens/>
              <w:spacing w:after="0" w:line="240" w:lineRule="auto"/>
              <w:jc w:val="both"/>
              <w:rPr>
                <w:rFonts w:ascii="Arial" w:eastAsia="Times New Roman" w:hAnsi="Arial" w:cs="Arial"/>
                <w:b/>
                <w:lang w:eastAsia="ar-SA"/>
              </w:rPr>
            </w:pPr>
          </w:p>
          <w:p w:rsidR="00134DA2" w:rsidRPr="00137AAE" w:rsidRDefault="00134DA2" w:rsidP="00134DA2">
            <w:pPr>
              <w:suppressAutoHyphens/>
              <w:spacing w:after="0" w:line="240" w:lineRule="auto"/>
              <w:jc w:val="both"/>
              <w:rPr>
                <w:rFonts w:ascii="Arial" w:eastAsia="Times New Roman" w:hAnsi="Arial" w:cs="Arial"/>
                <w:b/>
                <w:lang w:eastAsia="ar-SA"/>
              </w:rPr>
            </w:pPr>
            <w:r w:rsidRPr="00137AAE">
              <w:rPr>
                <w:rFonts w:ascii="Arial" w:eastAsia="Times New Roman" w:hAnsi="Arial" w:cs="Arial"/>
                <w:b/>
                <w:lang w:eastAsia="ar-SA"/>
              </w:rPr>
              <w:t>Lerntempoduett</w:t>
            </w:r>
          </w:p>
        </w:tc>
        <w:tc>
          <w:tcPr>
            <w:tcW w:w="2835" w:type="dxa"/>
            <w:gridSpan w:val="2"/>
          </w:tcPr>
          <w:p w:rsidR="00134DA2" w:rsidRPr="00137AAE" w:rsidRDefault="00134DA2" w:rsidP="00134DA2">
            <w:pPr>
              <w:suppressAutoHyphens/>
              <w:spacing w:after="0" w:line="240" w:lineRule="auto"/>
              <w:rPr>
                <w:rFonts w:ascii="Arial" w:eastAsia="Times New Roman" w:hAnsi="Arial" w:cs="Arial"/>
                <w:lang w:eastAsia="ar-SA"/>
              </w:rPr>
            </w:pPr>
          </w:p>
        </w:tc>
      </w:tr>
      <w:tr w:rsidR="00134DA2" w:rsidRPr="00137AAE" w:rsidTr="00862700">
        <w:trPr>
          <w:trHeight w:val="1125"/>
        </w:trPr>
        <w:tc>
          <w:tcPr>
            <w:tcW w:w="14034" w:type="dxa"/>
            <w:gridSpan w:val="7"/>
          </w:tcPr>
          <w:p w:rsidR="00134DA2" w:rsidRPr="00137AAE" w:rsidRDefault="00134DA2" w:rsidP="00134DA2">
            <w:pPr>
              <w:suppressAutoHyphens/>
              <w:spacing w:after="0"/>
              <w:jc w:val="both"/>
              <w:rPr>
                <w:rFonts w:ascii="Arial" w:eastAsia="Times New Roman" w:hAnsi="Arial" w:cs="Arial"/>
                <w:u w:val="single"/>
              </w:rPr>
            </w:pPr>
            <w:r w:rsidRPr="00137AAE">
              <w:rPr>
                <w:rFonts w:ascii="Arial" w:eastAsia="Times New Roman" w:hAnsi="Arial" w:cs="Arial"/>
                <w:u w:val="single"/>
              </w:rPr>
              <w:lastRenderedPageBreak/>
              <w:t>Diagnose von Schülerkompetenzen:</w:t>
            </w:r>
          </w:p>
          <w:p w:rsidR="00134DA2" w:rsidRPr="00137AAE" w:rsidRDefault="00862700" w:rsidP="00862700">
            <w:pPr>
              <w:numPr>
                <w:ilvl w:val="0"/>
                <w:numId w:val="18"/>
              </w:numPr>
              <w:suppressAutoHyphens/>
              <w:spacing w:after="0" w:line="240" w:lineRule="auto"/>
              <w:jc w:val="both"/>
              <w:rPr>
                <w:rFonts w:ascii="Arial" w:eastAsia="Times New Roman" w:hAnsi="Arial" w:cs="Arial"/>
              </w:rPr>
            </w:pPr>
            <w:r w:rsidRPr="00137AAE">
              <w:rPr>
                <w:rFonts w:ascii="Arial" w:eastAsia="Times New Roman" w:hAnsi="Arial" w:cs="Arial"/>
              </w:rPr>
              <w:t xml:space="preserve">evtl. </w:t>
            </w:r>
            <w:r w:rsidR="00134DA2" w:rsidRPr="00137AAE">
              <w:rPr>
                <w:rFonts w:ascii="Arial" w:eastAsia="Times New Roman" w:hAnsi="Arial" w:cs="Arial"/>
              </w:rPr>
              <w:t>Selbstevaluationsbogen mit Ich-Kompetenzen am Ende des Unterrichtsvorhabens</w:t>
            </w:r>
          </w:p>
          <w:p w:rsidR="00134DA2" w:rsidRPr="00137AAE" w:rsidRDefault="00134DA2" w:rsidP="00134DA2">
            <w:pPr>
              <w:tabs>
                <w:tab w:val="left" w:pos="3713"/>
              </w:tabs>
              <w:suppressAutoHyphens/>
              <w:spacing w:after="0"/>
              <w:jc w:val="both"/>
              <w:rPr>
                <w:rFonts w:ascii="Arial" w:eastAsia="Times New Roman" w:hAnsi="Arial" w:cs="Arial"/>
                <w:u w:val="single"/>
              </w:rPr>
            </w:pPr>
            <w:r w:rsidRPr="00137AAE">
              <w:rPr>
                <w:rFonts w:ascii="Arial" w:eastAsia="Times New Roman" w:hAnsi="Arial" w:cs="Arial"/>
                <w:u w:val="single"/>
              </w:rPr>
              <w:t>Leistungsbewertung:</w:t>
            </w:r>
          </w:p>
          <w:p w:rsidR="00862700" w:rsidRPr="00137AAE" w:rsidRDefault="00862700" w:rsidP="00862700">
            <w:pPr>
              <w:numPr>
                <w:ilvl w:val="0"/>
                <w:numId w:val="18"/>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 xml:space="preserve">Klausur/ ggf. Kurzvortrag oder Test (für </w:t>
            </w:r>
            <w:proofErr w:type="spellStart"/>
            <w:r w:rsidRPr="00137AAE">
              <w:rPr>
                <w:rFonts w:ascii="Arial" w:eastAsia="Times New Roman" w:hAnsi="Arial" w:cs="Arial"/>
                <w:lang w:eastAsia="ar-SA"/>
              </w:rPr>
              <w:t>SuS</w:t>
            </w:r>
            <w:proofErr w:type="spellEnd"/>
            <w:r w:rsidRPr="00137AAE">
              <w:rPr>
                <w:rFonts w:ascii="Arial" w:eastAsia="Times New Roman" w:hAnsi="Arial" w:cs="Arial"/>
                <w:lang w:eastAsia="ar-SA"/>
              </w:rPr>
              <w:t>, die keine Klausur schreiben)</w:t>
            </w:r>
          </w:p>
          <w:p w:rsidR="00134DA2" w:rsidRPr="00137AAE" w:rsidRDefault="00134DA2" w:rsidP="00862700">
            <w:pPr>
              <w:suppressAutoHyphens/>
              <w:spacing w:after="0" w:line="240" w:lineRule="auto"/>
              <w:ind w:left="720"/>
              <w:jc w:val="both"/>
              <w:rPr>
                <w:rFonts w:ascii="Arial" w:eastAsia="Times New Roman" w:hAnsi="Arial" w:cs="Arial"/>
                <w:lang w:eastAsia="ar-SA"/>
              </w:rPr>
            </w:pPr>
          </w:p>
        </w:tc>
      </w:tr>
    </w:tbl>
    <w:p w:rsidR="00134DA2" w:rsidRPr="00137AAE" w:rsidRDefault="00134DA2" w:rsidP="00134DA2">
      <w:pPr>
        <w:keepNext/>
        <w:widowControl w:val="0"/>
        <w:tabs>
          <w:tab w:val="left" w:pos="794"/>
        </w:tabs>
        <w:suppressAutoHyphens/>
        <w:spacing w:after="240" w:line="240" w:lineRule="auto"/>
        <w:ind w:left="482" w:hanging="482"/>
        <w:jc w:val="both"/>
        <w:outlineLvl w:val="1"/>
        <w:rPr>
          <w:rFonts w:ascii="Arial" w:eastAsia="Times New Roman" w:hAnsi="Arial" w:cs="Times New Roman"/>
          <w:b/>
          <w:bCs/>
          <w:lang w:eastAsia="ar-SA"/>
        </w:rPr>
        <w:sectPr w:rsidR="00134DA2" w:rsidRPr="00137AAE" w:rsidSect="00134DA2">
          <w:pgSz w:w="16838" w:h="11904" w:orient="landscape" w:code="9"/>
          <w:pgMar w:top="1985" w:right="1985" w:bottom="1985" w:left="2552" w:header="709" w:footer="1985" w:gutter="0"/>
          <w:cols w:space="708"/>
          <w:titlePg/>
        </w:sectPr>
      </w:pPr>
    </w:p>
    <w:p w:rsidR="00FB7548" w:rsidRPr="00137AAE" w:rsidRDefault="00FB7548" w:rsidP="00FB7548">
      <w:pPr>
        <w:jc w:val="both"/>
        <w:rPr>
          <w:rFonts w:ascii="Arial" w:hAnsi="Arial" w:cs="Arial"/>
          <w:b/>
        </w:rPr>
      </w:pPr>
      <w:r w:rsidRPr="00137AAE">
        <w:rPr>
          <w:rFonts w:ascii="Arial" w:hAnsi="Arial" w:cs="Arial"/>
          <w:b/>
        </w:rPr>
        <w:lastRenderedPageBreak/>
        <w:t>Grundkurs – Q 1:</w:t>
      </w:r>
    </w:p>
    <w:p w:rsidR="00FB7548" w:rsidRPr="00137AAE" w:rsidRDefault="00FB7548" w:rsidP="00FB7548">
      <w:pPr>
        <w:jc w:val="both"/>
        <w:rPr>
          <w:rFonts w:ascii="Arial" w:hAnsi="Arial" w:cs="Arial"/>
          <w:b/>
        </w:rPr>
      </w:pPr>
    </w:p>
    <w:p w:rsidR="00FB7548" w:rsidRPr="00137AAE" w:rsidRDefault="00FB7548" w:rsidP="00FB7548">
      <w:pPr>
        <w:jc w:val="both"/>
        <w:rPr>
          <w:rFonts w:ascii="Arial" w:hAnsi="Arial" w:cs="Arial"/>
          <w:b/>
        </w:rPr>
      </w:pPr>
      <w:r w:rsidRPr="00137AAE">
        <w:rPr>
          <w:rFonts w:ascii="Arial" w:hAnsi="Arial" w:cs="Arial"/>
          <w:b/>
        </w:rPr>
        <w:t>Inhaltsfeld: 5 Ökologie</w:t>
      </w:r>
    </w:p>
    <w:p w:rsidR="00FB7548" w:rsidRPr="00137AAE" w:rsidRDefault="00FB7548" w:rsidP="00FB7548">
      <w:pPr>
        <w:jc w:val="both"/>
        <w:rPr>
          <w:rFonts w:ascii="Arial" w:hAnsi="Arial" w:cs="Arial"/>
        </w:rPr>
      </w:pPr>
    </w:p>
    <w:p w:rsidR="00FB7548" w:rsidRPr="00137AAE" w:rsidRDefault="00FB7548" w:rsidP="0089112C">
      <w:pPr>
        <w:numPr>
          <w:ilvl w:val="0"/>
          <w:numId w:val="18"/>
        </w:numPr>
        <w:spacing w:after="0" w:line="240" w:lineRule="auto"/>
        <w:jc w:val="both"/>
        <w:rPr>
          <w:rFonts w:ascii="Arial" w:hAnsi="Arial" w:cs="Arial"/>
          <w:i/>
        </w:rPr>
      </w:pPr>
      <w:r w:rsidRPr="00137AAE">
        <w:rPr>
          <w:rFonts w:ascii="Arial" w:hAnsi="Arial" w:cs="Arial"/>
          <w:b/>
        </w:rPr>
        <w:t>Unterrichtsvorhaben I</w:t>
      </w:r>
      <w:r w:rsidRPr="00137AAE">
        <w:rPr>
          <w:rFonts w:ascii="Arial" w:hAnsi="Arial" w:cs="Arial"/>
        </w:rPr>
        <w:t xml:space="preserve">: </w:t>
      </w:r>
      <w:proofErr w:type="spellStart"/>
      <w:r w:rsidRPr="00137AAE">
        <w:rPr>
          <w:rFonts w:ascii="Arial" w:hAnsi="Arial" w:cs="Arial"/>
        </w:rPr>
        <w:t>Autökologische</w:t>
      </w:r>
      <w:proofErr w:type="spellEnd"/>
      <w:r w:rsidRPr="00137AAE">
        <w:rPr>
          <w:rFonts w:ascii="Arial" w:hAnsi="Arial" w:cs="Arial"/>
        </w:rPr>
        <w:t xml:space="preserve"> Untersuchungen – Welchen Einfluss haben abiotische Faktoren auf das Vorkommen von Arten?</w:t>
      </w:r>
    </w:p>
    <w:p w:rsidR="00FB7548" w:rsidRPr="00137AAE" w:rsidRDefault="00FB7548" w:rsidP="0089112C">
      <w:pPr>
        <w:numPr>
          <w:ilvl w:val="0"/>
          <w:numId w:val="18"/>
        </w:numPr>
        <w:spacing w:after="0" w:line="240" w:lineRule="auto"/>
        <w:jc w:val="both"/>
        <w:rPr>
          <w:rFonts w:ascii="Arial" w:hAnsi="Arial" w:cs="Arial"/>
          <w:i/>
        </w:rPr>
      </w:pPr>
      <w:r w:rsidRPr="00137AAE">
        <w:rPr>
          <w:rFonts w:ascii="Arial" w:hAnsi="Arial" w:cs="Arial"/>
          <w:b/>
        </w:rPr>
        <w:t xml:space="preserve">Unterrichtsvorhaben II: </w:t>
      </w:r>
      <w:r w:rsidRPr="00137AAE">
        <w:rPr>
          <w:rFonts w:ascii="Arial" w:hAnsi="Arial" w:cs="Arial"/>
        </w:rPr>
        <w:t>Synökologie I – Welchen Einfluss haben inter- und intraspezifische Beziehungen auf Populationen?</w:t>
      </w:r>
    </w:p>
    <w:p w:rsidR="00FB7548" w:rsidRPr="00137AAE" w:rsidRDefault="00FB7548" w:rsidP="0089112C">
      <w:pPr>
        <w:numPr>
          <w:ilvl w:val="0"/>
          <w:numId w:val="18"/>
        </w:numPr>
        <w:spacing w:after="0" w:line="240" w:lineRule="auto"/>
        <w:jc w:val="both"/>
        <w:rPr>
          <w:rFonts w:ascii="Arial" w:hAnsi="Arial" w:cs="Arial"/>
          <w:b/>
          <w:i/>
        </w:rPr>
      </w:pPr>
      <w:r w:rsidRPr="00137AAE">
        <w:rPr>
          <w:rFonts w:ascii="Arial" w:hAnsi="Arial" w:cs="Arial"/>
          <w:b/>
        </w:rPr>
        <w:t xml:space="preserve">Unterrichtsvorhaben III: </w:t>
      </w:r>
      <w:r w:rsidRPr="00137AAE">
        <w:rPr>
          <w:rFonts w:ascii="Arial" w:hAnsi="Arial" w:cs="Arial"/>
        </w:rPr>
        <w:t>Synökologie II – Welchen Einfluss hat der Mensch auf globale Stoffkreisläufe und Energieflüsse?</w:t>
      </w:r>
    </w:p>
    <w:p w:rsidR="00FB7548" w:rsidRPr="00137AAE" w:rsidRDefault="00FB7548" w:rsidP="0089112C">
      <w:pPr>
        <w:numPr>
          <w:ilvl w:val="0"/>
          <w:numId w:val="18"/>
        </w:numPr>
        <w:spacing w:after="0" w:line="240" w:lineRule="auto"/>
        <w:jc w:val="both"/>
        <w:rPr>
          <w:rFonts w:ascii="Arial" w:hAnsi="Arial" w:cs="Arial"/>
          <w:b/>
          <w:i/>
        </w:rPr>
      </w:pPr>
      <w:r w:rsidRPr="00137AAE">
        <w:rPr>
          <w:rFonts w:ascii="Arial" w:hAnsi="Arial" w:cs="Arial"/>
          <w:b/>
        </w:rPr>
        <w:t>Unterrichtsvorhaben IV:</w:t>
      </w:r>
      <w:r w:rsidRPr="00137AAE">
        <w:rPr>
          <w:rFonts w:ascii="Arial" w:hAnsi="Arial" w:cs="Arial"/>
        </w:rPr>
        <w:t xml:space="preserve"> Zyklische und sukzessive Veränderungen von Ökosystemen – Welchen Einfluss hat der Mensch auf die Dynamik von Ökosystemen?</w:t>
      </w:r>
    </w:p>
    <w:p w:rsidR="00FB7548" w:rsidRPr="00137AAE" w:rsidRDefault="00FB7548" w:rsidP="00FB7548">
      <w:pPr>
        <w:jc w:val="both"/>
        <w:rPr>
          <w:rFonts w:ascii="Arial" w:hAnsi="Arial" w:cs="Arial"/>
          <w:b/>
        </w:rPr>
      </w:pPr>
    </w:p>
    <w:p w:rsidR="00FB7548" w:rsidRPr="00137AAE" w:rsidRDefault="00FB7548" w:rsidP="00FB7548">
      <w:pPr>
        <w:jc w:val="both"/>
        <w:rPr>
          <w:rFonts w:ascii="Arial" w:hAnsi="Arial" w:cs="Arial"/>
        </w:rPr>
      </w:pPr>
      <w:r w:rsidRPr="00137AAE">
        <w:rPr>
          <w:rFonts w:ascii="Arial" w:hAnsi="Arial" w:cs="Arial"/>
          <w:b/>
        </w:rPr>
        <w:t>Inhaltliche Schwerpunkte</w:t>
      </w:r>
      <w:r w:rsidRPr="00137AAE">
        <w:rPr>
          <w:rFonts w:ascii="Arial" w:hAnsi="Arial" w:cs="Arial"/>
        </w:rPr>
        <w:t>:</w:t>
      </w:r>
    </w:p>
    <w:p w:rsidR="00FB7548" w:rsidRPr="00137AAE" w:rsidRDefault="00FB7548" w:rsidP="00FB7548">
      <w:pPr>
        <w:jc w:val="both"/>
        <w:rPr>
          <w:rFonts w:ascii="Arial" w:hAnsi="Arial" w:cs="Arial"/>
          <w:bCs/>
        </w:rPr>
      </w:pPr>
    </w:p>
    <w:p w:rsidR="00FB7548" w:rsidRPr="00137AAE" w:rsidRDefault="00FB7548" w:rsidP="0089112C">
      <w:pPr>
        <w:numPr>
          <w:ilvl w:val="0"/>
          <w:numId w:val="22"/>
        </w:numPr>
        <w:spacing w:after="0" w:line="240" w:lineRule="auto"/>
        <w:jc w:val="both"/>
        <w:rPr>
          <w:rFonts w:ascii="Arial" w:hAnsi="Arial" w:cs="Arial"/>
        </w:rPr>
      </w:pPr>
      <w:r w:rsidRPr="00137AAE">
        <w:rPr>
          <w:rFonts w:ascii="Arial" w:hAnsi="Arial" w:cs="Arial"/>
        </w:rPr>
        <w:t>Umweltfaktoren und ökologische Potenz</w:t>
      </w:r>
    </w:p>
    <w:p w:rsidR="00FB7548" w:rsidRPr="00137AAE" w:rsidRDefault="00FB7548" w:rsidP="0089112C">
      <w:pPr>
        <w:numPr>
          <w:ilvl w:val="0"/>
          <w:numId w:val="22"/>
        </w:numPr>
        <w:spacing w:after="0" w:line="240" w:lineRule="auto"/>
        <w:jc w:val="both"/>
        <w:rPr>
          <w:rFonts w:ascii="Arial" w:hAnsi="Arial" w:cs="Arial"/>
        </w:rPr>
      </w:pPr>
      <w:r w:rsidRPr="00137AAE">
        <w:rPr>
          <w:rFonts w:ascii="Arial" w:hAnsi="Arial" w:cs="Arial"/>
        </w:rPr>
        <w:t>Dynamik von Populationen</w:t>
      </w:r>
    </w:p>
    <w:p w:rsidR="00FB7548" w:rsidRPr="00137AAE" w:rsidRDefault="00FB7548" w:rsidP="0089112C">
      <w:pPr>
        <w:numPr>
          <w:ilvl w:val="0"/>
          <w:numId w:val="22"/>
        </w:numPr>
        <w:spacing w:after="0" w:line="240" w:lineRule="auto"/>
        <w:jc w:val="both"/>
        <w:rPr>
          <w:rFonts w:ascii="Arial" w:hAnsi="Arial" w:cs="Arial"/>
        </w:rPr>
      </w:pPr>
      <w:r w:rsidRPr="00137AAE">
        <w:rPr>
          <w:rFonts w:ascii="Arial" w:hAnsi="Arial" w:cs="Arial"/>
        </w:rPr>
        <w:t>Stoffkreislauf und Energiefluss</w:t>
      </w:r>
    </w:p>
    <w:p w:rsidR="00FB7548" w:rsidRPr="00137AAE" w:rsidRDefault="00FB7548" w:rsidP="0089112C">
      <w:pPr>
        <w:numPr>
          <w:ilvl w:val="0"/>
          <w:numId w:val="22"/>
        </w:numPr>
        <w:spacing w:after="0" w:line="240" w:lineRule="auto"/>
        <w:jc w:val="both"/>
        <w:rPr>
          <w:rFonts w:ascii="Arial" w:hAnsi="Arial" w:cs="Arial"/>
        </w:rPr>
      </w:pPr>
      <w:r w:rsidRPr="00137AAE">
        <w:rPr>
          <w:rFonts w:ascii="Arial" w:hAnsi="Arial" w:cs="Arial"/>
        </w:rPr>
        <w:t>Fotosynthese</w:t>
      </w:r>
    </w:p>
    <w:p w:rsidR="00FB7548" w:rsidRPr="00137AAE" w:rsidRDefault="00FB7548" w:rsidP="0089112C">
      <w:pPr>
        <w:numPr>
          <w:ilvl w:val="0"/>
          <w:numId w:val="22"/>
        </w:numPr>
        <w:spacing w:after="0" w:line="240" w:lineRule="auto"/>
        <w:jc w:val="both"/>
        <w:rPr>
          <w:rFonts w:ascii="Arial" w:hAnsi="Arial" w:cs="Arial"/>
        </w:rPr>
      </w:pPr>
      <w:r w:rsidRPr="00137AAE">
        <w:rPr>
          <w:rFonts w:ascii="Arial" w:hAnsi="Arial" w:cs="Arial"/>
        </w:rPr>
        <w:t>Mensch und Ökosysteme</w:t>
      </w:r>
    </w:p>
    <w:p w:rsidR="00FB7548" w:rsidRPr="00137AAE" w:rsidRDefault="00FB7548" w:rsidP="00FB7548">
      <w:pPr>
        <w:jc w:val="both"/>
        <w:rPr>
          <w:rFonts w:ascii="Arial" w:hAnsi="Arial" w:cs="Arial"/>
        </w:rPr>
      </w:pPr>
    </w:p>
    <w:p w:rsidR="00FB7548" w:rsidRPr="00137AAE" w:rsidRDefault="00FB7548" w:rsidP="00FB7548">
      <w:pPr>
        <w:jc w:val="both"/>
        <w:rPr>
          <w:rFonts w:ascii="Arial" w:hAnsi="Arial" w:cs="Arial"/>
          <w:b/>
        </w:rPr>
      </w:pPr>
      <w:r w:rsidRPr="00137AAE">
        <w:rPr>
          <w:rFonts w:ascii="Arial" w:hAnsi="Arial" w:cs="Arial"/>
          <w:b/>
        </w:rPr>
        <w:t>Basiskonzepte:</w:t>
      </w:r>
    </w:p>
    <w:p w:rsidR="00FB7548" w:rsidRPr="00137AAE" w:rsidRDefault="00FB7548" w:rsidP="00FB7548">
      <w:pPr>
        <w:snapToGrid w:val="0"/>
        <w:rPr>
          <w:rFonts w:ascii="Arial" w:hAnsi="Arial" w:cs="Arial"/>
          <w:b/>
          <w:lang w:eastAsia="ar-SA"/>
        </w:rPr>
      </w:pPr>
    </w:p>
    <w:p w:rsidR="00FB7548" w:rsidRPr="00137AAE" w:rsidRDefault="00FB7548" w:rsidP="00FB7548">
      <w:pPr>
        <w:snapToGrid w:val="0"/>
        <w:rPr>
          <w:rFonts w:ascii="Arial" w:hAnsi="Arial" w:cs="Arial"/>
          <w:b/>
          <w:lang w:eastAsia="ar-SA"/>
        </w:rPr>
      </w:pPr>
      <w:r w:rsidRPr="00137AAE">
        <w:rPr>
          <w:rFonts w:ascii="Arial" w:hAnsi="Arial" w:cs="Arial"/>
          <w:b/>
          <w:lang w:eastAsia="ar-SA"/>
        </w:rPr>
        <w:t>System</w:t>
      </w:r>
    </w:p>
    <w:tbl>
      <w:tblPr>
        <w:tblW w:w="0" w:type="auto"/>
        <w:tblLayout w:type="fixed"/>
        <w:tblLook w:val="0000" w:firstRow="0" w:lastRow="0" w:firstColumn="0" w:lastColumn="0" w:noHBand="0" w:noVBand="0"/>
      </w:tblPr>
      <w:tblGrid>
        <w:gridCol w:w="7911"/>
      </w:tblGrid>
      <w:tr w:rsidR="00FB7548" w:rsidRPr="00137AAE" w:rsidTr="00EE6BE3">
        <w:trPr>
          <w:trHeight w:val="250"/>
        </w:trPr>
        <w:tc>
          <w:tcPr>
            <w:tcW w:w="7911" w:type="dxa"/>
          </w:tcPr>
          <w:p w:rsidR="00FB7548" w:rsidRPr="00137AAE" w:rsidRDefault="00FB7548" w:rsidP="00EE6BE3">
            <w:pPr>
              <w:autoSpaceDE w:val="0"/>
              <w:autoSpaceDN w:val="0"/>
              <w:adjustRightInd w:val="0"/>
              <w:rPr>
                <w:rFonts w:ascii="Arial" w:hAnsi="Arial" w:cs="Arial"/>
                <w:color w:val="000000"/>
              </w:rPr>
            </w:pPr>
            <w:r w:rsidRPr="00137AAE">
              <w:rPr>
                <w:rFonts w:ascii="Arial" w:hAnsi="Arial" w:cs="Arial"/>
                <w:color w:val="000000"/>
              </w:rPr>
              <w:t xml:space="preserve">Ökosystem, Biozönose, Population, Organismus, Symbiose, Parasitismus, Konkurrenz, Kompartiment, Fotosynthese, Stoffkreislauf </w:t>
            </w:r>
          </w:p>
        </w:tc>
      </w:tr>
    </w:tbl>
    <w:p w:rsidR="00FB7548" w:rsidRPr="00137AAE" w:rsidRDefault="00FB7548" w:rsidP="00FB7548">
      <w:pPr>
        <w:rPr>
          <w:rFonts w:ascii="Arial" w:hAnsi="Arial" w:cs="Arial"/>
          <w:lang w:eastAsia="ar-SA"/>
        </w:rPr>
      </w:pPr>
    </w:p>
    <w:p w:rsidR="00FB7548" w:rsidRPr="00137AAE" w:rsidRDefault="00FB7548" w:rsidP="00FB7548">
      <w:pPr>
        <w:rPr>
          <w:rFonts w:ascii="Arial" w:hAnsi="Arial" w:cs="Arial"/>
          <w:b/>
          <w:lang w:eastAsia="ar-SA"/>
        </w:rPr>
      </w:pPr>
      <w:r w:rsidRPr="00137AAE">
        <w:rPr>
          <w:rFonts w:ascii="Arial" w:hAnsi="Arial" w:cs="Arial"/>
          <w:b/>
          <w:lang w:eastAsia="ar-SA"/>
        </w:rPr>
        <w:t>Struktur und Funktion</w:t>
      </w:r>
    </w:p>
    <w:p w:rsidR="00FB7548" w:rsidRPr="00137AAE" w:rsidRDefault="00FB7548" w:rsidP="00FB7548">
      <w:pPr>
        <w:autoSpaceDE w:val="0"/>
        <w:autoSpaceDN w:val="0"/>
        <w:adjustRightInd w:val="0"/>
        <w:rPr>
          <w:rFonts w:ascii="Arial" w:hAnsi="Arial" w:cs="Arial"/>
          <w:color w:val="000000"/>
        </w:rPr>
      </w:pPr>
      <w:r w:rsidRPr="00137AAE">
        <w:rPr>
          <w:rFonts w:ascii="Arial" w:hAnsi="Arial" w:cs="Arial"/>
          <w:color w:val="000000"/>
        </w:rPr>
        <w:t xml:space="preserve">Chloroplast, ökologische Nische, ökologische Potenz, Populationsdichte </w:t>
      </w:r>
    </w:p>
    <w:p w:rsidR="00FB7548" w:rsidRPr="00137AAE" w:rsidRDefault="00FB7548" w:rsidP="00FB7548">
      <w:pPr>
        <w:rPr>
          <w:rFonts w:ascii="Arial" w:hAnsi="Arial" w:cs="Arial"/>
          <w:b/>
          <w:lang w:eastAsia="ar-SA"/>
        </w:rPr>
      </w:pPr>
    </w:p>
    <w:p w:rsidR="00FB7548" w:rsidRPr="00137AAE" w:rsidRDefault="00FB7548" w:rsidP="00FB7548">
      <w:pPr>
        <w:rPr>
          <w:rFonts w:ascii="Arial" w:hAnsi="Arial" w:cs="Arial"/>
          <w:b/>
          <w:lang w:eastAsia="ar-SA"/>
        </w:rPr>
      </w:pPr>
      <w:r w:rsidRPr="00137AAE">
        <w:rPr>
          <w:rFonts w:ascii="Arial" w:hAnsi="Arial" w:cs="Arial"/>
          <w:b/>
          <w:lang w:eastAsia="ar-SA"/>
        </w:rPr>
        <w:t>Entwicklung</w:t>
      </w:r>
    </w:p>
    <w:p w:rsidR="00FB7548" w:rsidRPr="00137AAE" w:rsidRDefault="00FB7548" w:rsidP="00FB7548">
      <w:pPr>
        <w:autoSpaceDE w:val="0"/>
        <w:autoSpaceDN w:val="0"/>
        <w:adjustRightInd w:val="0"/>
        <w:rPr>
          <w:rFonts w:ascii="Arial" w:hAnsi="Arial" w:cs="Arial"/>
          <w:color w:val="000000"/>
        </w:rPr>
      </w:pPr>
      <w:r w:rsidRPr="00137AAE">
        <w:rPr>
          <w:rFonts w:ascii="Arial" w:hAnsi="Arial" w:cs="Arial"/>
          <w:color w:val="000000"/>
        </w:rPr>
        <w:t xml:space="preserve">Sukzession, Populationswachstum, Lebenszyklusstrategie </w:t>
      </w:r>
    </w:p>
    <w:p w:rsidR="00FB7548" w:rsidRPr="00137AAE" w:rsidRDefault="00FB7548" w:rsidP="00FB7548">
      <w:pPr>
        <w:autoSpaceDE w:val="0"/>
        <w:autoSpaceDN w:val="0"/>
        <w:adjustRightInd w:val="0"/>
        <w:rPr>
          <w:rFonts w:ascii="Arial" w:hAnsi="Arial" w:cs="Arial"/>
          <w:color w:val="000000"/>
        </w:rPr>
      </w:pPr>
    </w:p>
    <w:p w:rsidR="00FB7548" w:rsidRPr="00137AAE" w:rsidRDefault="00FB7548" w:rsidP="00FB7548">
      <w:pPr>
        <w:rPr>
          <w:rFonts w:ascii="Arial" w:hAnsi="Arial" w:cs="Arial"/>
          <w:b/>
          <w:lang w:eastAsia="ar-SA"/>
        </w:rPr>
      </w:pPr>
    </w:p>
    <w:p w:rsidR="00FB7548" w:rsidRPr="00137AAE" w:rsidRDefault="00FB7548" w:rsidP="00FB7548">
      <w:pPr>
        <w:rPr>
          <w:rFonts w:ascii="Arial" w:hAnsi="Arial" w:cs="Arial"/>
        </w:rPr>
      </w:pPr>
      <w:r w:rsidRPr="00137AAE">
        <w:rPr>
          <w:rFonts w:ascii="Arial" w:hAnsi="Arial" w:cs="Arial"/>
          <w:b/>
        </w:rPr>
        <w:t>Zeitbedarf</w:t>
      </w:r>
      <w:r w:rsidRPr="00137AAE">
        <w:rPr>
          <w:rFonts w:ascii="Arial" w:hAnsi="Arial" w:cs="Arial"/>
        </w:rPr>
        <w:t>: ca. 45 Std. à 45</w:t>
      </w:r>
    </w:p>
    <w:tbl>
      <w:tblPr>
        <w:tblW w:w="595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3"/>
        <w:gridCol w:w="5405"/>
      </w:tblGrid>
      <w:tr w:rsidR="00FB7548" w:rsidRPr="00137AAE" w:rsidTr="00EE6BE3">
        <w:tc>
          <w:tcPr>
            <w:tcW w:w="2556" w:type="pct"/>
          </w:tcPr>
          <w:p w:rsidR="00FB7548" w:rsidRPr="00137AAE" w:rsidRDefault="00FB7548" w:rsidP="00EE6BE3">
            <w:pPr>
              <w:jc w:val="both"/>
              <w:rPr>
                <w:rFonts w:ascii="Arial" w:hAnsi="Arial" w:cs="Arial"/>
                <w:i/>
                <w:u w:val="single"/>
              </w:rPr>
            </w:pPr>
            <w:r w:rsidRPr="00137AAE">
              <w:rPr>
                <w:rFonts w:ascii="Arial" w:hAnsi="Arial" w:cs="Arial"/>
                <w:i/>
                <w:u w:val="single"/>
              </w:rPr>
              <w:lastRenderedPageBreak/>
              <w:t>Unterrichtsvorhaben I:</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r w:rsidRPr="00137AAE">
              <w:rPr>
                <w:rFonts w:ascii="Arial" w:hAnsi="Arial" w:cs="Arial"/>
                <w:b/>
              </w:rPr>
              <w:t>Thema/Kontext:</w:t>
            </w:r>
            <w:r w:rsidRPr="00137AAE">
              <w:rPr>
                <w:rFonts w:ascii="Arial" w:hAnsi="Arial" w:cs="Arial"/>
              </w:rPr>
              <w:t xml:space="preserve"> </w:t>
            </w:r>
            <w:proofErr w:type="spellStart"/>
            <w:r w:rsidRPr="00137AAE">
              <w:rPr>
                <w:rFonts w:ascii="Arial" w:hAnsi="Arial" w:cs="Arial"/>
              </w:rPr>
              <w:t>Autökologische</w:t>
            </w:r>
            <w:proofErr w:type="spellEnd"/>
            <w:r w:rsidRPr="00137AAE">
              <w:rPr>
                <w:rFonts w:ascii="Arial" w:hAnsi="Arial" w:cs="Arial"/>
              </w:rPr>
              <w:t xml:space="preserve"> Untersuchungen – </w:t>
            </w:r>
            <w:r w:rsidRPr="00137AAE">
              <w:rPr>
                <w:rFonts w:ascii="Arial" w:hAnsi="Arial" w:cs="Arial"/>
                <w:i/>
              </w:rPr>
              <w:t>Welchen Einfluss haben abiotische Faktoren auf das Vorkommen von Arten?</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b/>
              </w:rPr>
            </w:pPr>
            <w:r w:rsidRPr="00137AAE">
              <w:rPr>
                <w:rFonts w:ascii="Arial" w:hAnsi="Arial" w:cs="Arial"/>
                <w:b/>
              </w:rPr>
              <w:t>Schwerpunkte der Kompetenzentwicklung:</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E1 Probleme und Fragestellungen</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E2 Wahrnehmung und Messung</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E3 Hypothesen</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E4 Untersuchungen und Experimente</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 xml:space="preserve">E5 Auswertung </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E7 Arbeits- und Denkweisen</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r w:rsidRPr="00137AAE">
              <w:rPr>
                <w:rFonts w:ascii="Arial" w:hAnsi="Arial" w:cs="Arial"/>
                <w:b/>
              </w:rPr>
              <w:t>Inhaltsfeld</w:t>
            </w:r>
            <w:r w:rsidRPr="00137AAE">
              <w:rPr>
                <w:rFonts w:ascii="Arial" w:hAnsi="Arial" w:cs="Arial"/>
              </w:rPr>
              <w:t>: IF 5 (Ökologie)</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r w:rsidRPr="00137AAE">
              <w:rPr>
                <w:rFonts w:ascii="Arial" w:hAnsi="Arial" w:cs="Arial"/>
                <w:b/>
              </w:rPr>
              <w:t>Inhaltliche Schwerpunkte</w:t>
            </w:r>
            <w:r w:rsidRPr="00137AAE">
              <w:rPr>
                <w:rFonts w:ascii="Arial" w:hAnsi="Arial" w:cs="Arial"/>
              </w:rPr>
              <w:t>:</w:t>
            </w:r>
          </w:p>
          <w:p w:rsidR="00FB7548" w:rsidRPr="00137AAE" w:rsidRDefault="00FB7548" w:rsidP="00EE6BE3">
            <w:pPr>
              <w:jc w:val="both"/>
              <w:rPr>
                <w:rFonts w:ascii="Arial" w:hAnsi="Arial" w:cs="Arial"/>
              </w:rPr>
            </w:pPr>
            <w:r w:rsidRPr="00137AAE">
              <w:rPr>
                <w:rFonts w:ascii="Arial" w:hAnsi="Arial" w:cs="Arial"/>
              </w:rPr>
              <w:sym w:font="Wingdings" w:char="F077"/>
            </w:r>
            <w:r w:rsidRPr="00137AAE">
              <w:rPr>
                <w:rFonts w:ascii="Arial" w:hAnsi="Arial" w:cs="Arial"/>
              </w:rPr>
              <w:t xml:space="preserve"> Umweltfaktoren und ökologische Potenz</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r w:rsidRPr="00137AAE">
              <w:rPr>
                <w:rFonts w:ascii="Arial" w:hAnsi="Arial" w:cs="Arial"/>
                <w:b/>
              </w:rPr>
              <w:t>Zeitbedarf</w:t>
            </w:r>
            <w:r w:rsidRPr="00137AAE">
              <w:rPr>
                <w:rFonts w:ascii="Arial" w:hAnsi="Arial" w:cs="Arial"/>
              </w:rPr>
              <w:t>: ca. 16 Std. à 45 Minuten</w:t>
            </w:r>
          </w:p>
        </w:tc>
        <w:tc>
          <w:tcPr>
            <w:tcW w:w="2444" w:type="pct"/>
          </w:tcPr>
          <w:p w:rsidR="00FB7548" w:rsidRPr="00137AAE" w:rsidRDefault="00FB7548" w:rsidP="00EE6BE3">
            <w:pPr>
              <w:jc w:val="both"/>
              <w:rPr>
                <w:rFonts w:ascii="Arial" w:hAnsi="Arial" w:cs="Arial"/>
                <w:i/>
                <w:u w:val="single"/>
              </w:rPr>
            </w:pPr>
            <w:r w:rsidRPr="00137AAE">
              <w:rPr>
                <w:rFonts w:ascii="Arial" w:hAnsi="Arial" w:cs="Arial"/>
                <w:i/>
                <w:u w:val="single"/>
              </w:rPr>
              <w:t>Unterrichtsvorhaben II:</w:t>
            </w:r>
          </w:p>
          <w:p w:rsidR="00FB7548" w:rsidRPr="00137AAE" w:rsidRDefault="00FB7548" w:rsidP="00EE6BE3">
            <w:pPr>
              <w:jc w:val="both"/>
              <w:rPr>
                <w:rFonts w:ascii="Arial" w:hAnsi="Arial" w:cs="Arial"/>
              </w:rPr>
            </w:pPr>
          </w:p>
          <w:p w:rsidR="00FB7548" w:rsidRPr="00137AAE" w:rsidRDefault="00FB7548" w:rsidP="00EE6BE3">
            <w:pPr>
              <w:rPr>
                <w:rFonts w:ascii="Arial" w:hAnsi="Arial" w:cs="Arial"/>
              </w:rPr>
            </w:pPr>
            <w:r w:rsidRPr="00137AAE">
              <w:rPr>
                <w:rFonts w:ascii="Arial" w:hAnsi="Arial" w:cs="Arial"/>
                <w:b/>
              </w:rPr>
              <w:t>Thema/Kontext:</w:t>
            </w:r>
            <w:r w:rsidRPr="00137AAE">
              <w:rPr>
                <w:rFonts w:ascii="Arial" w:hAnsi="Arial" w:cs="Arial"/>
              </w:rPr>
              <w:t xml:space="preserve"> Synökologie I – </w:t>
            </w:r>
            <w:r w:rsidRPr="00137AAE">
              <w:rPr>
                <w:rFonts w:ascii="Arial" w:hAnsi="Arial" w:cs="Arial"/>
                <w:i/>
              </w:rPr>
              <w:t>Welchen Einfluss haben inter- und intraspezifische Beziehungen  auf Populationen?</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b/>
              </w:rPr>
            </w:pPr>
            <w:r w:rsidRPr="00137AAE">
              <w:rPr>
                <w:rFonts w:ascii="Arial" w:hAnsi="Arial" w:cs="Arial"/>
                <w:b/>
              </w:rPr>
              <w:t>Schwerpunkte der Kompetenzentwicklung:</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E6 Modelle</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K4 Argumentation</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r w:rsidRPr="00137AAE">
              <w:rPr>
                <w:rFonts w:ascii="Arial" w:hAnsi="Arial" w:cs="Arial"/>
                <w:b/>
              </w:rPr>
              <w:t>Inhaltsfeld</w:t>
            </w:r>
            <w:r w:rsidRPr="00137AAE">
              <w:rPr>
                <w:rFonts w:ascii="Arial" w:hAnsi="Arial" w:cs="Arial"/>
              </w:rPr>
              <w:t>: IF 5 (Ökologie)</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r w:rsidRPr="00137AAE">
              <w:rPr>
                <w:rFonts w:ascii="Arial" w:hAnsi="Arial" w:cs="Arial"/>
                <w:b/>
              </w:rPr>
              <w:t>Inhaltliche Schwerpunkte</w:t>
            </w:r>
            <w:r w:rsidRPr="00137AAE">
              <w:rPr>
                <w:rFonts w:ascii="Arial" w:hAnsi="Arial" w:cs="Arial"/>
              </w:rPr>
              <w:t>:</w:t>
            </w:r>
          </w:p>
          <w:p w:rsidR="00FB7548" w:rsidRPr="00137AAE" w:rsidRDefault="00FB7548" w:rsidP="00EE6BE3">
            <w:pPr>
              <w:jc w:val="both"/>
              <w:rPr>
                <w:rFonts w:ascii="Arial" w:hAnsi="Arial" w:cs="Arial"/>
                <w:b/>
              </w:rPr>
            </w:pPr>
            <w:r w:rsidRPr="00137AAE">
              <w:rPr>
                <w:rFonts w:ascii="Arial" w:hAnsi="Arial" w:cs="Arial"/>
              </w:rPr>
              <w:sym w:font="Wingdings" w:char="F077"/>
            </w:r>
            <w:r w:rsidRPr="00137AAE">
              <w:rPr>
                <w:rFonts w:ascii="Arial" w:hAnsi="Arial" w:cs="Arial"/>
              </w:rPr>
              <w:t xml:space="preserve"> </w:t>
            </w:r>
            <w:r w:rsidRPr="00137AAE">
              <w:rPr>
                <w:rFonts w:ascii="Arial" w:hAnsi="Arial" w:cs="Arial"/>
                <w:bCs/>
                <w:lang w:eastAsia="ar-SA"/>
              </w:rPr>
              <w:t>Dynamik von Populationen</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i/>
                <w:u w:val="single"/>
              </w:rPr>
            </w:pPr>
            <w:r w:rsidRPr="00137AAE">
              <w:rPr>
                <w:rFonts w:ascii="Arial" w:hAnsi="Arial" w:cs="Arial"/>
                <w:b/>
              </w:rPr>
              <w:t>Zeitbedarf</w:t>
            </w:r>
            <w:r w:rsidRPr="00137AAE">
              <w:rPr>
                <w:rFonts w:ascii="Arial" w:hAnsi="Arial" w:cs="Arial"/>
              </w:rPr>
              <w:t>: ca. 11 Std. à 45 Minuten</w:t>
            </w:r>
          </w:p>
        </w:tc>
      </w:tr>
      <w:tr w:rsidR="00FB7548" w:rsidRPr="00137AAE" w:rsidTr="00EE6BE3">
        <w:tc>
          <w:tcPr>
            <w:tcW w:w="2556" w:type="pct"/>
          </w:tcPr>
          <w:p w:rsidR="00FB7548" w:rsidRPr="00137AAE" w:rsidRDefault="00FB7548" w:rsidP="00EE6BE3">
            <w:pPr>
              <w:jc w:val="both"/>
              <w:rPr>
                <w:rFonts w:ascii="Arial" w:hAnsi="Arial" w:cs="Arial"/>
                <w:i/>
                <w:u w:val="single"/>
              </w:rPr>
            </w:pPr>
            <w:r w:rsidRPr="00137AAE">
              <w:rPr>
                <w:rFonts w:ascii="Arial" w:hAnsi="Arial" w:cs="Arial"/>
                <w:i/>
                <w:u w:val="single"/>
              </w:rPr>
              <w:t>Unterrichtsvorhaben III:</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r w:rsidRPr="00137AAE">
              <w:rPr>
                <w:rFonts w:ascii="Arial" w:hAnsi="Arial" w:cs="Arial"/>
                <w:b/>
              </w:rPr>
              <w:t>Thema/Kontext:</w:t>
            </w:r>
            <w:r w:rsidRPr="00137AAE">
              <w:rPr>
                <w:rFonts w:ascii="Arial" w:hAnsi="Arial" w:cs="Arial"/>
              </w:rPr>
              <w:t xml:space="preserve"> Synökologie II – </w:t>
            </w:r>
            <w:r w:rsidRPr="00137AAE">
              <w:rPr>
                <w:rFonts w:ascii="Arial" w:hAnsi="Arial" w:cs="Arial"/>
                <w:i/>
              </w:rPr>
              <w:t xml:space="preserve">Welchen Einfluss hat der Mensch auf globale Stoffkreisläufe und Energieflüsse? </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b/>
              </w:rPr>
            </w:pPr>
            <w:r w:rsidRPr="00137AAE">
              <w:rPr>
                <w:rFonts w:ascii="Arial" w:hAnsi="Arial" w:cs="Arial"/>
                <w:b/>
              </w:rPr>
              <w:t>Schwerpunkte der Kompetenzentwicklung:</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B2 Entscheidungen</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B3 Werte und Normen</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r w:rsidRPr="00137AAE">
              <w:rPr>
                <w:rFonts w:ascii="Arial" w:hAnsi="Arial" w:cs="Arial"/>
                <w:b/>
              </w:rPr>
              <w:t>Inhaltsfelder</w:t>
            </w:r>
            <w:r w:rsidRPr="00137AAE">
              <w:rPr>
                <w:rFonts w:ascii="Arial" w:hAnsi="Arial" w:cs="Arial"/>
              </w:rPr>
              <w:t>: IF 5 (Ökologie), IF 3 (Genetik)</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r w:rsidRPr="00137AAE">
              <w:rPr>
                <w:rFonts w:ascii="Arial" w:hAnsi="Arial" w:cs="Arial"/>
                <w:b/>
              </w:rPr>
              <w:t>Inhaltliche Schwerpunkte</w:t>
            </w:r>
            <w:r w:rsidRPr="00137AAE">
              <w:rPr>
                <w:rFonts w:ascii="Arial" w:hAnsi="Arial" w:cs="Arial"/>
              </w:rPr>
              <w:t>:</w:t>
            </w:r>
          </w:p>
          <w:p w:rsidR="00FB7548" w:rsidRPr="00137AAE" w:rsidRDefault="00FB7548" w:rsidP="00EE6BE3">
            <w:pPr>
              <w:jc w:val="both"/>
              <w:rPr>
                <w:rFonts w:ascii="Arial" w:hAnsi="Arial" w:cs="Arial"/>
              </w:rPr>
            </w:pPr>
            <w:r w:rsidRPr="00137AAE">
              <w:rPr>
                <w:rFonts w:ascii="Arial" w:hAnsi="Arial" w:cs="Arial"/>
              </w:rPr>
              <w:sym w:font="Wingdings" w:char="F077"/>
            </w:r>
            <w:r w:rsidRPr="00137AAE">
              <w:rPr>
                <w:rFonts w:ascii="Arial" w:hAnsi="Arial" w:cs="Arial"/>
              </w:rPr>
              <w:t xml:space="preserve"> </w:t>
            </w:r>
            <w:r w:rsidRPr="00137AAE">
              <w:rPr>
                <w:rFonts w:ascii="Arial" w:hAnsi="Arial" w:cs="Arial"/>
                <w:bCs/>
                <w:lang w:eastAsia="ar-SA"/>
              </w:rPr>
              <w:t>Stoffkreislauf und Energiefluss</w:t>
            </w:r>
          </w:p>
          <w:p w:rsidR="00862700" w:rsidRPr="00137AAE" w:rsidRDefault="00862700" w:rsidP="00EE6BE3">
            <w:pPr>
              <w:jc w:val="both"/>
              <w:rPr>
                <w:rFonts w:ascii="Arial" w:hAnsi="Arial" w:cs="Arial"/>
              </w:rPr>
            </w:pPr>
          </w:p>
          <w:p w:rsidR="00FB7548" w:rsidRPr="00137AAE" w:rsidRDefault="00862700" w:rsidP="00EE6BE3">
            <w:pPr>
              <w:jc w:val="both"/>
              <w:rPr>
                <w:rFonts w:ascii="Arial" w:hAnsi="Arial" w:cs="Arial"/>
              </w:rPr>
            </w:pPr>
            <w:r w:rsidRPr="00137AAE">
              <w:rPr>
                <w:rFonts w:ascii="Arial" w:hAnsi="Arial" w:cs="Arial"/>
                <w:b/>
              </w:rPr>
              <w:t xml:space="preserve">                                                                                                      </w:t>
            </w:r>
            <w:r w:rsidR="00FB7548" w:rsidRPr="00137AAE">
              <w:rPr>
                <w:rFonts w:ascii="Arial" w:hAnsi="Arial" w:cs="Arial"/>
                <w:b/>
              </w:rPr>
              <w:t>Zeitbedarf</w:t>
            </w:r>
            <w:r w:rsidR="00FB7548" w:rsidRPr="00137AAE">
              <w:rPr>
                <w:rFonts w:ascii="Arial" w:hAnsi="Arial" w:cs="Arial"/>
              </w:rPr>
              <w:t>: ca. 8 Std. à 45 Minuten</w:t>
            </w:r>
          </w:p>
        </w:tc>
        <w:tc>
          <w:tcPr>
            <w:tcW w:w="2444" w:type="pct"/>
          </w:tcPr>
          <w:p w:rsidR="00FB7548" w:rsidRPr="00137AAE" w:rsidRDefault="00FB7548" w:rsidP="00EE6BE3">
            <w:pPr>
              <w:jc w:val="both"/>
              <w:rPr>
                <w:rFonts w:ascii="Arial" w:hAnsi="Arial" w:cs="Arial"/>
                <w:i/>
                <w:u w:val="single"/>
              </w:rPr>
            </w:pPr>
            <w:r w:rsidRPr="00137AAE">
              <w:rPr>
                <w:rFonts w:ascii="Arial" w:hAnsi="Arial" w:cs="Arial"/>
                <w:i/>
                <w:u w:val="single"/>
              </w:rPr>
              <w:lastRenderedPageBreak/>
              <w:t>Unterrichtsvorhaben IV:</w:t>
            </w:r>
          </w:p>
          <w:p w:rsidR="00FB7548" w:rsidRPr="00137AAE" w:rsidRDefault="00FB7548" w:rsidP="00EE6BE3">
            <w:pPr>
              <w:jc w:val="both"/>
              <w:rPr>
                <w:rFonts w:ascii="Arial" w:hAnsi="Arial" w:cs="Arial"/>
                <w:b/>
              </w:rPr>
            </w:pPr>
          </w:p>
          <w:p w:rsidR="00FB7548" w:rsidRPr="00137AAE" w:rsidRDefault="00FB7548" w:rsidP="00EE6BE3">
            <w:pPr>
              <w:jc w:val="both"/>
              <w:rPr>
                <w:rFonts w:ascii="Arial" w:hAnsi="Arial" w:cs="Arial"/>
                <w:i/>
              </w:rPr>
            </w:pPr>
            <w:r w:rsidRPr="00137AAE">
              <w:rPr>
                <w:rFonts w:ascii="Arial" w:hAnsi="Arial" w:cs="Arial"/>
                <w:b/>
              </w:rPr>
              <w:t>Thema/Kontext:</w:t>
            </w:r>
            <w:r w:rsidRPr="00137AAE">
              <w:rPr>
                <w:rFonts w:ascii="Arial" w:hAnsi="Arial" w:cs="Arial"/>
              </w:rPr>
              <w:t xml:space="preserve"> Zyklische und sukzessive Veränderung von Ökosystemen – </w:t>
            </w:r>
            <w:r w:rsidRPr="00137AAE">
              <w:rPr>
                <w:rFonts w:ascii="Arial" w:hAnsi="Arial" w:cs="Arial"/>
                <w:i/>
              </w:rPr>
              <w:t>Welchen Einfluss hat der Mensch auf die Dynamik von Ökosystemen?</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b/>
              </w:rPr>
            </w:pPr>
            <w:r w:rsidRPr="00137AAE">
              <w:rPr>
                <w:rFonts w:ascii="Arial" w:hAnsi="Arial" w:cs="Arial"/>
                <w:b/>
              </w:rPr>
              <w:t>Schwerpunkte der Kompetenzentwicklung:</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E5 Auswertung</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B2 Entscheidungen</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r w:rsidRPr="00137AAE">
              <w:rPr>
                <w:rFonts w:ascii="Arial" w:hAnsi="Arial" w:cs="Arial"/>
                <w:b/>
              </w:rPr>
              <w:t>Inhaltsfeld</w:t>
            </w:r>
            <w:r w:rsidRPr="00137AAE">
              <w:rPr>
                <w:rFonts w:ascii="Arial" w:hAnsi="Arial" w:cs="Arial"/>
              </w:rPr>
              <w:t>: IF 5 (Ökologie)</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r w:rsidRPr="00137AAE">
              <w:rPr>
                <w:rFonts w:ascii="Arial" w:hAnsi="Arial" w:cs="Arial"/>
                <w:b/>
              </w:rPr>
              <w:t>Inhaltliche Schwerpunkte</w:t>
            </w:r>
            <w:r w:rsidRPr="00137AAE">
              <w:rPr>
                <w:rFonts w:ascii="Arial" w:hAnsi="Arial" w:cs="Arial"/>
              </w:rPr>
              <w:t>:</w:t>
            </w:r>
          </w:p>
          <w:p w:rsidR="00FB7548" w:rsidRPr="00137AAE" w:rsidRDefault="00FB7548" w:rsidP="00EE6BE3">
            <w:pPr>
              <w:jc w:val="both"/>
              <w:rPr>
                <w:rFonts w:ascii="Arial" w:hAnsi="Arial" w:cs="Arial"/>
              </w:rPr>
            </w:pPr>
            <w:r w:rsidRPr="00137AAE">
              <w:rPr>
                <w:rFonts w:ascii="Arial" w:hAnsi="Arial" w:cs="Arial"/>
              </w:rPr>
              <w:sym w:font="Wingdings" w:char="F077"/>
            </w:r>
            <w:r w:rsidRPr="00137AAE">
              <w:rPr>
                <w:rFonts w:ascii="Arial" w:hAnsi="Arial" w:cs="Arial"/>
              </w:rPr>
              <w:t xml:space="preserve"> </w:t>
            </w:r>
            <w:r w:rsidRPr="00137AAE">
              <w:rPr>
                <w:rFonts w:ascii="Arial" w:hAnsi="Arial" w:cs="Arial"/>
                <w:bCs/>
              </w:rPr>
              <w:t>Mensch und Ökosysteme</w:t>
            </w:r>
          </w:p>
          <w:p w:rsidR="00862700" w:rsidRPr="00137AAE" w:rsidRDefault="00862700" w:rsidP="00EE6BE3">
            <w:pPr>
              <w:jc w:val="both"/>
              <w:rPr>
                <w:rFonts w:ascii="Arial" w:hAnsi="Arial" w:cs="Arial"/>
                <w:b/>
              </w:rPr>
            </w:pPr>
          </w:p>
          <w:p w:rsidR="00FB7548" w:rsidRPr="00137AAE" w:rsidRDefault="00FB7548" w:rsidP="00EE6BE3">
            <w:pPr>
              <w:jc w:val="both"/>
              <w:rPr>
                <w:rFonts w:ascii="Arial" w:hAnsi="Arial" w:cs="Arial"/>
                <w:i/>
                <w:u w:val="single"/>
              </w:rPr>
            </w:pPr>
            <w:r w:rsidRPr="00137AAE">
              <w:rPr>
                <w:rFonts w:ascii="Arial" w:hAnsi="Arial" w:cs="Arial"/>
                <w:b/>
              </w:rPr>
              <w:t>Zeitbedarf</w:t>
            </w:r>
            <w:r w:rsidRPr="00137AAE">
              <w:rPr>
                <w:rFonts w:ascii="Arial" w:hAnsi="Arial" w:cs="Arial"/>
              </w:rPr>
              <w:t>: ca. 10 Std. à 45 Minuten</w:t>
            </w:r>
          </w:p>
        </w:tc>
      </w:tr>
    </w:tbl>
    <w:p w:rsidR="00FB7548" w:rsidRPr="00137AAE" w:rsidRDefault="00FB7548" w:rsidP="00FB7548">
      <w:pPr>
        <w:rPr>
          <w:rFonts w:ascii="Arial" w:hAnsi="Arial" w:cs="Arial"/>
        </w:rPr>
        <w:sectPr w:rsidR="00FB7548" w:rsidRPr="00137AAE" w:rsidSect="00EE6BE3">
          <w:headerReference w:type="default" r:id="rId12"/>
          <w:pgSz w:w="11906" w:h="16838"/>
          <w:pgMar w:top="1417" w:right="1417" w:bottom="1134" w:left="1417" w:header="708" w:footer="708" w:gutter="0"/>
          <w:cols w:space="708"/>
          <w:docGrid w:linePitch="360"/>
        </w:sectPr>
      </w:pPr>
    </w:p>
    <w:p w:rsidR="00FB7548" w:rsidRPr="00137AAE" w:rsidRDefault="00FB7548" w:rsidP="00FB7548">
      <w:pPr>
        <w:rPr>
          <w:rFonts w:ascii="Arial" w:hAnsi="Arial" w:cs="Arial"/>
          <w:b/>
        </w:rPr>
      </w:pPr>
      <w:r w:rsidRPr="00137AAE">
        <w:rPr>
          <w:rFonts w:ascii="Arial" w:hAnsi="Arial" w:cs="Arial"/>
          <w:b/>
        </w:rPr>
        <w:lastRenderedPageBreak/>
        <w:t>Mögliche unterrichtsvorhabenbezogene Konkretisierung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224"/>
        <w:gridCol w:w="2887"/>
        <w:gridCol w:w="3390"/>
        <w:gridCol w:w="3492"/>
      </w:tblGrid>
      <w:tr w:rsidR="00FB7548" w:rsidRPr="00137AAE" w:rsidTr="00EE6BE3">
        <w:tc>
          <w:tcPr>
            <w:tcW w:w="14503" w:type="dxa"/>
            <w:gridSpan w:val="5"/>
            <w:tcBorders>
              <w:top w:val="single" w:sz="12" w:space="0" w:color="auto"/>
              <w:left w:val="single" w:sz="12" w:space="0" w:color="auto"/>
              <w:bottom w:val="single" w:sz="12" w:space="0" w:color="auto"/>
              <w:right w:val="single" w:sz="12" w:space="0" w:color="auto"/>
            </w:tcBorders>
            <w:shd w:val="clear" w:color="auto" w:fill="A6A6A6"/>
          </w:tcPr>
          <w:p w:rsidR="00FB7548" w:rsidRPr="00137AAE" w:rsidRDefault="00FB7548" w:rsidP="005469BC">
            <w:pPr>
              <w:spacing w:after="0" w:line="240" w:lineRule="auto"/>
              <w:ind w:left="720"/>
              <w:jc w:val="both"/>
              <w:rPr>
                <w:rFonts w:ascii="Arial" w:hAnsi="Arial" w:cs="Arial"/>
              </w:rPr>
            </w:pPr>
            <w:r w:rsidRPr="00137AAE">
              <w:rPr>
                <w:rFonts w:ascii="Arial" w:hAnsi="Arial" w:cs="Arial"/>
                <w:b/>
              </w:rPr>
              <w:t xml:space="preserve">Unterrichtsvorhaben I: </w:t>
            </w:r>
            <w:r w:rsidRPr="00137AAE">
              <w:rPr>
                <w:rFonts w:ascii="Arial" w:hAnsi="Arial" w:cs="Arial"/>
              </w:rPr>
              <w:t xml:space="preserve"> </w:t>
            </w:r>
          </w:p>
          <w:p w:rsidR="00FB7548" w:rsidRPr="00137AAE" w:rsidRDefault="00FB7548" w:rsidP="0089112C">
            <w:pPr>
              <w:numPr>
                <w:ilvl w:val="0"/>
                <w:numId w:val="18"/>
              </w:numPr>
              <w:spacing w:after="0" w:line="240" w:lineRule="auto"/>
              <w:jc w:val="both"/>
              <w:rPr>
                <w:rFonts w:ascii="Arial" w:hAnsi="Arial" w:cs="Arial"/>
                <w:i/>
              </w:rPr>
            </w:pPr>
            <w:r w:rsidRPr="00137AAE">
              <w:rPr>
                <w:rFonts w:ascii="Arial" w:hAnsi="Arial" w:cs="Arial"/>
              </w:rPr>
              <w:t xml:space="preserve">Thema/Kontext:  </w:t>
            </w:r>
            <w:proofErr w:type="spellStart"/>
            <w:r w:rsidRPr="00137AAE">
              <w:rPr>
                <w:rFonts w:ascii="Arial" w:hAnsi="Arial" w:cs="Arial"/>
              </w:rPr>
              <w:t>Autökologische</w:t>
            </w:r>
            <w:proofErr w:type="spellEnd"/>
            <w:r w:rsidRPr="00137AAE">
              <w:rPr>
                <w:rFonts w:ascii="Arial" w:hAnsi="Arial" w:cs="Arial"/>
              </w:rPr>
              <w:t xml:space="preserve"> Untersuchungen – Welchen Einfluss haben abiotische Faktoren auf das Vorkommen von Arten?</w:t>
            </w:r>
          </w:p>
        </w:tc>
      </w:tr>
      <w:tr w:rsidR="00FB7548" w:rsidRPr="00137AAE" w:rsidTr="00EE6BE3">
        <w:tc>
          <w:tcPr>
            <w:tcW w:w="14503" w:type="dxa"/>
            <w:gridSpan w:val="5"/>
            <w:tcBorders>
              <w:top w:val="single" w:sz="12" w:space="0" w:color="auto"/>
              <w:left w:val="single" w:sz="12" w:space="0" w:color="auto"/>
              <w:right w:val="single" w:sz="12" w:space="0" w:color="auto"/>
            </w:tcBorders>
            <w:shd w:val="clear" w:color="auto" w:fill="A6A6A6"/>
          </w:tcPr>
          <w:p w:rsidR="00FB7548" w:rsidRPr="00137AAE" w:rsidRDefault="00FB7548" w:rsidP="00EE6BE3">
            <w:pPr>
              <w:jc w:val="both"/>
              <w:rPr>
                <w:rFonts w:ascii="Arial" w:hAnsi="Arial" w:cs="Arial"/>
              </w:rPr>
            </w:pPr>
            <w:r w:rsidRPr="00137AAE">
              <w:rPr>
                <w:rFonts w:ascii="Arial" w:hAnsi="Arial" w:cs="Arial"/>
                <w:b/>
              </w:rPr>
              <w:t xml:space="preserve">Inhaltsfeld: </w:t>
            </w:r>
            <w:r w:rsidRPr="00137AAE">
              <w:rPr>
                <w:rFonts w:ascii="Arial" w:hAnsi="Arial" w:cs="Arial"/>
              </w:rPr>
              <w:t>Ökologie</w:t>
            </w:r>
          </w:p>
        </w:tc>
      </w:tr>
      <w:tr w:rsidR="00FB7548" w:rsidRPr="00137AAE" w:rsidTr="00EE6BE3">
        <w:tc>
          <w:tcPr>
            <w:tcW w:w="4734" w:type="dxa"/>
            <w:gridSpan w:val="2"/>
            <w:tcBorders>
              <w:top w:val="single" w:sz="12" w:space="0" w:color="auto"/>
              <w:left w:val="single" w:sz="12" w:space="0" w:color="auto"/>
              <w:bottom w:val="single" w:sz="12" w:space="0" w:color="auto"/>
            </w:tcBorders>
          </w:tcPr>
          <w:p w:rsidR="00FB7548" w:rsidRPr="00137AAE" w:rsidRDefault="00FB7548" w:rsidP="00EE6BE3">
            <w:pPr>
              <w:jc w:val="both"/>
              <w:rPr>
                <w:rFonts w:ascii="Arial" w:hAnsi="Arial" w:cs="Arial"/>
              </w:rPr>
            </w:pPr>
            <w:r w:rsidRPr="00137AAE">
              <w:rPr>
                <w:rFonts w:ascii="Arial" w:hAnsi="Arial" w:cs="Arial"/>
                <w:b/>
              </w:rPr>
              <w:t xml:space="preserve">Inhaltliche Schwerpunkte: </w:t>
            </w:r>
          </w:p>
          <w:p w:rsidR="00FB7548" w:rsidRPr="00137AAE" w:rsidRDefault="00FB7548" w:rsidP="0089112C">
            <w:pPr>
              <w:numPr>
                <w:ilvl w:val="0"/>
                <w:numId w:val="18"/>
              </w:numPr>
              <w:spacing w:after="0" w:line="240" w:lineRule="auto"/>
              <w:jc w:val="both"/>
              <w:rPr>
                <w:rFonts w:ascii="Arial" w:hAnsi="Arial" w:cs="Arial"/>
              </w:rPr>
            </w:pPr>
            <w:r w:rsidRPr="00137AAE">
              <w:rPr>
                <w:rFonts w:ascii="Arial" w:hAnsi="Arial" w:cs="Arial"/>
              </w:rPr>
              <w:t>Umweltfaktoren und ökologische Potenz</w:t>
            </w:r>
          </w:p>
          <w:p w:rsidR="00FB7548" w:rsidRPr="00137AAE" w:rsidRDefault="00FB7548" w:rsidP="00EE6BE3">
            <w:pPr>
              <w:ind w:left="720"/>
              <w:jc w:val="both"/>
              <w:rPr>
                <w:rFonts w:ascii="Arial" w:hAnsi="Arial" w:cs="Arial"/>
              </w:rPr>
            </w:pPr>
          </w:p>
          <w:p w:rsidR="00FB7548" w:rsidRPr="00137AAE" w:rsidRDefault="00FB7548" w:rsidP="00EE6BE3">
            <w:pPr>
              <w:jc w:val="both"/>
              <w:rPr>
                <w:rFonts w:ascii="Arial" w:hAnsi="Arial" w:cs="Arial"/>
                <w:b/>
              </w:rPr>
            </w:pPr>
            <w:r w:rsidRPr="00137AAE">
              <w:rPr>
                <w:rFonts w:ascii="Arial" w:hAnsi="Arial" w:cs="Arial"/>
                <w:b/>
              </w:rPr>
              <w:t>Zeitbedarf</w:t>
            </w:r>
            <w:r w:rsidRPr="00137AAE">
              <w:rPr>
                <w:rFonts w:ascii="Arial" w:hAnsi="Arial" w:cs="Arial"/>
              </w:rPr>
              <w:t>: ca. 16 Std. à 45 Minuten</w:t>
            </w:r>
          </w:p>
        </w:tc>
        <w:tc>
          <w:tcPr>
            <w:tcW w:w="9769" w:type="dxa"/>
            <w:gridSpan w:val="3"/>
            <w:tcBorders>
              <w:top w:val="single" w:sz="12" w:space="0" w:color="auto"/>
              <w:bottom w:val="single" w:sz="12" w:space="0" w:color="auto"/>
              <w:right w:val="single" w:sz="12" w:space="0" w:color="auto"/>
            </w:tcBorders>
          </w:tcPr>
          <w:p w:rsidR="00FB7548" w:rsidRPr="00137AAE" w:rsidRDefault="00FB7548" w:rsidP="00EE6BE3">
            <w:pPr>
              <w:jc w:val="both"/>
              <w:rPr>
                <w:rFonts w:ascii="Arial" w:hAnsi="Arial" w:cs="Arial"/>
                <w:b/>
              </w:rPr>
            </w:pPr>
            <w:r w:rsidRPr="00137AAE">
              <w:rPr>
                <w:rFonts w:ascii="Arial" w:hAnsi="Arial" w:cs="Arial"/>
                <w:b/>
              </w:rPr>
              <w:t>Schwerpunkte</w:t>
            </w:r>
            <w:r w:rsidRPr="00137AAE">
              <w:rPr>
                <w:rFonts w:ascii="Arial" w:hAnsi="Arial" w:cs="Arial"/>
              </w:rPr>
              <w:t xml:space="preserve"> </w:t>
            </w:r>
            <w:r w:rsidRPr="00137AAE">
              <w:rPr>
                <w:rFonts w:ascii="Arial" w:hAnsi="Arial" w:cs="Arial"/>
                <w:b/>
              </w:rPr>
              <w:t>übergeordneter Kompetenzerwartungen:</w:t>
            </w:r>
          </w:p>
          <w:p w:rsidR="00FB7548" w:rsidRPr="00137AAE" w:rsidRDefault="00FB7548" w:rsidP="00EE6BE3">
            <w:pPr>
              <w:jc w:val="both"/>
              <w:rPr>
                <w:rFonts w:ascii="Arial" w:hAnsi="Arial" w:cs="Arial"/>
                <w:b/>
              </w:rPr>
            </w:pPr>
            <w:r w:rsidRPr="00137AAE">
              <w:rPr>
                <w:rFonts w:ascii="Arial" w:hAnsi="Arial" w:cs="Arial"/>
              </w:rPr>
              <w:t>Die Schülerinnen und Schüler können …</w:t>
            </w:r>
          </w:p>
          <w:p w:rsidR="00FB7548" w:rsidRPr="00137AAE" w:rsidRDefault="00FB7548" w:rsidP="0089112C">
            <w:pPr>
              <w:numPr>
                <w:ilvl w:val="0"/>
                <w:numId w:val="16"/>
              </w:numPr>
              <w:spacing w:after="0" w:line="240" w:lineRule="auto"/>
              <w:rPr>
                <w:rFonts w:ascii="Arial" w:hAnsi="Arial" w:cs="Arial"/>
              </w:rPr>
            </w:pPr>
            <w:r w:rsidRPr="00137AAE">
              <w:rPr>
                <w:rFonts w:ascii="Arial" w:hAnsi="Arial" w:cs="Arial"/>
                <w:b/>
              </w:rPr>
              <w:t>E1</w:t>
            </w:r>
            <w:r w:rsidRPr="00137AAE">
              <w:rPr>
                <w:rFonts w:ascii="Arial" w:hAnsi="Arial" w:cs="Arial"/>
              </w:rPr>
              <w:t xml:space="preserve">  in vorgegebenen Situationen biologische Probleme beschreiben, in Teilprobleme zerlegen und dazu biologische Fragestellungen formulieren</w:t>
            </w:r>
          </w:p>
          <w:p w:rsidR="00FB7548" w:rsidRPr="00137AAE" w:rsidRDefault="00FB7548" w:rsidP="0089112C">
            <w:pPr>
              <w:numPr>
                <w:ilvl w:val="0"/>
                <w:numId w:val="16"/>
              </w:numPr>
              <w:spacing w:after="0" w:line="240" w:lineRule="auto"/>
              <w:rPr>
                <w:rFonts w:ascii="Arial" w:hAnsi="Arial" w:cs="Arial"/>
              </w:rPr>
            </w:pPr>
            <w:r w:rsidRPr="00137AAE">
              <w:rPr>
                <w:rFonts w:ascii="Arial" w:hAnsi="Arial" w:cs="Arial"/>
                <w:b/>
              </w:rPr>
              <w:t>E2</w:t>
            </w:r>
            <w:r w:rsidRPr="00137AAE">
              <w:rPr>
                <w:rFonts w:ascii="Arial" w:hAnsi="Arial" w:cs="Arial"/>
              </w:rPr>
              <w:t xml:space="preserve"> kriteriengeleitet beobachten und messen sowie gewonnene Ergebnisse objektiv und frei von eigenen Deutungen beschreibe</w:t>
            </w:r>
          </w:p>
          <w:p w:rsidR="00FB7548" w:rsidRPr="00137AAE" w:rsidRDefault="00FB7548" w:rsidP="0089112C">
            <w:pPr>
              <w:numPr>
                <w:ilvl w:val="0"/>
                <w:numId w:val="16"/>
              </w:numPr>
              <w:spacing w:after="0" w:line="240" w:lineRule="auto"/>
              <w:rPr>
                <w:rFonts w:ascii="Arial" w:hAnsi="Arial" w:cs="Arial"/>
              </w:rPr>
            </w:pPr>
            <w:r w:rsidRPr="00137AAE">
              <w:rPr>
                <w:rFonts w:ascii="Arial" w:hAnsi="Arial" w:cs="Arial"/>
                <w:b/>
              </w:rPr>
              <w:t xml:space="preserve">E3 </w:t>
            </w:r>
            <w:r w:rsidRPr="00137AAE">
              <w:rPr>
                <w:rFonts w:ascii="Arial" w:hAnsi="Arial" w:cs="Arial"/>
              </w:rPr>
              <w:t xml:space="preserve"> zur Klärung biologischer Fragestellungen Hypothesen formulieren und Möglichkeiten zu ihrer Überprüfung angeben</w:t>
            </w:r>
          </w:p>
          <w:p w:rsidR="00FB7548" w:rsidRPr="00137AAE" w:rsidRDefault="00FB7548" w:rsidP="0089112C">
            <w:pPr>
              <w:numPr>
                <w:ilvl w:val="0"/>
                <w:numId w:val="16"/>
              </w:numPr>
              <w:spacing w:after="0" w:line="240" w:lineRule="auto"/>
              <w:rPr>
                <w:rFonts w:ascii="Arial" w:hAnsi="Arial" w:cs="Arial"/>
              </w:rPr>
            </w:pPr>
            <w:r w:rsidRPr="00137AAE">
              <w:rPr>
                <w:rFonts w:ascii="Arial" w:hAnsi="Arial" w:cs="Arial"/>
                <w:b/>
              </w:rPr>
              <w:t xml:space="preserve">E4 </w:t>
            </w:r>
            <w:r w:rsidRPr="00137AAE">
              <w:rPr>
                <w:rFonts w:ascii="Arial" w:hAnsi="Arial" w:cs="Arial"/>
              </w:rPr>
              <w:t xml:space="preserve"> Experimente und Untersuchungen zielgerichtet nach dem Prinzip der Variablenkontrolle unter Beachtung der Sicherheitsvorschriften planen und durchführen und da-bei mögliche Fehlerquellen reflektieren</w:t>
            </w:r>
          </w:p>
          <w:p w:rsidR="00FB7548" w:rsidRPr="00137AAE" w:rsidRDefault="00FB7548" w:rsidP="0089112C">
            <w:pPr>
              <w:numPr>
                <w:ilvl w:val="0"/>
                <w:numId w:val="16"/>
              </w:numPr>
              <w:spacing w:after="0" w:line="240" w:lineRule="auto"/>
              <w:rPr>
                <w:rFonts w:ascii="Arial" w:hAnsi="Arial" w:cs="Arial"/>
                <w:b/>
              </w:rPr>
            </w:pPr>
            <w:r w:rsidRPr="00137AAE">
              <w:rPr>
                <w:rFonts w:ascii="Arial" w:hAnsi="Arial" w:cs="Arial"/>
                <w:b/>
              </w:rPr>
              <w:t xml:space="preserve">E5 </w:t>
            </w:r>
            <w:r w:rsidRPr="00137AAE">
              <w:rPr>
                <w:rFonts w:ascii="Arial" w:hAnsi="Arial" w:cs="Arial"/>
              </w:rPr>
              <w:t xml:space="preserve"> Daten bezüglich einer Fragestellung interpretieren, dar-aus qualitative und einfache quantitative Zusammen-hänge ableiten und diese fachlich angemessen beschreiben,</w:t>
            </w:r>
          </w:p>
          <w:p w:rsidR="00FB7548" w:rsidRPr="00137AAE" w:rsidRDefault="00FB7548" w:rsidP="0089112C">
            <w:pPr>
              <w:numPr>
                <w:ilvl w:val="0"/>
                <w:numId w:val="16"/>
              </w:numPr>
              <w:spacing w:after="0" w:line="240" w:lineRule="auto"/>
              <w:rPr>
                <w:rFonts w:ascii="Arial" w:hAnsi="Arial" w:cs="Arial"/>
              </w:rPr>
            </w:pPr>
            <w:r w:rsidRPr="00137AAE">
              <w:rPr>
                <w:rFonts w:ascii="Arial" w:hAnsi="Arial" w:cs="Arial"/>
                <w:b/>
              </w:rPr>
              <w:t>E7</w:t>
            </w:r>
            <w:r w:rsidRPr="00137AAE">
              <w:rPr>
                <w:rFonts w:ascii="Arial" w:hAnsi="Arial" w:cs="Arial"/>
              </w:rPr>
              <w:t xml:space="preserve">  an ausgewählten Beispielen die Bedeutung, aber auch die Vorläufigkeit biologischer Modelle und Theorien beschreiben.</w:t>
            </w:r>
          </w:p>
          <w:p w:rsidR="005469BC" w:rsidRPr="00137AAE" w:rsidRDefault="005469BC" w:rsidP="005469BC">
            <w:pPr>
              <w:spacing w:after="0" w:line="240" w:lineRule="auto"/>
              <w:rPr>
                <w:rFonts w:ascii="Arial" w:hAnsi="Arial" w:cs="Arial"/>
              </w:rPr>
            </w:pPr>
          </w:p>
          <w:p w:rsidR="005469BC" w:rsidRPr="00137AAE" w:rsidRDefault="005469BC" w:rsidP="005469BC">
            <w:pPr>
              <w:spacing w:after="0" w:line="240" w:lineRule="auto"/>
              <w:rPr>
                <w:rFonts w:ascii="Arial" w:hAnsi="Arial" w:cs="Arial"/>
              </w:rPr>
            </w:pPr>
          </w:p>
          <w:p w:rsidR="005469BC" w:rsidRPr="00137AAE" w:rsidRDefault="005469BC" w:rsidP="005469BC">
            <w:pPr>
              <w:spacing w:after="0" w:line="240" w:lineRule="auto"/>
              <w:rPr>
                <w:rFonts w:ascii="Arial" w:hAnsi="Arial" w:cs="Arial"/>
              </w:rPr>
            </w:pPr>
          </w:p>
          <w:p w:rsidR="005469BC" w:rsidRPr="00137AAE" w:rsidRDefault="005469BC" w:rsidP="005469BC">
            <w:pPr>
              <w:spacing w:after="0" w:line="240" w:lineRule="auto"/>
              <w:rPr>
                <w:rFonts w:ascii="Arial" w:hAnsi="Arial" w:cs="Arial"/>
              </w:rPr>
            </w:pPr>
          </w:p>
          <w:p w:rsidR="005469BC" w:rsidRPr="00137AAE" w:rsidRDefault="005469BC" w:rsidP="005469BC">
            <w:pPr>
              <w:spacing w:after="0" w:line="240" w:lineRule="auto"/>
              <w:rPr>
                <w:rFonts w:ascii="Arial" w:hAnsi="Arial" w:cs="Arial"/>
              </w:rPr>
            </w:pPr>
          </w:p>
          <w:p w:rsidR="005469BC" w:rsidRPr="00137AAE" w:rsidRDefault="005469BC" w:rsidP="005469BC">
            <w:pPr>
              <w:spacing w:after="0" w:line="240" w:lineRule="auto"/>
              <w:rPr>
                <w:rFonts w:ascii="Arial" w:hAnsi="Arial" w:cs="Arial"/>
              </w:rPr>
            </w:pPr>
          </w:p>
          <w:p w:rsidR="005469BC" w:rsidRPr="00137AAE" w:rsidRDefault="005469BC" w:rsidP="005469BC">
            <w:pPr>
              <w:spacing w:after="0" w:line="240" w:lineRule="auto"/>
              <w:rPr>
                <w:rFonts w:ascii="Arial" w:hAnsi="Arial" w:cs="Arial"/>
              </w:rPr>
            </w:pPr>
          </w:p>
          <w:p w:rsidR="005469BC" w:rsidRPr="00137AAE" w:rsidRDefault="005469BC" w:rsidP="005469BC">
            <w:pPr>
              <w:spacing w:after="0" w:line="240" w:lineRule="auto"/>
              <w:rPr>
                <w:rFonts w:ascii="Arial" w:hAnsi="Arial" w:cs="Arial"/>
              </w:rPr>
            </w:pPr>
          </w:p>
          <w:p w:rsidR="005469BC" w:rsidRPr="00137AAE" w:rsidRDefault="005469BC" w:rsidP="005469BC">
            <w:pPr>
              <w:spacing w:after="0" w:line="240" w:lineRule="auto"/>
              <w:rPr>
                <w:rFonts w:ascii="Arial" w:hAnsi="Arial" w:cs="Arial"/>
              </w:rPr>
            </w:pPr>
          </w:p>
          <w:p w:rsidR="005469BC" w:rsidRDefault="005469BC" w:rsidP="005469BC">
            <w:pPr>
              <w:spacing w:after="0" w:line="240" w:lineRule="auto"/>
              <w:rPr>
                <w:rFonts w:ascii="Arial" w:hAnsi="Arial" w:cs="Arial"/>
              </w:rPr>
            </w:pPr>
          </w:p>
          <w:p w:rsidR="00137AAE" w:rsidRPr="00137AAE" w:rsidRDefault="00137AAE" w:rsidP="005469BC">
            <w:pPr>
              <w:spacing w:after="0" w:line="240" w:lineRule="auto"/>
              <w:rPr>
                <w:rFonts w:ascii="Arial" w:hAnsi="Arial" w:cs="Arial"/>
              </w:rPr>
            </w:pPr>
          </w:p>
          <w:p w:rsidR="005469BC" w:rsidRPr="00137AAE" w:rsidRDefault="005469BC" w:rsidP="005469BC">
            <w:pPr>
              <w:spacing w:after="0" w:line="240" w:lineRule="auto"/>
              <w:rPr>
                <w:rFonts w:ascii="Arial" w:hAnsi="Arial" w:cs="Arial"/>
              </w:rPr>
            </w:pPr>
          </w:p>
        </w:tc>
      </w:tr>
      <w:tr w:rsidR="00FB7548" w:rsidRPr="00137AAE" w:rsidTr="00EE6BE3">
        <w:tc>
          <w:tcPr>
            <w:tcW w:w="3510" w:type="dxa"/>
            <w:tcBorders>
              <w:top w:val="single" w:sz="12" w:space="0" w:color="auto"/>
              <w:left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lastRenderedPageBreak/>
              <w:t>Mögliche didaktische Leitfragen / Sequenzierung inhaltlicher Aspekte</w:t>
            </w:r>
          </w:p>
        </w:tc>
        <w:tc>
          <w:tcPr>
            <w:tcW w:w="4111" w:type="dxa"/>
            <w:gridSpan w:val="2"/>
            <w:tcBorders>
              <w:top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Konkretisierte Kompetenzerwartungen des Kernlehrplans</w:t>
            </w:r>
          </w:p>
          <w:p w:rsidR="00FB7548" w:rsidRPr="00137AAE" w:rsidRDefault="00FB7548" w:rsidP="00EE6BE3">
            <w:pPr>
              <w:rPr>
                <w:rFonts w:ascii="Arial" w:hAnsi="Arial" w:cs="Arial"/>
                <w:b/>
              </w:rPr>
            </w:pPr>
            <w:r w:rsidRPr="00137AAE">
              <w:rPr>
                <w:rFonts w:ascii="Arial" w:hAnsi="Arial" w:cs="Arial"/>
              </w:rPr>
              <w:t>Die Schülerinnen und Schüler …</w:t>
            </w:r>
          </w:p>
        </w:tc>
        <w:tc>
          <w:tcPr>
            <w:tcW w:w="3390" w:type="dxa"/>
            <w:tcBorders>
              <w:top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Empfohlene Lehrmittel/ Materialien/ Methoden</w:t>
            </w:r>
          </w:p>
        </w:tc>
        <w:tc>
          <w:tcPr>
            <w:tcW w:w="3492" w:type="dxa"/>
            <w:tcBorders>
              <w:top w:val="single" w:sz="12" w:space="0" w:color="auto"/>
              <w:right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Didaktisch-methodische Anmerkungen und Empfehlungen sowie Darstellung der verbindlichen Absprachen der Fachkonferenz</w:t>
            </w:r>
          </w:p>
        </w:tc>
      </w:tr>
      <w:tr w:rsidR="00FB7548" w:rsidRPr="00137AAE" w:rsidTr="00EE6BE3">
        <w:tc>
          <w:tcPr>
            <w:tcW w:w="3510" w:type="dxa"/>
            <w:tcBorders>
              <w:left w:val="single" w:sz="12" w:space="0" w:color="auto"/>
            </w:tcBorders>
          </w:tcPr>
          <w:p w:rsidR="00FB7548" w:rsidRPr="00137AAE" w:rsidRDefault="00FB7548" w:rsidP="00EE6BE3">
            <w:pPr>
              <w:rPr>
                <w:rFonts w:ascii="Arial" w:hAnsi="Arial" w:cs="Arial"/>
                <w:bCs/>
                <w:i/>
                <w:lang w:eastAsia="ar-SA"/>
              </w:rPr>
            </w:pPr>
            <w:r w:rsidRPr="00137AAE">
              <w:rPr>
                <w:rFonts w:ascii="Arial" w:hAnsi="Arial" w:cs="Arial"/>
                <w:bCs/>
                <w:i/>
                <w:lang w:eastAsia="ar-SA"/>
              </w:rPr>
              <w:t>Fotosynthese</w:t>
            </w:r>
          </w:p>
          <w:p w:rsidR="00FB7548" w:rsidRPr="00137AAE" w:rsidRDefault="00FB7548" w:rsidP="00617977">
            <w:pPr>
              <w:pStyle w:val="Listenabsatz"/>
              <w:numPr>
                <w:ilvl w:val="0"/>
                <w:numId w:val="34"/>
              </w:numPr>
              <w:rPr>
                <w:rFonts w:ascii="Arial" w:hAnsi="Arial" w:cs="Arial"/>
                <w:bCs/>
                <w:sz w:val="22"/>
                <w:szCs w:val="22"/>
                <w:lang w:eastAsia="ar-SA"/>
              </w:rPr>
            </w:pPr>
            <w:r w:rsidRPr="00137AAE">
              <w:rPr>
                <w:rFonts w:ascii="Arial" w:hAnsi="Arial" w:cs="Arial"/>
                <w:sz w:val="22"/>
                <w:szCs w:val="22"/>
              </w:rPr>
              <w:t>Grundgleichung der Fotosynthese</w:t>
            </w:r>
          </w:p>
          <w:p w:rsidR="00FB7548" w:rsidRPr="00137AAE" w:rsidRDefault="00FB7548" w:rsidP="00617977">
            <w:pPr>
              <w:pStyle w:val="Listenabsatz"/>
              <w:numPr>
                <w:ilvl w:val="0"/>
                <w:numId w:val="34"/>
              </w:numPr>
              <w:rPr>
                <w:rFonts w:ascii="Arial" w:hAnsi="Arial" w:cs="Arial"/>
                <w:bCs/>
                <w:sz w:val="22"/>
                <w:szCs w:val="22"/>
                <w:lang w:eastAsia="ar-SA"/>
              </w:rPr>
            </w:pPr>
            <w:r w:rsidRPr="00137AAE">
              <w:rPr>
                <w:rFonts w:ascii="Arial" w:hAnsi="Arial" w:cs="Arial"/>
                <w:bCs/>
                <w:sz w:val="22"/>
                <w:szCs w:val="22"/>
                <w:lang w:eastAsia="ar-SA"/>
              </w:rPr>
              <w:t>Faktoren, die die FS beeinflussen</w:t>
            </w:r>
          </w:p>
          <w:p w:rsidR="00FB7548" w:rsidRPr="00137AAE" w:rsidRDefault="00FB7548" w:rsidP="00617977">
            <w:pPr>
              <w:pStyle w:val="Listenabsatz"/>
              <w:numPr>
                <w:ilvl w:val="0"/>
                <w:numId w:val="34"/>
              </w:numPr>
              <w:rPr>
                <w:rFonts w:ascii="Arial" w:hAnsi="Arial" w:cs="Arial"/>
                <w:bCs/>
                <w:sz w:val="22"/>
                <w:szCs w:val="22"/>
                <w:lang w:eastAsia="ar-SA"/>
              </w:rPr>
            </w:pPr>
            <w:r w:rsidRPr="00137AAE">
              <w:rPr>
                <w:rFonts w:ascii="Arial" w:hAnsi="Arial" w:cs="Arial"/>
                <w:bCs/>
                <w:sz w:val="22"/>
                <w:szCs w:val="22"/>
                <w:lang w:eastAsia="ar-SA"/>
              </w:rPr>
              <w:t>Fotosyntheserate in Abhängigkeit von abiotischen Faktoren</w:t>
            </w:r>
          </w:p>
          <w:p w:rsidR="00FB7548" w:rsidRPr="00137AAE" w:rsidRDefault="00FB7548" w:rsidP="00617977">
            <w:pPr>
              <w:pStyle w:val="Listenabsatz"/>
              <w:numPr>
                <w:ilvl w:val="0"/>
                <w:numId w:val="34"/>
              </w:numPr>
              <w:rPr>
                <w:rFonts w:ascii="Arial" w:hAnsi="Arial" w:cs="Arial"/>
                <w:bCs/>
                <w:i/>
                <w:sz w:val="22"/>
                <w:szCs w:val="22"/>
                <w:lang w:eastAsia="ar-SA"/>
              </w:rPr>
            </w:pPr>
            <w:r w:rsidRPr="00137AAE">
              <w:rPr>
                <w:rFonts w:ascii="Arial" w:hAnsi="Arial" w:cs="Arial"/>
                <w:bCs/>
                <w:sz w:val="22"/>
                <w:szCs w:val="22"/>
                <w:lang w:eastAsia="ar-SA"/>
              </w:rPr>
              <w:t>Foto- und Synthesereaktion im Vergleich</w:t>
            </w:r>
          </w:p>
          <w:p w:rsidR="00FB7548" w:rsidRPr="00137AAE" w:rsidRDefault="00FB7548" w:rsidP="00EE6BE3">
            <w:pPr>
              <w:rPr>
                <w:rFonts w:ascii="Arial" w:hAnsi="Arial" w:cs="Arial"/>
                <w:bCs/>
                <w:i/>
                <w:lang w:eastAsia="ar-SA"/>
              </w:rPr>
            </w:pPr>
          </w:p>
          <w:p w:rsidR="00FB7548" w:rsidRPr="00137AAE" w:rsidRDefault="00FB7548" w:rsidP="00EE6BE3">
            <w:pPr>
              <w:rPr>
                <w:rFonts w:ascii="Arial" w:hAnsi="Arial" w:cs="Arial"/>
                <w:bCs/>
                <w:i/>
                <w:lang w:eastAsia="ar-SA"/>
              </w:rPr>
            </w:pPr>
            <w:r w:rsidRPr="00137AAE">
              <w:rPr>
                <w:rFonts w:ascii="Arial" w:hAnsi="Arial" w:cs="Arial"/>
                <w:bCs/>
                <w:i/>
                <w:lang w:eastAsia="ar-SA"/>
              </w:rPr>
              <w:t xml:space="preserve">Wechselwirkungen mit abiotischen Faktoren </w:t>
            </w:r>
          </w:p>
          <w:p w:rsidR="00FB7548" w:rsidRPr="00137AAE" w:rsidRDefault="00FB7548" w:rsidP="00617977">
            <w:pPr>
              <w:pStyle w:val="Listenabsatz"/>
              <w:numPr>
                <w:ilvl w:val="0"/>
                <w:numId w:val="37"/>
              </w:numPr>
              <w:ind w:left="426"/>
              <w:rPr>
                <w:rFonts w:ascii="Arial" w:hAnsi="Arial" w:cs="Arial"/>
                <w:bCs/>
                <w:sz w:val="22"/>
                <w:szCs w:val="22"/>
                <w:lang w:eastAsia="ar-SA"/>
              </w:rPr>
            </w:pPr>
            <w:r w:rsidRPr="00137AAE">
              <w:rPr>
                <w:rFonts w:ascii="Arial" w:hAnsi="Arial" w:cs="Arial"/>
                <w:bCs/>
                <w:sz w:val="22"/>
                <w:szCs w:val="22"/>
                <w:lang w:eastAsia="ar-SA"/>
              </w:rPr>
              <w:t xml:space="preserve">Temperatur </w:t>
            </w:r>
          </w:p>
          <w:p w:rsidR="00FB7548" w:rsidRPr="00137AAE" w:rsidRDefault="00FB7548" w:rsidP="00617977">
            <w:pPr>
              <w:pStyle w:val="Listenabsatz"/>
              <w:numPr>
                <w:ilvl w:val="0"/>
                <w:numId w:val="38"/>
              </w:numPr>
              <w:tabs>
                <w:tab w:val="num" w:pos="1800"/>
              </w:tabs>
              <w:rPr>
                <w:rFonts w:ascii="Arial" w:hAnsi="Arial" w:cs="Arial"/>
                <w:bCs/>
                <w:sz w:val="22"/>
                <w:szCs w:val="22"/>
                <w:lang w:eastAsia="ar-SA"/>
              </w:rPr>
            </w:pPr>
            <w:r w:rsidRPr="00137AAE">
              <w:rPr>
                <w:rFonts w:ascii="Arial" w:hAnsi="Arial" w:cs="Arial"/>
                <w:sz w:val="22"/>
                <w:szCs w:val="22"/>
              </w:rPr>
              <w:t xml:space="preserve">Poikilotherme/ </w:t>
            </w:r>
            <w:proofErr w:type="spellStart"/>
            <w:r w:rsidRPr="00137AAE">
              <w:rPr>
                <w:rFonts w:ascii="Arial" w:hAnsi="Arial" w:cs="Arial"/>
                <w:sz w:val="22"/>
                <w:szCs w:val="22"/>
              </w:rPr>
              <w:t>homiotherme</w:t>
            </w:r>
            <w:proofErr w:type="spellEnd"/>
            <w:r w:rsidRPr="00137AAE">
              <w:rPr>
                <w:rFonts w:ascii="Arial" w:hAnsi="Arial" w:cs="Arial"/>
                <w:sz w:val="22"/>
                <w:szCs w:val="22"/>
              </w:rPr>
              <w:t xml:space="preserve"> Tiere </w:t>
            </w:r>
          </w:p>
          <w:p w:rsidR="00FB7548" w:rsidRPr="00137AAE" w:rsidRDefault="00FB7548" w:rsidP="00617977">
            <w:pPr>
              <w:pStyle w:val="Listenabsatz"/>
              <w:numPr>
                <w:ilvl w:val="0"/>
                <w:numId w:val="38"/>
              </w:numPr>
              <w:tabs>
                <w:tab w:val="num" w:pos="1800"/>
              </w:tabs>
              <w:rPr>
                <w:rFonts w:ascii="Arial" w:hAnsi="Arial" w:cs="Arial"/>
                <w:bCs/>
                <w:sz w:val="22"/>
                <w:szCs w:val="22"/>
                <w:lang w:eastAsia="ar-SA"/>
              </w:rPr>
            </w:pPr>
            <w:r w:rsidRPr="00137AAE">
              <w:rPr>
                <w:rFonts w:ascii="Arial" w:hAnsi="Arial" w:cs="Arial"/>
                <w:sz w:val="22"/>
                <w:szCs w:val="22"/>
              </w:rPr>
              <w:t>RGT-Regel</w:t>
            </w:r>
          </w:p>
          <w:p w:rsidR="00FB7548" w:rsidRPr="00137AAE" w:rsidRDefault="00FB7548" w:rsidP="00617977">
            <w:pPr>
              <w:pStyle w:val="Listenabsatz"/>
              <w:numPr>
                <w:ilvl w:val="0"/>
                <w:numId w:val="38"/>
              </w:numPr>
              <w:tabs>
                <w:tab w:val="num" w:pos="1800"/>
              </w:tabs>
              <w:rPr>
                <w:rFonts w:ascii="Arial" w:hAnsi="Arial" w:cs="Arial"/>
                <w:bCs/>
                <w:sz w:val="22"/>
                <w:szCs w:val="22"/>
                <w:lang w:eastAsia="ar-SA"/>
              </w:rPr>
            </w:pPr>
            <w:r w:rsidRPr="00137AAE">
              <w:rPr>
                <w:rFonts w:ascii="Arial" w:hAnsi="Arial" w:cs="Arial"/>
                <w:bCs/>
                <w:sz w:val="22"/>
                <w:szCs w:val="22"/>
                <w:lang w:eastAsia="ar-SA"/>
              </w:rPr>
              <w:t xml:space="preserve">Bergmannsche und </w:t>
            </w:r>
            <w:proofErr w:type="spellStart"/>
            <w:r w:rsidRPr="00137AAE">
              <w:rPr>
                <w:rFonts w:ascii="Arial" w:hAnsi="Arial" w:cs="Arial"/>
                <w:bCs/>
                <w:sz w:val="22"/>
                <w:szCs w:val="22"/>
                <w:lang w:eastAsia="ar-SA"/>
              </w:rPr>
              <w:t>Allensche</w:t>
            </w:r>
            <w:proofErr w:type="spellEnd"/>
            <w:r w:rsidRPr="00137AAE">
              <w:rPr>
                <w:rFonts w:ascii="Arial" w:hAnsi="Arial" w:cs="Arial"/>
                <w:bCs/>
                <w:sz w:val="22"/>
                <w:szCs w:val="22"/>
                <w:lang w:eastAsia="ar-SA"/>
              </w:rPr>
              <w:t xml:space="preserve"> Regel</w:t>
            </w:r>
          </w:p>
          <w:p w:rsidR="00FB7548" w:rsidRPr="00137AAE" w:rsidRDefault="00FB7548" w:rsidP="00617977">
            <w:pPr>
              <w:pStyle w:val="Listenabsatz"/>
              <w:numPr>
                <w:ilvl w:val="0"/>
                <w:numId w:val="37"/>
              </w:numPr>
              <w:ind w:left="426"/>
              <w:rPr>
                <w:rFonts w:ascii="Arial" w:hAnsi="Arial" w:cs="Arial"/>
                <w:bCs/>
                <w:sz w:val="22"/>
                <w:szCs w:val="22"/>
                <w:lang w:eastAsia="ar-SA"/>
              </w:rPr>
            </w:pPr>
            <w:r w:rsidRPr="00137AAE">
              <w:rPr>
                <w:rFonts w:ascii="Arial" w:hAnsi="Arial" w:cs="Arial"/>
                <w:bCs/>
                <w:sz w:val="22"/>
                <w:szCs w:val="22"/>
                <w:lang w:eastAsia="ar-SA"/>
              </w:rPr>
              <w:t xml:space="preserve">Wasser </w:t>
            </w:r>
          </w:p>
          <w:p w:rsidR="00FB7548" w:rsidRPr="00137AAE" w:rsidRDefault="00FB7548" w:rsidP="00617977">
            <w:pPr>
              <w:pStyle w:val="Listenabsatz"/>
              <w:numPr>
                <w:ilvl w:val="0"/>
                <w:numId w:val="38"/>
              </w:numPr>
              <w:tabs>
                <w:tab w:val="num" w:pos="1800"/>
              </w:tabs>
              <w:rPr>
                <w:rFonts w:ascii="Arial" w:hAnsi="Arial" w:cs="Arial"/>
                <w:bCs/>
                <w:sz w:val="22"/>
                <w:szCs w:val="22"/>
                <w:lang w:eastAsia="ar-SA"/>
              </w:rPr>
            </w:pPr>
            <w:r w:rsidRPr="00137AAE">
              <w:rPr>
                <w:rFonts w:ascii="Arial" w:hAnsi="Arial" w:cs="Arial"/>
                <w:bCs/>
                <w:sz w:val="22"/>
                <w:szCs w:val="22"/>
                <w:lang w:eastAsia="ar-SA"/>
              </w:rPr>
              <w:t xml:space="preserve">Anpassungen der Pflanzen: Hygrophyten, </w:t>
            </w:r>
            <w:proofErr w:type="spellStart"/>
            <w:r w:rsidRPr="00137AAE">
              <w:rPr>
                <w:rFonts w:ascii="Arial" w:hAnsi="Arial" w:cs="Arial"/>
                <w:bCs/>
                <w:sz w:val="22"/>
                <w:szCs w:val="22"/>
                <w:lang w:eastAsia="ar-SA"/>
              </w:rPr>
              <w:t>Mesopyhten</w:t>
            </w:r>
            <w:proofErr w:type="spellEnd"/>
            <w:r w:rsidRPr="00137AAE">
              <w:rPr>
                <w:rFonts w:ascii="Arial" w:hAnsi="Arial" w:cs="Arial"/>
                <w:bCs/>
                <w:sz w:val="22"/>
                <w:szCs w:val="22"/>
                <w:lang w:eastAsia="ar-SA"/>
              </w:rPr>
              <w:t xml:space="preserve">, Xerophyten </w:t>
            </w:r>
            <w:r w:rsidRPr="00137AAE">
              <w:rPr>
                <w:rFonts w:ascii="Arial" w:hAnsi="Arial" w:cs="Arial"/>
                <w:bCs/>
                <w:sz w:val="22"/>
                <w:szCs w:val="22"/>
                <w:lang w:eastAsia="ar-SA"/>
              </w:rPr>
              <w:lastRenderedPageBreak/>
              <w:t>usw.</w:t>
            </w:r>
          </w:p>
          <w:p w:rsidR="00FB7548" w:rsidRPr="00137AAE" w:rsidRDefault="00FB7548" w:rsidP="00617977">
            <w:pPr>
              <w:pStyle w:val="Listenabsatz"/>
              <w:numPr>
                <w:ilvl w:val="0"/>
                <w:numId w:val="38"/>
              </w:numPr>
              <w:tabs>
                <w:tab w:val="num" w:pos="1800"/>
              </w:tabs>
              <w:rPr>
                <w:rFonts w:ascii="Arial" w:hAnsi="Arial" w:cs="Arial"/>
                <w:bCs/>
                <w:sz w:val="22"/>
                <w:szCs w:val="22"/>
                <w:lang w:eastAsia="ar-SA"/>
              </w:rPr>
            </w:pPr>
            <w:proofErr w:type="spellStart"/>
            <w:r w:rsidRPr="00137AAE">
              <w:rPr>
                <w:rFonts w:ascii="Arial" w:hAnsi="Arial" w:cs="Arial"/>
                <w:bCs/>
                <w:sz w:val="22"/>
                <w:szCs w:val="22"/>
                <w:lang w:eastAsia="ar-SA"/>
              </w:rPr>
              <w:t>Osmoregulation</w:t>
            </w:r>
            <w:proofErr w:type="spellEnd"/>
            <w:r w:rsidRPr="00137AAE">
              <w:rPr>
                <w:rFonts w:ascii="Arial" w:hAnsi="Arial" w:cs="Arial"/>
                <w:bCs/>
                <w:sz w:val="22"/>
                <w:szCs w:val="22"/>
                <w:lang w:eastAsia="ar-SA"/>
              </w:rPr>
              <w:t xml:space="preserve"> im Tierreich</w:t>
            </w:r>
          </w:p>
          <w:p w:rsidR="00FB7548" w:rsidRPr="00137AAE" w:rsidRDefault="00FB7548" w:rsidP="00617977">
            <w:pPr>
              <w:pStyle w:val="Listenabsatz"/>
              <w:numPr>
                <w:ilvl w:val="0"/>
                <w:numId w:val="37"/>
              </w:numPr>
              <w:ind w:left="426"/>
              <w:rPr>
                <w:rFonts w:ascii="Arial" w:hAnsi="Arial" w:cs="Arial"/>
                <w:bCs/>
                <w:sz w:val="22"/>
                <w:szCs w:val="22"/>
                <w:lang w:eastAsia="ar-SA"/>
              </w:rPr>
            </w:pPr>
            <w:r w:rsidRPr="00137AAE">
              <w:rPr>
                <w:rFonts w:ascii="Arial" w:hAnsi="Arial" w:cs="Arial"/>
                <w:bCs/>
                <w:sz w:val="22"/>
                <w:szCs w:val="22"/>
                <w:lang w:eastAsia="ar-SA"/>
              </w:rPr>
              <w:t xml:space="preserve">Licht </w:t>
            </w:r>
          </w:p>
          <w:p w:rsidR="00FB7548" w:rsidRPr="00137AAE" w:rsidRDefault="00FB7548" w:rsidP="00617977">
            <w:pPr>
              <w:pStyle w:val="Listenabsatz"/>
              <w:numPr>
                <w:ilvl w:val="0"/>
                <w:numId w:val="38"/>
              </w:numPr>
              <w:tabs>
                <w:tab w:val="num" w:pos="1800"/>
              </w:tabs>
              <w:rPr>
                <w:rFonts w:ascii="Arial" w:hAnsi="Arial" w:cs="Arial"/>
                <w:bCs/>
                <w:sz w:val="22"/>
                <w:szCs w:val="22"/>
                <w:lang w:eastAsia="ar-SA"/>
              </w:rPr>
            </w:pPr>
            <w:r w:rsidRPr="00137AAE">
              <w:rPr>
                <w:rFonts w:ascii="Arial" w:hAnsi="Arial" w:cs="Arial"/>
                <w:bCs/>
                <w:sz w:val="22"/>
                <w:szCs w:val="22"/>
                <w:lang w:eastAsia="ar-SA"/>
              </w:rPr>
              <w:t xml:space="preserve">Pflanzen: Sonnen-/Schattenblätter und </w:t>
            </w:r>
            <w:proofErr w:type="spellStart"/>
            <w:r w:rsidRPr="00137AAE">
              <w:rPr>
                <w:rFonts w:ascii="Arial" w:hAnsi="Arial" w:cs="Arial"/>
                <w:bCs/>
                <w:sz w:val="22"/>
                <w:szCs w:val="22"/>
                <w:lang w:eastAsia="ar-SA"/>
              </w:rPr>
              <w:t>Fotoperiodismus</w:t>
            </w:r>
            <w:proofErr w:type="spellEnd"/>
          </w:p>
          <w:p w:rsidR="00FB7548" w:rsidRPr="00137AAE" w:rsidRDefault="00FB7548" w:rsidP="00617977">
            <w:pPr>
              <w:pStyle w:val="Listenabsatz"/>
              <w:numPr>
                <w:ilvl w:val="0"/>
                <w:numId w:val="38"/>
              </w:numPr>
              <w:tabs>
                <w:tab w:val="num" w:pos="1800"/>
              </w:tabs>
              <w:rPr>
                <w:rFonts w:ascii="Arial" w:hAnsi="Arial" w:cs="Arial"/>
                <w:bCs/>
                <w:sz w:val="22"/>
                <w:szCs w:val="22"/>
                <w:lang w:eastAsia="ar-SA"/>
              </w:rPr>
            </w:pPr>
            <w:r w:rsidRPr="00137AAE">
              <w:rPr>
                <w:rFonts w:ascii="Arial" w:hAnsi="Arial" w:cs="Arial"/>
                <w:bCs/>
                <w:sz w:val="22"/>
                <w:szCs w:val="22"/>
                <w:lang w:eastAsia="ar-SA"/>
              </w:rPr>
              <w:t>Tiere: Orientierung</w:t>
            </w:r>
          </w:p>
          <w:p w:rsidR="00FB7548" w:rsidRPr="00137AAE" w:rsidRDefault="00FB7548" w:rsidP="00EE6BE3">
            <w:pPr>
              <w:tabs>
                <w:tab w:val="num" w:pos="1800"/>
              </w:tabs>
              <w:ind w:left="360"/>
              <w:rPr>
                <w:rFonts w:ascii="Arial" w:hAnsi="Arial" w:cs="Arial"/>
                <w:bCs/>
                <w:i/>
                <w:lang w:eastAsia="ar-SA"/>
              </w:rPr>
            </w:pPr>
          </w:p>
          <w:p w:rsidR="00FB7548" w:rsidRPr="00137AAE" w:rsidRDefault="00FB7548" w:rsidP="00EE6BE3">
            <w:pPr>
              <w:tabs>
                <w:tab w:val="num" w:pos="1800"/>
              </w:tabs>
              <w:ind w:left="360"/>
              <w:rPr>
                <w:rFonts w:ascii="Arial" w:hAnsi="Arial" w:cs="Arial"/>
                <w:bCs/>
                <w:i/>
                <w:lang w:eastAsia="ar-SA"/>
              </w:rPr>
            </w:pPr>
          </w:p>
          <w:p w:rsidR="00FB7548" w:rsidRPr="00137AAE" w:rsidRDefault="00FB7548" w:rsidP="00EE6BE3">
            <w:pPr>
              <w:tabs>
                <w:tab w:val="num" w:pos="1800"/>
              </w:tabs>
              <w:ind w:left="360"/>
              <w:rPr>
                <w:rFonts w:ascii="Arial" w:hAnsi="Arial" w:cs="Arial"/>
                <w:bCs/>
                <w:i/>
                <w:lang w:eastAsia="ar-SA"/>
              </w:rPr>
            </w:pPr>
          </w:p>
          <w:p w:rsidR="00FB7548" w:rsidRPr="00137AAE" w:rsidRDefault="00FB7548" w:rsidP="00EE6BE3">
            <w:pPr>
              <w:tabs>
                <w:tab w:val="num" w:pos="1800"/>
              </w:tabs>
              <w:ind w:left="360"/>
              <w:rPr>
                <w:rFonts w:ascii="Arial" w:hAnsi="Arial" w:cs="Arial"/>
                <w:bCs/>
                <w:i/>
                <w:lang w:eastAsia="ar-SA"/>
              </w:rPr>
            </w:pPr>
          </w:p>
          <w:p w:rsidR="00FB7548" w:rsidRPr="00137AAE" w:rsidRDefault="00FB7548" w:rsidP="00EE6BE3">
            <w:pPr>
              <w:tabs>
                <w:tab w:val="num" w:pos="1800"/>
              </w:tabs>
              <w:ind w:left="360"/>
              <w:rPr>
                <w:rFonts w:ascii="Arial" w:hAnsi="Arial" w:cs="Arial"/>
                <w:bCs/>
                <w:i/>
                <w:lang w:eastAsia="ar-SA"/>
              </w:rPr>
            </w:pPr>
          </w:p>
          <w:p w:rsidR="00FB7548" w:rsidRPr="00137AAE" w:rsidRDefault="00FB7548" w:rsidP="00EE6BE3">
            <w:pPr>
              <w:tabs>
                <w:tab w:val="num" w:pos="1800"/>
              </w:tabs>
              <w:ind w:left="360"/>
              <w:rPr>
                <w:rFonts w:ascii="Arial" w:hAnsi="Arial" w:cs="Arial"/>
                <w:bCs/>
                <w:i/>
                <w:lang w:eastAsia="ar-SA"/>
              </w:rPr>
            </w:pPr>
          </w:p>
          <w:p w:rsidR="00FB7548" w:rsidRPr="00137AAE" w:rsidRDefault="00FB7548" w:rsidP="00EE6BE3">
            <w:pPr>
              <w:tabs>
                <w:tab w:val="num" w:pos="1800"/>
              </w:tabs>
              <w:ind w:left="360"/>
              <w:rPr>
                <w:rFonts w:ascii="Arial" w:hAnsi="Arial" w:cs="Arial"/>
                <w:bCs/>
                <w:i/>
                <w:lang w:eastAsia="ar-SA"/>
              </w:rPr>
            </w:pPr>
          </w:p>
          <w:p w:rsidR="00FB7548" w:rsidRPr="00137AAE" w:rsidRDefault="00FB7548" w:rsidP="00EE6BE3">
            <w:pPr>
              <w:tabs>
                <w:tab w:val="num" w:pos="1800"/>
              </w:tabs>
              <w:ind w:left="360"/>
              <w:rPr>
                <w:rFonts w:ascii="Arial" w:hAnsi="Arial" w:cs="Arial"/>
                <w:bCs/>
                <w:i/>
                <w:lang w:eastAsia="ar-SA"/>
              </w:rPr>
            </w:pPr>
          </w:p>
          <w:p w:rsidR="00FB7548" w:rsidRPr="00137AAE" w:rsidRDefault="00FB7548" w:rsidP="00EE6BE3">
            <w:pPr>
              <w:tabs>
                <w:tab w:val="num" w:pos="1800"/>
              </w:tabs>
              <w:ind w:left="360"/>
              <w:rPr>
                <w:rFonts w:ascii="Arial" w:hAnsi="Arial" w:cs="Arial"/>
                <w:bCs/>
                <w:i/>
                <w:lang w:eastAsia="ar-SA"/>
              </w:rPr>
            </w:pPr>
          </w:p>
          <w:p w:rsidR="00FB7548" w:rsidRPr="00137AAE" w:rsidRDefault="00FB7548" w:rsidP="00EE6BE3">
            <w:pPr>
              <w:tabs>
                <w:tab w:val="num" w:pos="1800"/>
              </w:tabs>
              <w:rPr>
                <w:rFonts w:ascii="Arial" w:hAnsi="Arial" w:cs="Arial"/>
                <w:bCs/>
                <w:i/>
                <w:lang w:eastAsia="ar-SA"/>
              </w:rPr>
            </w:pPr>
            <w:r w:rsidRPr="00137AAE">
              <w:rPr>
                <w:rFonts w:ascii="Arial" w:hAnsi="Arial" w:cs="Arial"/>
                <w:bCs/>
                <w:i/>
                <w:lang w:eastAsia="ar-SA"/>
              </w:rPr>
              <w:t>Zusammenwirken abiotischer Faktoren</w:t>
            </w:r>
          </w:p>
        </w:tc>
        <w:tc>
          <w:tcPr>
            <w:tcW w:w="4111" w:type="dxa"/>
            <w:gridSpan w:val="2"/>
          </w:tcPr>
          <w:p w:rsidR="00FB7548" w:rsidRPr="00137AAE" w:rsidRDefault="00FB7548" w:rsidP="00EE6BE3">
            <w:pPr>
              <w:ind w:left="78"/>
              <w:rPr>
                <w:rFonts w:ascii="Arial" w:hAnsi="Arial" w:cs="Arial"/>
              </w:rPr>
            </w:pPr>
            <w:r w:rsidRPr="00137AAE">
              <w:rPr>
                <w:rFonts w:ascii="Arial" w:hAnsi="Arial" w:cs="Arial"/>
              </w:rPr>
              <w:lastRenderedPageBreak/>
              <w:t>zeigen den Zusammenhang zwischen dem Vorkommen von Bioindikatoren und der Intensität abiotischer Faktoren in einem beliebigen Ökosystem auf (UF3, UF4, E4)</w:t>
            </w:r>
          </w:p>
          <w:p w:rsidR="00FB7548" w:rsidRPr="00137AAE" w:rsidRDefault="00FB7548" w:rsidP="00EE6BE3">
            <w:pPr>
              <w:ind w:left="78"/>
              <w:rPr>
                <w:rFonts w:ascii="Arial" w:hAnsi="Arial" w:cs="Arial"/>
              </w:rPr>
            </w:pPr>
            <w:r w:rsidRPr="00137AAE">
              <w:rPr>
                <w:rFonts w:ascii="Arial" w:hAnsi="Arial" w:cs="Arial"/>
              </w:rPr>
              <w:t>erläutern den Zusammenhang zwischen Fotoreaktion und Synthesereaktion und ordnen die Reaktionen den unterschiedlichen Kompartimenten des Chloroplasten zu (UF1, UF3)</w:t>
            </w:r>
          </w:p>
          <w:p w:rsidR="00FB7548" w:rsidRPr="00137AAE" w:rsidRDefault="00FB7548" w:rsidP="00EE6BE3">
            <w:pPr>
              <w:ind w:left="78"/>
              <w:rPr>
                <w:rFonts w:ascii="Arial" w:hAnsi="Arial" w:cs="Arial"/>
              </w:rPr>
            </w:pPr>
            <w:r w:rsidRPr="00137AAE">
              <w:rPr>
                <w:rFonts w:ascii="Arial" w:hAnsi="Arial" w:cs="Arial"/>
              </w:rPr>
              <w:t>analysieren Messdaten zur Abhängigkeit der Fotosyntheseaktivität von unterschiedlichen abiotischen Faktoren (E5)</w:t>
            </w:r>
          </w:p>
          <w:p w:rsidR="00FB7548" w:rsidRPr="00137AAE" w:rsidRDefault="00FB7548" w:rsidP="005469BC">
            <w:pPr>
              <w:ind w:left="78"/>
              <w:rPr>
                <w:rFonts w:ascii="Arial" w:hAnsi="Arial" w:cs="Arial"/>
              </w:rPr>
            </w:pPr>
            <w:r w:rsidRPr="00137AAE">
              <w:rPr>
                <w:rFonts w:ascii="Arial" w:hAnsi="Arial" w:cs="Arial"/>
              </w:rPr>
              <w:t>erläutern die Aussagekraft von biologischen Regeln (u.a. tiergeographische Regeln) und grenzen diese von naturwissenschaftlichen Gesetzen ab (E7, K4)</w:t>
            </w:r>
          </w:p>
        </w:tc>
        <w:tc>
          <w:tcPr>
            <w:tcW w:w="3390" w:type="dxa"/>
          </w:tcPr>
          <w:p w:rsidR="00FB7548" w:rsidRPr="00137AAE" w:rsidRDefault="00FB7548" w:rsidP="00EE6BE3">
            <w:pPr>
              <w:rPr>
                <w:rFonts w:ascii="Arial" w:hAnsi="Arial" w:cs="Arial"/>
                <w:bCs/>
                <w:lang w:eastAsia="ar-SA"/>
              </w:rPr>
            </w:pPr>
            <w:r w:rsidRPr="00137AAE">
              <w:rPr>
                <w:rFonts w:ascii="Arial" w:hAnsi="Arial" w:cs="Arial"/>
                <w:b/>
                <w:bCs/>
                <w:lang w:eastAsia="ar-SA"/>
              </w:rPr>
              <w:t>Quantitative Experimente</w:t>
            </w:r>
            <w:r w:rsidRPr="00137AAE">
              <w:rPr>
                <w:rFonts w:ascii="Arial" w:hAnsi="Arial" w:cs="Arial"/>
                <w:bCs/>
                <w:lang w:eastAsia="ar-SA"/>
              </w:rPr>
              <w:t xml:space="preserve"> zur Fotosyntheseaktivität in Abhängigkeit verschiedener abiotischen Faktoren (u.a. Temperatur, Lichtintensität, CO</w:t>
            </w:r>
            <w:r w:rsidRPr="00137AAE">
              <w:rPr>
                <w:rFonts w:ascii="Arial" w:hAnsi="Arial" w:cs="Arial"/>
                <w:bCs/>
                <w:vertAlign w:val="subscript"/>
                <w:lang w:eastAsia="ar-SA"/>
              </w:rPr>
              <w:t>2</w:t>
            </w:r>
            <w:r w:rsidRPr="00137AAE">
              <w:rPr>
                <w:rFonts w:ascii="Arial" w:hAnsi="Arial" w:cs="Arial"/>
                <w:bCs/>
                <w:lang w:eastAsia="ar-SA"/>
              </w:rPr>
              <w:t>-Gehalt und Wellenlänge)</w:t>
            </w:r>
          </w:p>
          <w:p w:rsidR="00FB7548" w:rsidRPr="00137AAE" w:rsidRDefault="00FB7548" w:rsidP="00EE6BE3">
            <w:pPr>
              <w:rPr>
                <w:rFonts w:ascii="Arial" w:hAnsi="Arial" w:cs="Arial"/>
                <w:b/>
              </w:rPr>
            </w:pPr>
          </w:p>
          <w:p w:rsidR="00FB7548" w:rsidRPr="00137AAE" w:rsidRDefault="00FB7548" w:rsidP="00EE6BE3">
            <w:pPr>
              <w:rPr>
                <w:rFonts w:ascii="Arial" w:hAnsi="Arial" w:cs="Arial"/>
                <w:b/>
              </w:rPr>
            </w:pPr>
          </w:p>
          <w:p w:rsidR="00FB7548" w:rsidRPr="00137AAE" w:rsidRDefault="00FB7548" w:rsidP="00EE6BE3">
            <w:pPr>
              <w:rPr>
                <w:rFonts w:ascii="Arial" w:hAnsi="Arial" w:cs="Arial"/>
                <w:b/>
              </w:rPr>
            </w:pPr>
          </w:p>
          <w:p w:rsidR="005469BC" w:rsidRPr="00137AAE" w:rsidRDefault="005469BC" w:rsidP="00EE6BE3">
            <w:pPr>
              <w:rPr>
                <w:rFonts w:ascii="Arial" w:hAnsi="Arial" w:cs="Arial"/>
                <w:b/>
              </w:rPr>
            </w:pPr>
          </w:p>
          <w:p w:rsidR="00FB7548" w:rsidRPr="00137AAE" w:rsidRDefault="00FB7548" w:rsidP="00EE6BE3">
            <w:pPr>
              <w:rPr>
                <w:rFonts w:ascii="Arial" w:hAnsi="Arial" w:cs="Arial"/>
              </w:rPr>
            </w:pPr>
            <w:r w:rsidRPr="00137AAE">
              <w:rPr>
                <w:rFonts w:ascii="Arial" w:hAnsi="Arial" w:cs="Arial"/>
                <w:b/>
              </w:rPr>
              <w:t>Messen und Darstellen</w:t>
            </w:r>
            <w:r w:rsidRPr="00137AAE">
              <w:rPr>
                <w:rFonts w:ascii="Arial" w:hAnsi="Arial" w:cs="Arial"/>
              </w:rPr>
              <w:t xml:space="preserve"> von abiotischen Faktoren an verschiedenen Standorten</w:t>
            </w:r>
          </w:p>
          <w:p w:rsidR="00FB7548" w:rsidRPr="00137AAE" w:rsidRDefault="00FB7548" w:rsidP="00EE6BE3">
            <w:pPr>
              <w:rPr>
                <w:rFonts w:ascii="Arial" w:hAnsi="Arial" w:cs="Arial"/>
                <w:bCs/>
                <w:lang w:eastAsia="ar-SA"/>
              </w:rPr>
            </w:pPr>
          </w:p>
          <w:p w:rsidR="00FB7548" w:rsidRPr="00137AAE" w:rsidRDefault="005469BC" w:rsidP="00EE6BE3">
            <w:pPr>
              <w:rPr>
                <w:rFonts w:ascii="Arial" w:hAnsi="Arial" w:cs="Arial"/>
                <w:i/>
              </w:rPr>
            </w:pPr>
            <w:r w:rsidRPr="00137AAE">
              <w:rPr>
                <w:rFonts w:ascii="Arial" w:hAnsi="Arial" w:cs="Arial"/>
                <w:b/>
              </w:rPr>
              <w:t xml:space="preserve">u.U. </w:t>
            </w:r>
            <w:r w:rsidR="00FB7548" w:rsidRPr="00137AAE">
              <w:rPr>
                <w:rFonts w:ascii="Arial" w:hAnsi="Arial" w:cs="Arial"/>
                <w:b/>
              </w:rPr>
              <w:t>Untersuchung</w:t>
            </w:r>
            <w:r w:rsidR="00FB7548" w:rsidRPr="00137AAE">
              <w:rPr>
                <w:rFonts w:ascii="Arial" w:hAnsi="Arial" w:cs="Arial"/>
              </w:rPr>
              <w:t xml:space="preserve"> z. B. der Temperaturpräferenzen von Gliedertieren (z. B. Mehlwürmern) mit Hilfe einer </w:t>
            </w:r>
            <w:r w:rsidR="00FB7548" w:rsidRPr="00137AAE">
              <w:rPr>
                <w:rFonts w:ascii="Arial" w:hAnsi="Arial" w:cs="Arial"/>
              </w:rPr>
              <w:lastRenderedPageBreak/>
              <w:t>Temperaturorgel</w:t>
            </w:r>
            <w:r w:rsidR="00FB7548" w:rsidRPr="00137AAE">
              <w:rPr>
                <w:rFonts w:ascii="Arial" w:hAnsi="Arial" w:cs="Arial"/>
                <w:i/>
              </w:rPr>
              <w:t xml:space="preserve"> </w:t>
            </w:r>
          </w:p>
          <w:p w:rsidR="00FB7548" w:rsidRPr="00137AAE" w:rsidRDefault="00FB7548" w:rsidP="00EE6BE3">
            <w:pPr>
              <w:rPr>
                <w:rFonts w:ascii="Arial" w:hAnsi="Arial" w:cs="Arial"/>
                <w:b/>
                <w:bCs/>
                <w:lang w:eastAsia="ar-SA"/>
              </w:rPr>
            </w:pPr>
          </w:p>
          <w:p w:rsidR="00FB7548" w:rsidRPr="00137AAE" w:rsidRDefault="005469BC" w:rsidP="00EE6BE3">
            <w:pPr>
              <w:rPr>
                <w:rFonts w:ascii="Arial" w:hAnsi="Arial" w:cs="Arial"/>
                <w:bCs/>
                <w:lang w:eastAsia="ar-SA"/>
              </w:rPr>
            </w:pPr>
            <w:r w:rsidRPr="00137AAE">
              <w:rPr>
                <w:rFonts w:ascii="Arial" w:hAnsi="Arial" w:cs="Arial"/>
                <w:b/>
                <w:bCs/>
                <w:lang w:eastAsia="ar-SA"/>
              </w:rPr>
              <w:t xml:space="preserve">mögliches </w:t>
            </w:r>
            <w:r w:rsidR="00FB7548" w:rsidRPr="00137AAE">
              <w:rPr>
                <w:rFonts w:ascii="Arial" w:hAnsi="Arial" w:cs="Arial"/>
                <w:b/>
                <w:bCs/>
                <w:lang w:eastAsia="ar-SA"/>
              </w:rPr>
              <w:t>Projekt</w:t>
            </w:r>
            <w:r w:rsidR="00FB7548" w:rsidRPr="00137AAE">
              <w:rPr>
                <w:rFonts w:ascii="Arial" w:hAnsi="Arial" w:cs="Arial"/>
                <w:bCs/>
                <w:lang w:eastAsia="ar-SA"/>
              </w:rPr>
              <w:t xml:space="preserve"> für zu Hause: Durchführen eines Experiments „Wachstum von Pflanzen (z.B. Kresse) in Abhängigkeit eines abiotischen Faktors (z.B. Temperatur)“  </w:t>
            </w:r>
          </w:p>
          <w:p w:rsidR="00FB7548" w:rsidRPr="00137AAE" w:rsidRDefault="00FB7548" w:rsidP="00EE6BE3">
            <w:pPr>
              <w:rPr>
                <w:rFonts w:ascii="Arial" w:hAnsi="Arial" w:cs="Arial"/>
              </w:rPr>
            </w:pPr>
          </w:p>
          <w:p w:rsidR="00FB7548" w:rsidRPr="00137AAE" w:rsidRDefault="00FB7548" w:rsidP="00EE6BE3">
            <w:pPr>
              <w:rPr>
                <w:rFonts w:ascii="Arial" w:hAnsi="Arial" w:cs="Arial"/>
                <w:b/>
                <w:bCs/>
                <w:lang w:eastAsia="ar-SA"/>
              </w:rPr>
            </w:pPr>
            <w:r w:rsidRPr="00137AAE">
              <w:rPr>
                <w:rFonts w:ascii="Arial" w:hAnsi="Arial" w:cs="Arial"/>
                <w:b/>
              </w:rPr>
              <w:t>Ableitung</w:t>
            </w:r>
            <w:r w:rsidRPr="00137AAE">
              <w:rPr>
                <w:rFonts w:ascii="Arial" w:hAnsi="Arial" w:cs="Arial"/>
              </w:rPr>
              <w:t xml:space="preserve"> </w:t>
            </w:r>
            <w:r w:rsidRPr="00137AAE">
              <w:rPr>
                <w:rFonts w:ascii="Arial" w:hAnsi="Arial" w:cs="Arial"/>
                <w:b/>
              </w:rPr>
              <w:t>von ökologischen Regeln</w:t>
            </w:r>
            <w:r w:rsidRPr="00137AAE">
              <w:rPr>
                <w:rFonts w:ascii="Arial" w:hAnsi="Arial" w:cs="Arial"/>
              </w:rPr>
              <w:t xml:space="preserve"> aus      Untersuchungsdaten/ Fachliteratur</w:t>
            </w:r>
            <w:r w:rsidRPr="00137AAE">
              <w:rPr>
                <w:rFonts w:ascii="Arial" w:hAnsi="Arial" w:cs="Arial"/>
              </w:rPr>
              <w:br/>
            </w:r>
          </w:p>
          <w:p w:rsidR="00FB7548" w:rsidRPr="00137AAE" w:rsidRDefault="00FB7548" w:rsidP="00EE6BE3">
            <w:pPr>
              <w:rPr>
                <w:rFonts w:ascii="Arial" w:hAnsi="Arial" w:cs="Arial"/>
                <w:bCs/>
                <w:lang w:eastAsia="ar-SA"/>
              </w:rPr>
            </w:pPr>
            <w:r w:rsidRPr="00137AAE">
              <w:rPr>
                <w:rFonts w:ascii="Arial" w:hAnsi="Arial" w:cs="Arial"/>
                <w:b/>
                <w:bCs/>
                <w:lang w:eastAsia="ar-SA"/>
              </w:rPr>
              <w:t xml:space="preserve">Modellversuch </w:t>
            </w:r>
            <w:r w:rsidRPr="00137AAE">
              <w:rPr>
                <w:rFonts w:ascii="Arial" w:hAnsi="Arial" w:cs="Arial"/>
                <w:bCs/>
                <w:lang w:eastAsia="ar-SA"/>
              </w:rPr>
              <w:t xml:space="preserve">zur Erklärung der </w:t>
            </w:r>
            <w:proofErr w:type="spellStart"/>
            <w:r w:rsidRPr="00137AAE">
              <w:rPr>
                <w:rFonts w:ascii="Arial" w:hAnsi="Arial" w:cs="Arial"/>
                <w:bCs/>
                <w:lang w:eastAsia="ar-SA"/>
              </w:rPr>
              <w:t>Bergmannschen</w:t>
            </w:r>
            <w:proofErr w:type="spellEnd"/>
            <w:r w:rsidRPr="00137AAE">
              <w:rPr>
                <w:rFonts w:ascii="Arial" w:hAnsi="Arial" w:cs="Arial"/>
                <w:bCs/>
                <w:lang w:eastAsia="ar-SA"/>
              </w:rPr>
              <w:t xml:space="preserve"> Regel (zum Beispiel: Kartoffelmodellversuch) </w:t>
            </w: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
              </w:rPr>
            </w:pPr>
            <w:r w:rsidRPr="00137AAE">
              <w:rPr>
                <w:rFonts w:ascii="Arial" w:hAnsi="Arial" w:cs="Arial"/>
                <w:b/>
                <w:bCs/>
                <w:lang w:eastAsia="ar-SA"/>
              </w:rPr>
              <w:t>Gruppenpuzzle:</w:t>
            </w:r>
            <w:r w:rsidRPr="00137AAE">
              <w:rPr>
                <w:rFonts w:ascii="Arial" w:hAnsi="Arial" w:cs="Arial"/>
                <w:bCs/>
                <w:lang w:eastAsia="ar-SA"/>
              </w:rPr>
              <w:t xml:space="preserve"> Anpassungen an den Wasserhaushalt (Hygrophyten, Hydrophyten, Mesophyten, Xerophyten, Sukkulenten)</w:t>
            </w:r>
            <w:r w:rsidRPr="00137AAE">
              <w:rPr>
                <w:rFonts w:ascii="Arial" w:hAnsi="Arial" w:cs="Arial"/>
                <w:b/>
              </w:rPr>
              <w:t xml:space="preserve"> </w:t>
            </w:r>
          </w:p>
          <w:p w:rsidR="00FB7548" w:rsidRPr="00137AAE" w:rsidRDefault="00FB7548" w:rsidP="00EE6BE3">
            <w:pPr>
              <w:rPr>
                <w:rFonts w:ascii="Arial" w:hAnsi="Arial" w:cs="Arial"/>
                <w:b/>
              </w:rPr>
            </w:pPr>
          </w:p>
          <w:p w:rsidR="00FB7548" w:rsidRPr="00137AAE" w:rsidRDefault="00FB7548" w:rsidP="005469BC">
            <w:pPr>
              <w:rPr>
                <w:rFonts w:ascii="Arial" w:hAnsi="Arial" w:cs="Arial"/>
              </w:rPr>
            </w:pPr>
            <w:r w:rsidRPr="00137AAE">
              <w:rPr>
                <w:rFonts w:ascii="Arial" w:hAnsi="Arial" w:cs="Arial"/>
                <w:b/>
              </w:rPr>
              <w:t xml:space="preserve">Auswertung </w:t>
            </w:r>
            <w:r w:rsidRPr="00137AAE">
              <w:rPr>
                <w:rFonts w:ascii="Arial" w:hAnsi="Arial" w:cs="Arial"/>
              </w:rPr>
              <w:t xml:space="preserve">von Diagrammen zur Wirkung von mehreren Ökofaktoren </w:t>
            </w:r>
          </w:p>
        </w:tc>
        <w:tc>
          <w:tcPr>
            <w:tcW w:w="3492" w:type="dxa"/>
            <w:tcBorders>
              <w:right w:val="single" w:sz="12" w:space="0" w:color="auto"/>
            </w:tcBorders>
          </w:tcPr>
          <w:p w:rsidR="00FB7548" w:rsidRPr="00137AAE" w:rsidRDefault="00FB7548" w:rsidP="00EE6BE3">
            <w:pPr>
              <w:rPr>
                <w:rFonts w:ascii="Arial" w:hAnsi="Arial" w:cs="Arial"/>
                <w:bCs/>
                <w:lang w:eastAsia="ar-SA"/>
              </w:rPr>
            </w:pPr>
            <w:r w:rsidRPr="00137AAE">
              <w:rPr>
                <w:rFonts w:ascii="Arial" w:hAnsi="Arial" w:cs="Arial"/>
                <w:b/>
                <w:bCs/>
                <w:lang w:eastAsia="ar-SA"/>
              </w:rPr>
              <w:lastRenderedPageBreak/>
              <w:t xml:space="preserve">Checkliste </w:t>
            </w:r>
            <w:r w:rsidRPr="00137AAE">
              <w:rPr>
                <w:rFonts w:ascii="Arial" w:hAnsi="Arial" w:cs="Arial"/>
                <w:bCs/>
                <w:lang w:eastAsia="ar-SA"/>
              </w:rPr>
              <w:t>„Inhalte eines vollständigen Versuchsprotokolls“ wiederholen</w:t>
            </w:r>
          </w:p>
          <w:p w:rsidR="00FB7548" w:rsidRPr="00137AAE" w:rsidRDefault="00FB7548" w:rsidP="00EE6BE3">
            <w:pPr>
              <w:rPr>
                <w:rFonts w:ascii="Arial" w:hAnsi="Arial" w:cs="Arial"/>
                <w:bCs/>
                <w:lang w:eastAsia="ar-SA"/>
              </w:rPr>
            </w:pPr>
            <w:r w:rsidRPr="00137AAE">
              <w:rPr>
                <w:rFonts w:ascii="Arial" w:hAnsi="Arial" w:cs="Arial"/>
                <w:bCs/>
                <w:lang w:eastAsia="ar-SA"/>
              </w:rPr>
              <w:t xml:space="preserve">Wiederholung: Definition eines naturwissenschaftliches Experiment </w:t>
            </w:r>
          </w:p>
          <w:p w:rsidR="00FB7548" w:rsidRPr="00137AAE" w:rsidRDefault="00FB7548" w:rsidP="00EE6BE3">
            <w:pPr>
              <w:rPr>
                <w:rFonts w:ascii="Arial" w:hAnsi="Arial" w:cs="Arial"/>
                <w:bCs/>
                <w:lang w:eastAsia="ar-SA"/>
              </w:rPr>
            </w:pPr>
            <w:r w:rsidRPr="00137AAE">
              <w:rPr>
                <w:rFonts w:ascii="Arial" w:hAnsi="Arial" w:cs="Arial"/>
                <w:bCs/>
                <w:lang w:eastAsia="ar-SA"/>
              </w:rPr>
              <w:t>Vertiefung: C4 und CAM Pflanzen im Vergleich</w:t>
            </w: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tc>
      </w:tr>
      <w:tr w:rsidR="00FB7548" w:rsidRPr="00137AAE" w:rsidTr="00EE6BE3">
        <w:trPr>
          <w:trHeight w:val="240"/>
        </w:trPr>
        <w:tc>
          <w:tcPr>
            <w:tcW w:w="14503" w:type="dxa"/>
            <w:gridSpan w:val="5"/>
            <w:tcBorders>
              <w:top w:val="single" w:sz="12" w:space="0" w:color="auto"/>
              <w:left w:val="single" w:sz="12" w:space="0" w:color="auto"/>
              <w:bottom w:val="single" w:sz="12" w:space="0" w:color="auto"/>
              <w:right w:val="single" w:sz="12" w:space="0" w:color="auto"/>
            </w:tcBorders>
          </w:tcPr>
          <w:p w:rsidR="00FB7548" w:rsidRPr="00137AAE" w:rsidRDefault="00FB7548" w:rsidP="00EE6BE3">
            <w:pPr>
              <w:rPr>
                <w:rFonts w:ascii="Arial" w:hAnsi="Arial" w:cs="Arial"/>
              </w:rPr>
            </w:pPr>
            <w:r w:rsidRPr="00137AAE">
              <w:rPr>
                <w:rFonts w:ascii="Arial" w:hAnsi="Arial" w:cs="Arial"/>
                <w:u w:val="single"/>
              </w:rPr>
              <w:lastRenderedPageBreak/>
              <w:t>Diagnose von Schülerkompetenzen</w:t>
            </w:r>
            <w:r w:rsidRPr="00137AAE">
              <w:rPr>
                <w:rFonts w:ascii="Arial" w:hAnsi="Arial" w:cs="Arial"/>
              </w:rPr>
              <w:t xml:space="preserve">: </w:t>
            </w:r>
          </w:p>
          <w:p w:rsidR="00FB7548" w:rsidRPr="00137AAE" w:rsidRDefault="00FB7548" w:rsidP="0089112C">
            <w:pPr>
              <w:numPr>
                <w:ilvl w:val="0"/>
                <w:numId w:val="19"/>
              </w:numPr>
              <w:spacing w:after="0"/>
              <w:rPr>
                <w:rFonts w:ascii="Arial" w:hAnsi="Arial" w:cs="Arial"/>
              </w:rPr>
            </w:pPr>
            <w:r w:rsidRPr="00137AAE">
              <w:rPr>
                <w:rFonts w:ascii="Arial" w:hAnsi="Arial" w:cs="Arial"/>
              </w:rPr>
              <w:t>Selbstevaluationsbogen mit Ich-Kompetenzen am Ende des Unterrichtsvorhabens</w:t>
            </w:r>
          </w:p>
          <w:p w:rsidR="00FB7548" w:rsidRPr="00137AAE" w:rsidRDefault="00FB7548" w:rsidP="00EE6BE3">
            <w:pPr>
              <w:rPr>
                <w:rFonts w:ascii="Arial" w:hAnsi="Arial" w:cs="Arial"/>
                <w:u w:val="single"/>
              </w:rPr>
            </w:pPr>
            <w:r w:rsidRPr="00137AAE">
              <w:rPr>
                <w:rFonts w:ascii="Arial" w:hAnsi="Arial" w:cs="Arial"/>
                <w:u w:val="single"/>
              </w:rPr>
              <w:t xml:space="preserve">Leistungsbewertung: </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sz w:val="22"/>
                <w:szCs w:val="22"/>
              </w:rPr>
              <w:t>Klausur</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sz w:val="22"/>
                <w:szCs w:val="22"/>
              </w:rPr>
              <w:t xml:space="preserve">Sonstige Mitarbeitsnote </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sz w:val="22"/>
                <w:szCs w:val="22"/>
              </w:rPr>
              <w:t>Den Unterrichtsmethoden angepasste Leitungsbewertungsverfahren (z.</w:t>
            </w:r>
            <w:r w:rsidR="00D26187" w:rsidRPr="00137AAE">
              <w:rPr>
                <w:rFonts w:ascii="Arial" w:hAnsi="Arial" w:cs="Arial"/>
                <w:sz w:val="22"/>
                <w:szCs w:val="22"/>
              </w:rPr>
              <w:t xml:space="preserve">B. Präsentation, Plakat </w:t>
            </w:r>
            <w:r w:rsidRPr="00137AAE">
              <w:rPr>
                <w:rFonts w:ascii="Arial" w:hAnsi="Arial" w:cs="Arial"/>
                <w:sz w:val="22"/>
                <w:szCs w:val="22"/>
              </w:rPr>
              <w:t>u.a.)</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bCs/>
                <w:sz w:val="22"/>
                <w:szCs w:val="22"/>
                <w:lang w:eastAsia="ar-SA"/>
              </w:rPr>
              <w:t xml:space="preserve">Projekt: Experiment „Wachstum von Pflanzen (z.B. Kresse) in Abhängigkeit eines abiotischen Faktors (z.B. Temperatur oder Licht)“  </w:t>
            </w:r>
          </w:p>
        </w:tc>
      </w:tr>
    </w:tbl>
    <w:p w:rsidR="00FB7548" w:rsidRPr="00137AAE" w:rsidRDefault="00FB7548" w:rsidP="00FB7548">
      <w:pPr>
        <w:rPr>
          <w:rFonts w:ascii="Arial" w:hAnsi="Arial" w:cs="Arial"/>
        </w:rPr>
      </w:pPr>
      <w:r w:rsidRPr="00137AAE">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2"/>
        <w:gridCol w:w="563"/>
        <w:gridCol w:w="3668"/>
        <w:gridCol w:w="3370"/>
        <w:gridCol w:w="3120"/>
      </w:tblGrid>
      <w:tr w:rsidR="00FB7548" w:rsidRPr="00137AAE" w:rsidTr="00EE6BE3">
        <w:tc>
          <w:tcPr>
            <w:tcW w:w="14503" w:type="dxa"/>
            <w:gridSpan w:val="5"/>
            <w:tcBorders>
              <w:top w:val="single" w:sz="12" w:space="0" w:color="auto"/>
              <w:left w:val="single" w:sz="12" w:space="0" w:color="auto"/>
              <w:bottom w:val="single" w:sz="12" w:space="0" w:color="auto"/>
              <w:right w:val="single" w:sz="12" w:space="0" w:color="auto"/>
            </w:tcBorders>
            <w:shd w:val="clear" w:color="auto" w:fill="A6A6A6"/>
          </w:tcPr>
          <w:p w:rsidR="00FB7548" w:rsidRPr="00137AAE" w:rsidRDefault="00FB7548" w:rsidP="00137AAE">
            <w:pPr>
              <w:pStyle w:val="Listenabsatz"/>
              <w:jc w:val="both"/>
              <w:rPr>
                <w:rFonts w:ascii="Arial" w:hAnsi="Arial" w:cs="Arial"/>
                <w:sz w:val="22"/>
                <w:szCs w:val="22"/>
              </w:rPr>
            </w:pPr>
            <w:r w:rsidRPr="00137AAE">
              <w:rPr>
                <w:rFonts w:ascii="Arial" w:hAnsi="Arial" w:cs="Arial"/>
                <w:b/>
                <w:sz w:val="22"/>
                <w:szCs w:val="22"/>
              </w:rPr>
              <w:lastRenderedPageBreak/>
              <w:t>Unterrichtsvorhaben II:</w:t>
            </w:r>
          </w:p>
          <w:p w:rsidR="00FB7548" w:rsidRPr="00137AAE" w:rsidRDefault="00FB7548" w:rsidP="0089112C">
            <w:pPr>
              <w:pStyle w:val="Listenabsatz"/>
              <w:numPr>
                <w:ilvl w:val="0"/>
                <w:numId w:val="19"/>
              </w:numPr>
              <w:jc w:val="both"/>
              <w:rPr>
                <w:rFonts w:ascii="Arial" w:hAnsi="Arial" w:cs="Arial"/>
                <w:sz w:val="22"/>
                <w:szCs w:val="22"/>
              </w:rPr>
            </w:pPr>
            <w:r w:rsidRPr="00137AAE">
              <w:rPr>
                <w:rFonts w:ascii="Arial" w:hAnsi="Arial" w:cs="Arial"/>
                <w:sz w:val="22"/>
                <w:szCs w:val="22"/>
              </w:rPr>
              <w:t>Thema/Kontext:  Synökologie I – Welchen Einfluss haben inter- und intraspezifische Beziehungen auf Populationen?</w:t>
            </w:r>
          </w:p>
        </w:tc>
      </w:tr>
      <w:tr w:rsidR="00FB7548" w:rsidRPr="00137AAE" w:rsidTr="00EE6BE3">
        <w:tc>
          <w:tcPr>
            <w:tcW w:w="14503" w:type="dxa"/>
            <w:gridSpan w:val="5"/>
            <w:tcBorders>
              <w:top w:val="single" w:sz="12" w:space="0" w:color="auto"/>
              <w:left w:val="single" w:sz="12" w:space="0" w:color="auto"/>
              <w:right w:val="single" w:sz="12" w:space="0" w:color="auto"/>
            </w:tcBorders>
            <w:shd w:val="clear" w:color="auto" w:fill="A6A6A6"/>
          </w:tcPr>
          <w:p w:rsidR="00FB7548" w:rsidRPr="00137AAE" w:rsidRDefault="00FB7548" w:rsidP="00EE6BE3">
            <w:pPr>
              <w:jc w:val="both"/>
              <w:rPr>
                <w:rFonts w:ascii="Arial" w:hAnsi="Arial" w:cs="Arial"/>
              </w:rPr>
            </w:pPr>
            <w:r w:rsidRPr="00137AAE">
              <w:rPr>
                <w:rFonts w:ascii="Arial" w:hAnsi="Arial" w:cs="Arial"/>
                <w:b/>
              </w:rPr>
              <w:t>Inhaltsfeld: Ökologie</w:t>
            </w:r>
          </w:p>
        </w:tc>
      </w:tr>
      <w:tr w:rsidR="00FB7548" w:rsidRPr="00137AAE" w:rsidTr="00D26187">
        <w:tc>
          <w:tcPr>
            <w:tcW w:w="4345" w:type="dxa"/>
            <w:gridSpan w:val="2"/>
            <w:tcBorders>
              <w:top w:val="single" w:sz="12" w:space="0" w:color="auto"/>
              <w:left w:val="single" w:sz="12" w:space="0" w:color="auto"/>
              <w:bottom w:val="single" w:sz="12" w:space="0" w:color="auto"/>
            </w:tcBorders>
          </w:tcPr>
          <w:p w:rsidR="00FB7548" w:rsidRPr="00137AAE" w:rsidRDefault="00FB7548" w:rsidP="00EE6BE3">
            <w:pPr>
              <w:jc w:val="both"/>
              <w:rPr>
                <w:rFonts w:ascii="Arial" w:hAnsi="Arial" w:cs="Arial"/>
              </w:rPr>
            </w:pPr>
            <w:r w:rsidRPr="00137AAE">
              <w:rPr>
                <w:rFonts w:ascii="Arial" w:hAnsi="Arial" w:cs="Arial"/>
                <w:b/>
              </w:rPr>
              <w:t xml:space="preserve">Inhaltliche Schwerpunkte: </w:t>
            </w:r>
          </w:p>
          <w:p w:rsidR="00FB7548" w:rsidRPr="00137AAE" w:rsidRDefault="00FB7548" w:rsidP="0089112C">
            <w:pPr>
              <w:numPr>
                <w:ilvl w:val="0"/>
                <w:numId w:val="18"/>
              </w:numPr>
              <w:spacing w:after="0" w:line="240" w:lineRule="auto"/>
              <w:jc w:val="both"/>
              <w:rPr>
                <w:rFonts w:ascii="Arial" w:hAnsi="Arial" w:cs="Arial"/>
              </w:rPr>
            </w:pPr>
            <w:r w:rsidRPr="00137AAE">
              <w:rPr>
                <w:rFonts w:ascii="Arial" w:hAnsi="Arial" w:cs="Arial"/>
              </w:rPr>
              <w:t>Dynamik von Populationen</w:t>
            </w:r>
          </w:p>
          <w:p w:rsidR="00FB7548" w:rsidRPr="00137AAE" w:rsidRDefault="00FB7548" w:rsidP="00EE6BE3">
            <w:pPr>
              <w:ind w:left="720"/>
              <w:jc w:val="both"/>
              <w:rPr>
                <w:rFonts w:ascii="Arial" w:hAnsi="Arial" w:cs="Arial"/>
              </w:rPr>
            </w:pPr>
          </w:p>
          <w:p w:rsidR="00FB7548" w:rsidRPr="00137AAE" w:rsidRDefault="00FB7548" w:rsidP="00EE6BE3">
            <w:pPr>
              <w:jc w:val="both"/>
              <w:rPr>
                <w:rFonts w:ascii="Arial" w:hAnsi="Arial" w:cs="Arial"/>
                <w:b/>
              </w:rPr>
            </w:pPr>
            <w:r w:rsidRPr="00137AAE">
              <w:rPr>
                <w:rFonts w:ascii="Arial" w:hAnsi="Arial" w:cs="Arial"/>
                <w:b/>
              </w:rPr>
              <w:t>Zeitbedarf</w:t>
            </w:r>
            <w:r w:rsidRPr="00137AAE">
              <w:rPr>
                <w:rFonts w:ascii="Arial" w:hAnsi="Arial" w:cs="Arial"/>
              </w:rPr>
              <w:t>: ca. 11 Std. à 45 Minuten</w:t>
            </w:r>
          </w:p>
        </w:tc>
        <w:tc>
          <w:tcPr>
            <w:tcW w:w="10158" w:type="dxa"/>
            <w:gridSpan w:val="3"/>
            <w:tcBorders>
              <w:top w:val="single" w:sz="12" w:space="0" w:color="auto"/>
              <w:bottom w:val="single" w:sz="12" w:space="0" w:color="auto"/>
              <w:right w:val="single" w:sz="12" w:space="0" w:color="auto"/>
            </w:tcBorders>
          </w:tcPr>
          <w:p w:rsidR="00FB7548" w:rsidRPr="00137AAE" w:rsidRDefault="00FB7548" w:rsidP="00EE6BE3">
            <w:pPr>
              <w:rPr>
                <w:rFonts w:ascii="Arial" w:hAnsi="Arial" w:cs="Arial"/>
                <w:b/>
              </w:rPr>
            </w:pPr>
            <w:r w:rsidRPr="00137AAE">
              <w:rPr>
                <w:rFonts w:ascii="Arial" w:hAnsi="Arial" w:cs="Arial"/>
                <w:b/>
              </w:rPr>
              <w:t>Schwerpunkte</w:t>
            </w:r>
            <w:r w:rsidRPr="00137AAE">
              <w:rPr>
                <w:rFonts w:ascii="Arial" w:hAnsi="Arial" w:cs="Arial"/>
              </w:rPr>
              <w:t xml:space="preserve"> </w:t>
            </w:r>
            <w:r w:rsidRPr="00137AAE">
              <w:rPr>
                <w:rFonts w:ascii="Arial" w:hAnsi="Arial" w:cs="Arial"/>
                <w:b/>
              </w:rPr>
              <w:t>übergeordneter Kompetenzerwartungen:</w:t>
            </w:r>
          </w:p>
          <w:p w:rsidR="00FB7548" w:rsidRPr="00137AAE" w:rsidRDefault="00FB7548" w:rsidP="00EE6BE3">
            <w:pPr>
              <w:jc w:val="both"/>
              <w:rPr>
                <w:rFonts w:ascii="Arial" w:hAnsi="Arial" w:cs="Arial"/>
                <w:b/>
              </w:rPr>
            </w:pPr>
            <w:r w:rsidRPr="00137AAE">
              <w:rPr>
                <w:rFonts w:ascii="Arial" w:hAnsi="Arial" w:cs="Arial"/>
              </w:rPr>
              <w:t>Die Schülerinnen und Schüler können …</w:t>
            </w:r>
          </w:p>
          <w:p w:rsidR="00FB7548" w:rsidRPr="00137AAE" w:rsidRDefault="00FB7548" w:rsidP="0089112C">
            <w:pPr>
              <w:numPr>
                <w:ilvl w:val="0"/>
                <w:numId w:val="16"/>
              </w:numPr>
              <w:spacing w:after="0" w:line="240" w:lineRule="auto"/>
              <w:rPr>
                <w:rFonts w:ascii="Arial" w:hAnsi="Arial" w:cs="Arial"/>
              </w:rPr>
            </w:pPr>
            <w:r w:rsidRPr="00137AAE">
              <w:rPr>
                <w:rFonts w:ascii="Arial" w:hAnsi="Arial" w:cs="Arial"/>
                <w:b/>
              </w:rPr>
              <w:t>E 6</w:t>
            </w:r>
            <w:r w:rsidRPr="00137AAE">
              <w:rPr>
                <w:rFonts w:ascii="Arial" w:hAnsi="Arial" w:cs="Arial"/>
              </w:rPr>
              <w:t xml:space="preserve"> Modelle zur Beschreibung, Erklärung und Vorhersage biologischer Vorgänge begründet auswählen und deren Grenzen und Gültigkeitsbereiche angeben</w:t>
            </w:r>
          </w:p>
          <w:p w:rsidR="00FB7548" w:rsidRPr="00137AAE" w:rsidRDefault="00FB7548" w:rsidP="0089112C">
            <w:pPr>
              <w:numPr>
                <w:ilvl w:val="0"/>
                <w:numId w:val="16"/>
              </w:numPr>
              <w:spacing w:after="0" w:line="240" w:lineRule="auto"/>
              <w:rPr>
                <w:rFonts w:ascii="Arial" w:hAnsi="Arial" w:cs="Arial"/>
              </w:rPr>
            </w:pPr>
            <w:r w:rsidRPr="00137AAE">
              <w:rPr>
                <w:rFonts w:ascii="Arial" w:hAnsi="Arial" w:cs="Arial"/>
                <w:b/>
              </w:rPr>
              <w:t xml:space="preserve">K4 </w:t>
            </w:r>
            <w:r w:rsidRPr="00137AAE">
              <w:rPr>
                <w:rFonts w:ascii="Arial" w:hAnsi="Arial" w:cs="Arial"/>
              </w:rPr>
              <w:t xml:space="preserve"> biologische Aussagen und Behauptungen mit sachlich fundierten und überzeugenden Argumenten begründen bzw. kritisieren.</w:t>
            </w:r>
          </w:p>
        </w:tc>
      </w:tr>
      <w:tr w:rsidR="00FB7548" w:rsidRPr="00137AAE" w:rsidTr="00D26187">
        <w:tc>
          <w:tcPr>
            <w:tcW w:w="3782" w:type="dxa"/>
            <w:tcBorders>
              <w:top w:val="single" w:sz="12" w:space="0" w:color="auto"/>
              <w:left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Mögliche didaktische Leitfragen / Sequenzierung inhaltlicher Aspekte</w:t>
            </w:r>
          </w:p>
        </w:tc>
        <w:tc>
          <w:tcPr>
            <w:tcW w:w="4231" w:type="dxa"/>
            <w:gridSpan w:val="2"/>
            <w:tcBorders>
              <w:top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Konkretisierte Kompetenzerwartungen des Kernlehrplans</w:t>
            </w:r>
          </w:p>
          <w:p w:rsidR="00FB7548" w:rsidRPr="00137AAE" w:rsidRDefault="00FB7548" w:rsidP="00EE6BE3">
            <w:pPr>
              <w:rPr>
                <w:rFonts w:ascii="Arial" w:hAnsi="Arial" w:cs="Arial"/>
                <w:b/>
              </w:rPr>
            </w:pPr>
            <w:r w:rsidRPr="00137AAE">
              <w:rPr>
                <w:rFonts w:ascii="Arial" w:hAnsi="Arial" w:cs="Arial"/>
              </w:rPr>
              <w:t>Die Schülerinnen und Schüler …</w:t>
            </w:r>
          </w:p>
        </w:tc>
        <w:tc>
          <w:tcPr>
            <w:tcW w:w="3370" w:type="dxa"/>
            <w:tcBorders>
              <w:top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Empfohlene Lehrmittel/ Materialien/ Methoden</w:t>
            </w:r>
          </w:p>
        </w:tc>
        <w:tc>
          <w:tcPr>
            <w:tcW w:w="3120" w:type="dxa"/>
            <w:tcBorders>
              <w:top w:val="single" w:sz="12" w:space="0" w:color="auto"/>
              <w:right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Didaktisch-methodische Anmerkungen und Empfehlungen sowie Darstellung der verbindlichen Absprachen der Fachkonferenz</w:t>
            </w:r>
          </w:p>
        </w:tc>
      </w:tr>
      <w:tr w:rsidR="00FB7548" w:rsidRPr="00137AAE" w:rsidTr="00D26187">
        <w:tc>
          <w:tcPr>
            <w:tcW w:w="3782" w:type="dxa"/>
            <w:tcBorders>
              <w:left w:val="single" w:sz="12" w:space="0" w:color="auto"/>
            </w:tcBorders>
          </w:tcPr>
          <w:p w:rsidR="00FB7548" w:rsidRPr="00137AAE" w:rsidRDefault="00FB7548" w:rsidP="00EE6BE3">
            <w:pPr>
              <w:rPr>
                <w:rFonts w:ascii="Arial" w:hAnsi="Arial" w:cs="Arial"/>
                <w:lang w:eastAsia="ar-SA"/>
              </w:rPr>
            </w:pPr>
            <w:r w:rsidRPr="00137AAE">
              <w:rPr>
                <w:rFonts w:ascii="Arial" w:hAnsi="Arial" w:cs="Arial"/>
                <w:lang w:eastAsia="ar-SA"/>
              </w:rPr>
              <w:t xml:space="preserve">Populationsökologie </w:t>
            </w:r>
          </w:p>
          <w:p w:rsidR="00FB7548" w:rsidRPr="00137AAE" w:rsidRDefault="00FB7548" w:rsidP="00617977">
            <w:pPr>
              <w:numPr>
                <w:ilvl w:val="1"/>
                <w:numId w:val="40"/>
              </w:numPr>
              <w:tabs>
                <w:tab w:val="clear" w:pos="1440"/>
                <w:tab w:val="num" w:pos="567"/>
              </w:tabs>
              <w:spacing w:after="0" w:line="240" w:lineRule="auto"/>
              <w:ind w:left="709"/>
              <w:rPr>
                <w:rFonts w:ascii="Arial" w:hAnsi="Arial" w:cs="Arial"/>
              </w:rPr>
            </w:pPr>
            <w:r w:rsidRPr="00137AAE">
              <w:rPr>
                <w:rFonts w:ascii="Arial" w:hAnsi="Arial" w:cs="Arial"/>
              </w:rPr>
              <w:t>Populationsgröße/-dichte</w:t>
            </w:r>
          </w:p>
          <w:p w:rsidR="00FB7548" w:rsidRPr="00137AAE" w:rsidRDefault="00FB7548" w:rsidP="00617977">
            <w:pPr>
              <w:numPr>
                <w:ilvl w:val="1"/>
                <w:numId w:val="40"/>
              </w:numPr>
              <w:tabs>
                <w:tab w:val="clear" w:pos="1440"/>
                <w:tab w:val="num" w:pos="567"/>
              </w:tabs>
              <w:spacing w:after="0" w:line="240" w:lineRule="auto"/>
              <w:ind w:left="709"/>
              <w:rPr>
                <w:rFonts w:ascii="Arial" w:hAnsi="Arial" w:cs="Arial"/>
              </w:rPr>
            </w:pPr>
            <w:r w:rsidRPr="00137AAE">
              <w:rPr>
                <w:rFonts w:ascii="Arial" w:hAnsi="Arial" w:cs="Arial"/>
              </w:rPr>
              <w:t>Wachstum von Populationen</w:t>
            </w:r>
          </w:p>
          <w:p w:rsidR="00FB7548" w:rsidRPr="00137AAE" w:rsidRDefault="00FB7548" w:rsidP="00617977">
            <w:pPr>
              <w:numPr>
                <w:ilvl w:val="1"/>
                <w:numId w:val="40"/>
              </w:numPr>
              <w:tabs>
                <w:tab w:val="clear" w:pos="1440"/>
                <w:tab w:val="num" w:pos="567"/>
              </w:tabs>
              <w:spacing w:after="0" w:line="240" w:lineRule="auto"/>
              <w:ind w:left="709"/>
              <w:rPr>
                <w:rFonts w:ascii="Arial" w:hAnsi="Arial" w:cs="Arial"/>
              </w:rPr>
            </w:pPr>
            <w:r w:rsidRPr="00137AAE">
              <w:rPr>
                <w:rFonts w:ascii="Arial" w:hAnsi="Arial" w:cs="Arial"/>
              </w:rPr>
              <w:t>Fortpflanzungsstrategien: R- und K-Strategen</w:t>
            </w:r>
          </w:p>
          <w:p w:rsidR="00FB7548" w:rsidRPr="00137AAE" w:rsidRDefault="00FB7548" w:rsidP="00617977">
            <w:pPr>
              <w:numPr>
                <w:ilvl w:val="1"/>
                <w:numId w:val="40"/>
              </w:numPr>
              <w:tabs>
                <w:tab w:val="clear" w:pos="1440"/>
                <w:tab w:val="num" w:pos="567"/>
              </w:tabs>
              <w:spacing w:after="0" w:line="240" w:lineRule="auto"/>
              <w:ind w:left="709"/>
              <w:rPr>
                <w:rFonts w:ascii="Arial" w:hAnsi="Arial" w:cs="Arial"/>
              </w:rPr>
            </w:pPr>
            <w:r w:rsidRPr="00137AAE">
              <w:rPr>
                <w:rFonts w:ascii="Arial" w:hAnsi="Arial" w:cs="Arial"/>
              </w:rPr>
              <w:t>Volterra-Gesetze</w:t>
            </w:r>
          </w:p>
          <w:p w:rsidR="00FB7548" w:rsidRPr="00137AAE" w:rsidRDefault="00FB7548" w:rsidP="00EE6BE3">
            <w:pPr>
              <w:ind w:left="709"/>
              <w:rPr>
                <w:rFonts w:ascii="Arial" w:hAnsi="Arial" w:cs="Arial"/>
              </w:rPr>
            </w:pPr>
          </w:p>
          <w:p w:rsidR="00FB7548" w:rsidRPr="00137AAE" w:rsidRDefault="00FB7548" w:rsidP="00617977">
            <w:pPr>
              <w:pStyle w:val="Listenabsatz"/>
              <w:numPr>
                <w:ilvl w:val="0"/>
                <w:numId w:val="41"/>
              </w:numPr>
              <w:rPr>
                <w:rFonts w:ascii="Arial" w:hAnsi="Arial" w:cs="Arial"/>
                <w:i/>
                <w:sz w:val="22"/>
                <w:szCs w:val="22"/>
                <w:lang w:eastAsia="ar-SA"/>
              </w:rPr>
            </w:pPr>
            <w:r w:rsidRPr="00137AAE">
              <w:rPr>
                <w:rFonts w:ascii="Arial" w:hAnsi="Arial" w:cs="Arial"/>
                <w:i/>
                <w:sz w:val="22"/>
                <w:szCs w:val="22"/>
                <w:lang w:eastAsia="ar-SA"/>
              </w:rPr>
              <w:t>Welche Faktoren beeinflussen die Dynamik von Populationen?</w:t>
            </w:r>
          </w:p>
          <w:p w:rsidR="00FB7548" w:rsidRPr="00137AAE" w:rsidRDefault="00FB7548" w:rsidP="00617977">
            <w:pPr>
              <w:pStyle w:val="Listenabsatz"/>
              <w:numPr>
                <w:ilvl w:val="0"/>
                <w:numId w:val="41"/>
              </w:numPr>
              <w:rPr>
                <w:rFonts w:ascii="Arial" w:hAnsi="Arial" w:cs="Arial"/>
                <w:i/>
                <w:sz w:val="22"/>
                <w:szCs w:val="22"/>
                <w:lang w:eastAsia="ar-SA"/>
              </w:rPr>
            </w:pPr>
            <w:r w:rsidRPr="00137AAE">
              <w:rPr>
                <w:rFonts w:ascii="Arial" w:hAnsi="Arial" w:cs="Arial"/>
                <w:i/>
                <w:sz w:val="22"/>
                <w:szCs w:val="22"/>
                <w:lang w:eastAsia="ar-SA"/>
              </w:rPr>
              <w:t>Welche Folgen ergeben sich für die jeweiligen Arten sowie das Ökosystem?</w:t>
            </w: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rPr>
            </w:pPr>
            <w:r w:rsidRPr="00137AAE">
              <w:rPr>
                <w:rFonts w:ascii="Arial" w:hAnsi="Arial" w:cs="Arial"/>
              </w:rPr>
              <w:t xml:space="preserve">Biotische Faktoren </w:t>
            </w:r>
          </w:p>
          <w:p w:rsidR="00FB7548" w:rsidRPr="00137AAE" w:rsidRDefault="00FB7548" w:rsidP="00617977">
            <w:pPr>
              <w:pStyle w:val="Listenabsatz"/>
              <w:numPr>
                <w:ilvl w:val="0"/>
                <w:numId w:val="42"/>
              </w:numPr>
              <w:ind w:left="567"/>
              <w:rPr>
                <w:rFonts w:ascii="Arial" w:hAnsi="Arial" w:cs="Arial"/>
                <w:sz w:val="22"/>
                <w:szCs w:val="22"/>
              </w:rPr>
            </w:pPr>
            <w:r w:rsidRPr="00137AAE">
              <w:rPr>
                <w:rFonts w:ascii="Arial" w:hAnsi="Arial" w:cs="Arial"/>
                <w:sz w:val="22"/>
                <w:szCs w:val="22"/>
              </w:rPr>
              <w:t>Konkurrenz (intra- und interspezifisch, Konkurrenzausschlussprinzip, Konkurrenzverminderungsprinzip</w:t>
            </w:r>
          </w:p>
          <w:p w:rsidR="00FB7548" w:rsidRPr="00137AAE" w:rsidRDefault="00FB7548" w:rsidP="00617977">
            <w:pPr>
              <w:pStyle w:val="Listenabsatz"/>
              <w:numPr>
                <w:ilvl w:val="0"/>
                <w:numId w:val="42"/>
              </w:numPr>
              <w:ind w:left="567"/>
              <w:rPr>
                <w:rFonts w:ascii="Arial" w:hAnsi="Arial" w:cs="Arial"/>
                <w:sz w:val="22"/>
                <w:szCs w:val="22"/>
              </w:rPr>
            </w:pPr>
            <w:r w:rsidRPr="00137AAE">
              <w:rPr>
                <w:rFonts w:ascii="Arial" w:hAnsi="Arial" w:cs="Arial"/>
                <w:sz w:val="22"/>
                <w:szCs w:val="22"/>
              </w:rPr>
              <w:t>Ökologische Nische</w:t>
            </w:r>
          </w:p>
          <w:p w:rsidR="00FB7548" w:rsidRPr="00137AAE" w:rsidRDefault="00FB7548" w:rsidP="00617977">
            <w:pPr>
              <w:pStyle w:val="Listenabsatz"/>
              <w:numPr>
                <w:ilvl w:val="0"/>
                <w:numId w:val="42"/>
              </w:numPr>
              <w:ind w:left="567"/>
              <w:rPr>
                <w:rFonts w:ascii="Arial" w:hAnsi="Arial" w:cs="Arial"/>
                <w:sz w:val="22"/>
                <w:szCs w:val="22"/>
              </w:rPr>
            </w:pPr>
            <w:r w:rsidRPr="00137AAE">
              <w:rPr>
                <w:rFonts w:ascii="Arial" w:hAnsi="Arial" w:cs="Arial"/>
                <w:sz w:val="22"/>
                <w:szCs w:val="22"/>
              </w:rPr>
              <w:t>Parasitismus</w:t>
            </w:r>
          </w:p>
          <w:p w:rsidR="00FB7548" w:rsidRPr="00137AAE" w:rsidRDefault="00FB7548" w:rsidP="00617977">
            <w:pPr>
              <w:pStyle w:val="Listenabsatz"/>
              <w:numPr>
                <w:ilvl w:val="0"/>
                <w:numId w:val="42"/>
              </w:numPr>
              <w:ind w:left="567"/>
              <w:rPr>
                <w:rFonts w:ascii="Arial" w:hAnsi="Arial" w:cs="Arial"/>
                <w:sz w:val="22"/>
                <w:szCs w:val="22"/>
              </w:rPr>
            </w:pPr>
            <w:r w:rsidRPr="00137AAE">
              <w:rPr>
                <w:rFonts w:ascii="Arial" w:hAnsi="Arial" w:cs="Arial"/>
                <w:sz w:val="22"/>
                <w:szCs w:val="22"/>
              </w:rPr>
              <w:t>Symbiose</w:t>
            </w:r>
          </w:p>
          <w:p w:rsidR="00FB7548" w:rsidRPr="00137AAE" w:rsidRDefault="00FB7548" w:rsidP="00617977">
            <w:pPr>
              <w:pStyle w:val="Listenabsatz"/>
              <w:numPr>
                <w:ilvl w:val="0"/>
                <w:numId w:val="42"/>
              </w:numPr>
              <w:ind w:left="567"/>
              <w:rPr>
                <w:rFonts w:ascii="Arial" w:hAnsi="Arial" w:cs="Arial"/>
                <w:sz w:val="22"/>
                <w:szCs w:val="22"/>
              </w:rPr>
            </w:pPr>
            <w:r w:rsidRPr="00137AAE">
              <w:rPr>
                <w:rFonts w:ascii="Arial" w:hAnsi="Arial" w:cs="Arial"/>
                <w:sz w:val="22"/>
                <w:szCs w:val="22"/>
              </w:rPr>
              <w:t>Räuber – Beute – Beziehung:</w:t>
            </w:r>
          </w:p>
          <w:p w:rsidR="00FB7548" w:rsidRPr="00137AAE" w:rsidRDefault="00FB7548" w:rsidP="00617977">
            <w:pPr>
              <w:pStyle w:val="Listenabsatz"/>
              <w:numPr>
                <w:ilvl w:val="0"/>
                <w:numId w:val="42"/>
              </w:numPr>
              <w:ind w:left="567"/>
              <w:rPr>
                <w:rFonts w:ascii="Arial" w:hAnsi="Arial" w:cs="Arial"/>
                <w:sz w:val="22"/>
                <w:szCs w:val="22"/>
              </w:rPr>
            </w:pPr>
            <w:r w:rsidRPr="00137AAE">
              <w:rPr>
                <w:rFonts w:ascii="Arial" w:hAnsi="Arial" w:cs="Arial"/>
                <w:sz w:val="22"/>
                <w:szCs w:val="22"/>
              </w:rPr>
              <w:t>Schutzmechanismen (Schutztrachten, Warntracht, Mimikry usw.)</w:t>
            </w: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D26187" w:rsidP="00D26187">
            <w:pPr>
              <w:rPr>
                <w:rFonts w:ascii="Arial" w:hAnsi="Arial" w:cs="Arial"/>
              </w:rPr>
            </w:pPr>
            <w:r w:rsidRPr="00137AAE">
              <w:rPr>
                <w:rFonts w:ascii="Arial" w:hAnsi="Arial" w:cs="Arial"/>
              </w:rPr>
              <w:t>Schädlingsbekämpfungsmethoden</w:t>
            </w:r>
          </w:p>
        </w:tc>
        <w:tc>
          <w:tcPr>
            <w:tcW w:w="4231" w:type="dxa"/>
            <w:gridSpan w:val="2"/>
          </w:tcPr>
          <w:p w:rsidR="00FB7548" w:rsidRPr="00137AAE" w:rsidRDefault="00FB7548" w:rsidP="00EE6BE3">
            <w:pPr>
              <w:pStyle w:val="Default"/>
              <w:rPr>
                <w:sz w:val="22"/>
                <w:szCs w:val="22"/>
              </w:rPr>
            </w:pPr>
            <w:r w:rsidRPr="00137AAE">
              <w:rPr>
                <w:sz w:val="22"/>
                <w:szCs w:val="22"/>
              </w:rPr>
              <w:lastRenderedPageBreak/>
              <w:t>beschreiben die Dynamik von Populationen in Abhängigkeit von dichteabhängigen und dichteunabhängigen Faktoren (UF1)</w:t>
            </w: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r w:rsidRPr="00137AAE">
              <w:rPr>
                <w:sz w:val="22"/>
                <w:szCs w:val="22"/>
              </w:rPr>
              <w:t>leiten aus Daten zu abiotischen und biotischen Faktoren Zusammenhänge im Hinblick auf zyklische und sukzessive Veränderungen (Abundanz und Dispersion von Arten) sowie K- und r-Lebenszyklusstrategien ab (E5, UF1, UF2, UF3, UF4)</w:t>
            </w: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r w:rsidRPr="00137AAE">
              <w:rPr>
                <w:sz w:val="22"/>
                <w:szCs w:val="22"/>
              </w:rPr>
              <w:t>untersuchen die Veränderungen von Populationen mit Hilfe von Simulationen auf der Grundlage des Lotka-Volterra-Modells (E6)</w:t>
            </w: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r w:rsidRPr="00137AAE">
              <w:rPr>
                <w:sz w:val="22"/>
                <w:szCs w:val="22"/>
              </w:rPr>
              <w:t>leiten aus Untersuchungsdaten zu intra- und interspezifischen Beziehungen (Parasitismus, Symbiose, Konkurrenz) mögliche Folgen für die jeweiligen Arten ab und präsentieren diese unter Verwendung angemessener Medien (E5, K3, UF1)</w:t>
            </w: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r w:rsidRPr="00137AAE">
              <w:rPr>
                <w:sz w:val="22"/>
                <w:szCs w:val="22"/>
              </w:rPr>
              <w:t>erklären mithilfe des Modells der ökologischen Nische die Koexistenz von Arten (E6, UF1, UF2)</w:t>
            </w: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r w:rsidRPr="00137AAE">
              <w:rPr>
                <w:sz w:val="22"/>
                <w:szCs w:val="22"/>
              </w:rPr>
              <w:t>recherchieren Beispiele für die biologische Invasion von Arten und leiten Folgen für das Ökosystem ab (K2, K4)</w:t>
            </w:r>
          </w:p>
          <w:p w:rsidR="00FB7548" w:rsidRPr="00137AAE" w:rsidRDefault="00FB7548" w:rsidP="00EE6BE3">
            <w:pPr>
              <w:pStyle w:val="Default"/>
              <w:rPr>
                <w:sz w:val="22"/>
                <w:szCs w:val="22"/>
              </w:rPr>
            </w:pPr>
          </w:p>
        </w:tc>
        <w:tc>
          <w:tcPr>
            <w:tcW w:w="3370" w:type="dxa"/>
          </w:tcPr>
          <w:p w:rsidR="00FB7548" w:rsidRPr="00137AAE" w:rsidRDefault="00FB7548" w:rsidP="00EE6BE3">
            <w:pPr>
              <w:rPr>
                <w:rFonts w:ascii="Arial" w:hAnsi="Arial" w:cs="Arial"/>
                <w:b/>
                <w:bCs/>
                <w:lang w:eastAsia="ar-SA"/>
              </w:rPr>
            </w:pPr>
          </w:p>
          <w:p w:rsidR="00FB7548" w:rsidRPr="00137AAE" w:rsidRDefault="00FB7548" w:rsidP="00EE6BE3">
            <w:pPr>
              <w:rPr>
                <w:rFonts w:ascii="Arial" w:hAnsi="Arial" w:cs="Arial"/>
                <w:b/>
                <w:bCs/>
                <w:lang w:eastAsia="ar-SA"/>
              </w:rPr>
            </w:pPr>
            <w:r w:rsidRPr="00137AAE">
              <w:rPr>
                <w:rFonts w:ascii="Arial" w:hAnsi="Arial" w:cs="Arial"/>
                <w:b/>
                <w:bCs/>
                <w:lang w:eastAsia="ar-SA"/>
              </w:rPr>
              <w:t>Schülerbuch</w:t>
            </w:r>
            <w:r w:rsidR="00D26187" w:rsidRPr="00137AAE">
              <w:rPr>
                <w:rFonts w:ascii="Arial" w:hAnsi="Arial" w:cs="Arial"/>
                <w:b/>
                <w:bCs/>
                <w:lang w:eastAsia="ar-SA"/>
              </w:rPr>
              <w:t xml:space="preserve"> oder AB</w:t>
            </w:r>
            <w:r w:rsidRPr="00137AAE">
              <w:rPr>
                <w:rFonts w:ascii="Arial" w:hAnsi="Arial" w:cs="Arial"/>
                <w:b/>
                <w:bCs/>
                <w:lang w:eastAsia="ar-SA"/>
              </w:rPr>
              <w:t xml:space="preserve">: </w:t>
            </w:r>
            <w:r w:rsidRPr="00137AAE">
              <w:rPr>
                <w:rFonts w:ascii="Arial" w:hAnsi="Arial" w:cs="Arial"/>
                <w:bCs/>
                <w:lang w:eastAsia="ar-SA"/>
              </w:rPr>
              <w:t xml:space="preserve">Wachstum von Populationen </w:t>
            </w:r>
          </w:p>
          <w:p w:rsidR="00FB7548" w:rsidRPr="00137AAE" w:rsidRDefault="00FB7548" w:rsidP="00EE6BE3">
            <w:pPr>
              <w:rPr>
                <w:rFonts w:ascii="Arial" w:hAnsi="Arial" w:cs="Arial"/>
                <w:b/>
                <w:bCs/>
                <w:lang w:eastAsia="ar-SA"/>
              </w:rPr>
            </w:pPr>
          </w:p>
          <w:p w:rsidR="00FB7548" w:rsidRPr="00137AAE" w:rsidRDefault="00FB7548" w:rsidP="00EE6BE3">
            <w:pPr>
              <w:rPr>
                <w:rFonts w:ascii="Arial" w:hAnsi="Arial" w:cs="Arial"/>
                <w:b/>
                <w:bCs/>
                <w:lang w:eastAsia="ar-SA"/>
              </w:rPr>
            </w:pPr>
            <w:r w:rsidRPr="00137AAE">
              <w:rPr>
                <w:rFonts w:ascii="Arial" w:hAnsi="Arial" w:cs="Arial"/>
                <w:b/>
                <w:bCs/>
                <w:lang w:eastAsia="ar-SA"/>
              </w:rPr>
              <w:t xml:space="preserve">Partnerpuzzle: </w:t>
            </w:r>
            <w:r w:rsidRPr="00137AAE">
              <w:rPr>
                <w:rFonts w:ascii="Arial" w:hAnsi="Arial" w:cs="Arial"/>
                <w:bCs/>
                <w:lang w:eastAsia="ar-SA"/>
              </w:rPr>
              <w:t xml:space="preserve">r-und K-Strategen </w:t>
            </w:r>
          </w:p>
          <w:p w:rsidR="00FB7548" w:rsidRPr="00137AAE" w:rsidRDefault="00FB7548" w:rsidP="00EE6BE3">
            <w:pPr>
              <w:rPr>
                <w:rFonts w:ascii="Arial" w:hAnsi="Arial" w:cs="Arial"/>
                <w:b/>
                <w:bCs/>
                <w:lang w:eastAsia="ar-SA"/>
              </w:rPr>
            </w:pPr>
          </w:p>
          <w:p w:rsidR="00FB7548" w:rsidRPr="00137AAE" w:rsidRDefault="00FB7548" w:rsidP="00EE6BE3">
            <w:pPr>
              <w:rPr>
                <w:rFonts w:ascii="Arial" w:hAnsi="Arial" w:cs="Arial"/>
                <w:b/>
                <w:bCs/>
                <w:lang w:eastAsia="ar-SA"/>
              </w:rPr>
            </w:pPr>
          </w:p>
          <w:p w:rsidR="00FB7548" w:rsidRPr="00137AAE" w:rsidRDefault="00FB7548" w:rsidP="00EE6BE3">
            <w:pPr>
              <w:rPr>
                <w:rFonts w:ascii="Arial" w:hAnsi="Arial" w:cs="Arial"/>
                <w:b/>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r w:rsidRPr="00137AAE">
              <w:rPr>
                <w:rFonts w:ascii="Arial" w:hAnsi="Arial" w:cs="Arial"/>
                <w:b/>
                <w:bCs/>
                <w:lang w:eastAsia="ar-SA"/>
              </w:rPr>
              <w:t>Partnerpuzzle/Gruppenpuzzle</w:t>
            </w:r>
            <w:r w:rsidRPr="00137AAE">
              <w:rPr>
                <w:rFonts w:ascii="Arial" w:hAnsi="Arial" w:cs="Arial"/>
                <w:bCs/>
                <w:lang w:eastAsia="ar-SA"/>
              </w:rPr>
              <w:t>: Schutzmechanismen/Schutz vor Fressfeinen in Räuber-Beute-Beziehungen.</w:t>
            </w:r>
          </w:p>
          <w:p w:rsidR="00FB7548" w:rsidRPr="00137AAE" w:rsidRDefault="00FB7548" w:rsidP="00EE6BE3">
            <w:pPr>
              <w:rPr>
                <w:rFonts w:ascii="Arial" w:hAnsi="Arial" w:cs="Arial"/>
                <w:bCs/>
                <w:lang w:eastAsia="ar-SA"/>
              </w:rPr>
            </w:pPr>
          </w:p>
          <w:p w:rsidR="00FB7548" w:rsidRPr="00137AAE" w:rsidRDefault="00D26187" w:rsidP="00EE6BE3">
            <w:pPr>
              <w:rPr>
                <w:rFonts w:ascii="Arial" w:hAnsi="Arial" w:cs="Arial"/>
                <w:bCs/>
                <w:lang w:eastAsia="ar-SA"/>
              </w:rPr>
            </w:pPr>
            <w:r w:rsidRPr="00137AAE">
              <w:rPr>
                <w:rFonts w:ascii="Arial" w:hAnsi="Arial" w:cs="Arial"/>
                <w:b/>
                <w:bCs/>
                <w:lang w:eastAsia="ar-SA"/>
              </w:rPr>
              <w:t xml:space="preserve">evtl. </w:t>
            </w:r>
            <w:r w:rsidR="00FB7548" w:rsidRPr="00137AAE">
              <w:rPr>
                <w:rFonts w:ascii="Arial" w:hAnsi="Arial" w:cs="Arial"/>
                <w:b/>
                <w:bCs/>
                <w:lang w:eastAsia="ar-SA"/>
              </w:rPr>
              <w:t>Experiment:</w:t>
            </w:r>
            <w:r w:rsidR="00FB7548" w:rsidRPr="00137AAE">
              <w:rPr>
                <w:rFonts w:ascii="Arial" w:hAnsi="Arial" w:cs="Arial"/>
                <w:bCs/>
                <w:lang w:eastAsia="ar-SA"/>
              </w:rPr>
              <w:t xml:space="preserve"> interspezifische Konkurrenz von Kresse, Rote Bete und Spinat </w:t>
            </w:r>
          </w:p>
          <w:p w:rsidR="00FB7548" w:rsidRPr="00137AAE" w:rsidRDefault="00FB7548" w:rsidP="00EE6BE3">
            <w:pPr>
              <w:rPr>
                <w:rFonts w:ascii="Arial" w:hAnsi="Arial" w:cs="Arial"/>
                <w:bCs/>
                <w:lang w:eastAsia="ar-SA"/>
              </w:rPr>
            </w:pPr>
          </w:p>
          <w:p w:rsidR="00FB7548" w:rsidRPr="00137AAE" w:rsidRDefault="00D26187" w:rsidP="00EE6BE3">
            <w:pPr>
              <w:rPr>
                <w:rFonts w:ascii="Arial" w:hAnsi="Arial" w:cs="Arial"/>
                <w:highlight w:val="yellow"/>
              </w:rPr>
            </w:pPr>
            <w:r w:rsidRPr="00137AAE">
              <w:rPr>
                <w:rFonts w:ascii="Arial" w:hAnsi="Arial" w:cs="Arial"/>
                <w:b/>
              </w:rPr>
              <w:t xml:space="preserve">evtl. </w:t>
            </w:r>
            <w:r w:rsidR="00FB7548" w:rsidRPr="00137AAE">
              <w:rPr>
                <w:rFonts w:ascii="Arial" w:hAnsi="Arial" w:cs="Arial"/>
                <w:b/>
              </w:rPr>
              <w:t>Referate</w:t>
            </w:r>
            <w:r w:rsidR="00FB7548" w:rsidRPr="00137AAE">
              <w:rPr>
                <w:rFonts w:ascii="Arial" w:hAnsi="Arial" w:cs="Arial"/>
              </w:rPr>
              <w:t xml:space="preserve"> zu parasitischen bzw. symbiontischen Beziehungen zwischen Lebewesen</w:t>
            </w:r>
          </w:p>
          <w:p w:rsidR="00FB7548" w:rsidRPr="00137AAE" w:rsidRDefault="00FB7548" w:rsidP="00EE6BE3">
            <w:pPr>
              <w:rPr>
                <w:rFonts w:ascii="Arial" w:hAnsi="Arial" w:cs="Arial"/>
              </w:rPr>
            </w:pPr>
          </w:p>
          <w:p w:rsidR="00FB7548" w:rsidRPr="00137AAE" w:rsidRDefault="00FB7548" w:rsidP="00EE6BE3">
            <w:pPr>
              <w:rPr>
                <w:rFonts w:ascii="Arial" w:hAnsi="Arial" w:cs="Arial"/>
              </w:rPr>
            </w:pPr>
            <w:r w:rsidRPr="00137AAE">
              <w:rPr>
                <w:rFonts w:ascii="Arial" w:hAnsi="Arial" w:cs="Arial"/>
                <w:b/>
              </w:rPr>
              <w:t>Schülerbuch</w:t>
            </w:r>
            <w:r w:rsidR="00D26187" w:rsidRPr="00137AAE">
              <w:rPr>
                <w:rFonts w:ascii="Arial" w:hAnsi="Arial" w:cs="Arial"/>
                <w:b/>
              </w:rPr>
              <w:t xml:space="preserve"> oder AB</w:t>
            </w:r>
            <w:r w:rsidRPr="00137AAE">
              <w:rPr>
                <w:rFonts w:ascii="Arial" w:hAnsi="Arial" w:cs="Arial"/>
                <w:b/>
              </w:rPr>
              <w:t>:</w:t>
            </w:r>
            <w:r w:rsidRPr="00137AAE">
              <w:rPr>
                <w:rFonts w:ascii="Arial" w:hAnsi="Arial" w:cs="Arial"/>
              </w:rPr>
              <w:t xml:space="preserve"> Erarbeitung der </w:t>
            </w:r>
            <w:proofErr w:type="spellStart"/>
            <w:r w:rsidRPr="00137AAE">
              <w:rPr>
                <w:rFonts w:ascii="Arial" w:hAnsi="Arial" w:cs="Arial"/>
              </w:rPr>
              <w:t>Einnischung</w:t>
            </w:r>
            <w:proofErr w:type="spellEnd"/>
            <w:r w:rsidRPr="00137AAE">
              <w:rPr>
                <w:rFonts w:ascii="Arial" w:hAnsi="Arial" w:cs="Arial"/>
              </w:rPr>
              <w:t xml:space="preserve"> zum Beispiel bei Watvögeln </w:t>
            </w:r>
          </w:p>
          <w:p w:rsidR="00FB7548" w:rsidRPr="00137AAE" w:rsidRDefault="00FB7548" w:rsidP="00EE6BE3">
            <w:pPr>
              <w:rPr>
                <w:rFonts w:ascii="Arial" w:hAnsi="Arial" w:cs="Arial"/>
              </w:rPr>
            </w:pPr>
          </w:p>
          <w:p w:rsidR="00FB7548" w:rsidRPr="00137AAE" w:rsidRDefault="00FB7548" w:rsidP="00EE6BE3">
            <w:pPr>
              <w:rPr>
                <w:rFonts w:ascii="Arial" w:hAnsi="Arial" w:cs="Arial"/>
                <w:b/>
                <w:bCs/>
                <w:lang w:eastAsia="ar-SA"/>
              </w:rPr>
            </w:pPr>
            <w:r w:rsidRPr="00137AAE">
              <w:rPr>
                <w:rFonts w:ascii="Arial" w:hAnsi="Arial" w:cs="Arial"/>
                <w:b/>
              </w:rPr>
              <w:t>Recherche</w:t>
            </w:r>
            <w:r w:rsidRPr="00137AAE">
              <w:rPr>
                <w:rFonts w:ascii="Arial" w:hAnsi="Arial" w:cs="Arial"/>
              </w:rPr>
              <w:t xml:space="preserve"> zum Einfluss von </w:t>
            </w:r>
            <w:proofErr w:type="spellStart"/>
            <w:r w:rsidRPr="00137AAE">
              <w:rPr>
                <w:rFonts w:ascii="Arial" w:hAnsi="Arial" w:cs="Arial"/>
              </w:rPr>
              <w:t>Neozoen</w:t>
            </w:r>
            <w:proofErr w:type="spellEnd"/>
            <w:r w:rsidRPr="00137AAE">
              <w:rPr>
                <w:rFonts w:ascii="Arial" w:hAnsi="Arial" w:cs="Arial"/>
              </w:rPr>
              <w:t xml:space="preserve"> auf die Entwicklung</w:t>
            </w:r>
            <w:r w:rsidRPr="00137AAE">
              <w:rPr>
                <w:rFonts w:ascii="Arial" w:hAnsi="Arial" w:cs="Arial"/>
              </w:rPr>
              <w:br/>
              <w:t>von Ökosystemen</w:t>
            </w:r>
          </w:p>
        </w:tc>
        <w:tc>
          <w:tcPr>
            <w:tcW w:w="3120" w:type="dxa"/>
            <w:tcBorders>
              <w:right w:val="single" w:sz="12" w:space="0" w:color="auto"/>
            </w:tcBorders>
          </w:tcPr>
          <w:p w:rsidR="00FB7548" w:rsidRPr="00137AAE" w:rsidRDefault="00FB7548" w:rsidP="00EE6BE3">
            <w:pPr>
              <w:rPr>
                <w:rFonts w:ascii="Arial" w:hAnsi="Arial" w:cs="Arial"/>
                <w:bCs/>
                <w:lang w:eastAsia="ar-SA"/>
              </w:rPr>
            </w:pPr>
          </w:p>
        </w:tc>
      </w:tr>
      <w:tr w:rsidR="00FB7548" w:rsidRPr="00137AAE" w:rsidTr="00EE6BE3">
        <w:trPr>
          <w:trHeight w:val="240"/>
        </w:trPr>
        <w:tc>
          <w:tcPr>
            <w:tcW w:w="14503" w:type="dxa"/>
            <w:gridSpan w:val="5"/>
            <w:tcBorders>
              <w:top w:val="single" w:sz="12" w:space="0" w:color="auto"/>
              <w:left w:val="single" w:sz="12" w:space="0" w:color="auto"/>
              <w:bottom w:val="single" w:sz="12" w:space="0" w:color="auto"/>
              <w:right w:val="single" w:sz="12" w:space="0" w:color="auto"/>
            </w:tcBorders>
          </w:tcPr>
          <w:p w:rsidR="00FB7548" w:rsidRPr="00137AAE" w:rsidRDefault="00FB7548" w:rsidP="00EE6BE3">
            <w:pPr>
              <w:rPr>
                <w:rFonts w:ascii="Arial" w:hAnsi="Arial" w:cs="Arial"/>
              </w:rPr>
            </w:pPr>
            <w:r w:rsidRPr="00137AAE">
              <w:rPr>
                <w:rFonts w:ascii="Arial" w:hAnsi="Arial" w:cs="Arial"/>
                <w:u w:val="single"/>
              </w:rPr>
              <w:lastRenderedPageBreak/>
              <w:t>Diagnose von Schülerkompetenzen</w:t>
            </w:r>
            <w:r w:rsidRPr="00137AAE">
              <w:rPr>
                <w:rFonts w:ascii="Arial" w:hAnsi="Arial" w:cs="Arial"/>
              </w:rPr>
              <w:t xml:space="preserve">: </w:t>
            </w:r>
          </w:p>
          <w:p w:rsidR="00FB7548" w:rsidRPr="00137AAE" w:rsidRDefault="00FB7548" w:rsidP="0089112C">
            <w:pPr>
              <w:numPr>
                <w:ilvl w:val="0"/>
                <w:numId w:val="19"/>
              </w:numPr>
              <w:spacing w:after="0"/>
              <w:rPr>
                <w:rFonts w:ascii="Arial" w:hAnsi="Arial" w:cs="Arial"/>
              </w:rPr>
            </w:pPr>
            <w:r w:rsidRPr="00137AAE">
              <w:rPr>
                <w:rFonts w:ascii="Arial" w:hAnsi="Arial" w:cs="Arial"/>
              </w:rPr>
              <w:t>Selbstevaluationsbogen mit Ich-Kompetenzen am Ende des Unterrichtsvorhabens</w:t>
            </w:r>
          </w:p>
          <w:p w:rsidR="00FB7548" w:rsidRPr="00137AAE" w:rsidRDefault="00FB7548" w:rsidP="00EE6BE3">
            <w:pPr>
              <w:rPr>
                <w:rFonts w:ascii="Arial" w:hAnsi="Arial" w:cs="Arial"/>
                <w:u w:val="single"/>
              </w:rPr>
            </w:pPr>
            <w:r w:rsidRPr="00137AAE">
              <w:rPr>
                <w:rFonts w:ascii="Arial" w:hAnsi="Arial" w:cs="Arial"/>
                <w:u w:val="single"/>
              </w:rPr>
              <w:t xml:space="preserve">Leistungsbewertung: </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sz w:val="22"/>
                <w:szCs w:val="22"/>
              </w:rPr>
              <w:t>Klausur</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sz w:val="22"/>
                <w:szCs w:val="22"/>
              </w:rPr>
              <w:t xml:space="preserve">Sonstige Mitarbeitsnote </w:t>
            </w:r>
          </w:p>
          <w:p w:rsidR="00FB7548" w:rsidRPr="00137AAE" w:rsidRDefault="00FB7548" w:rsidP="00D26187">
            <w:pPr>
              <w:pStyle w:val="Listenabsatz"/>
              <w:numPr>
                <w:ilvl w:val="0"/>
                <w:numId w:val="19"/>
              </w:numPr>
              <w:rPr>
                <w:rFonts w:ascii="Arial" w:hAnsi="Arial" w:cs="Arial"/>
                <w:bCs/>
                <w:i/>
                <w:sz w:val="22"/>
                <w:szCs w:val="22"/>
                <w:lang w:eastAsia="ar-SA"/>
              </w:rPr>
            </w:pPr>
            <w:r w:rsidRPr="00137AAE">
              <w:rPr>
                <w:rFonts w:ascii="Arial" w:hAnsi="Arial" w:cs="Arial"/>
                <w:sz w:val="22"/>
                <w:szCs w:val="22"/>
              </w:rPr>
              <w:t>Den Unterrichtsmethoden angepasste Leitungsbewertungsverfah</w:t>
            </w:r>
            <w:r w:rsidR="00D26187" w:rsidRPr="00137AAE">
              <w:rPr>
                <w:rFonts w:ascii="Arial" w:hAnsi="Arial" w:cs="Arial"/>
                <w:sz w:val="22"/>
                <w:szCs w:val="22"/>
              </w:rPr>
              <w:t xml:space="preserve">ren (z.B. Präsentation, Plakat </w:t>
            </w:r>
            <w:r w:rsidRPr="00137AAE">
              <w:rPr>
                <w:rFonts w:ascii="Arial" w:hAnsi="Arial" w:cs="Arial"/>
                <w:sz w:val="22"/>
                <w:szCs w:val="22"/>
              </w:rPr>
              <w:t>u.a.)</w:t>
            </w:r>
          </w:p>
        </w:tc>
      </w:tr>
    </w:tbl>
    <w:p w:rsidR="00FB7548" w:rsidRPr="00137AAE" w:rsidRDefault="00FB7548" w:rsidP="00FB7548">
      <w:pPr>
        <w:rPr>
          <w:rFonts w:ascii="Arial" w:hAnsi="Arial" w:cs="Arial"/>
        </w:rPr>
      </w:pPr>
      <w:r w:rsidRPr="00137AAE">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6"/>
        <w:gridCol w:w="3607"/>
        <w:gridCol w:w="3607"/>
        <w:gridCol w:w="3607"/>
      </w:tblGrid>
      <w:tr w:rsidR="00FB7548" w:rsidRPr="00137AAE" w:rsidTr="00EE6BE3">
        <w:tc>
          <w:tcPr>
            <w:tcW w:w="14427" w:type="dxa"/>
            <w:gridSpan w:val="4"/>
            <w:tcBorders>
              <w:top w:val="single" w:sz="12" w:space="0" w:color="auto"/>
              <w:left w:val="single" w:sz="12" w:space="0" w:color="auto"/>
              <w:bottom w:val="single" w:sz="12" w:space="0" w:color="auto"/>
              <w:right w:val="single" w:sz="12" w:space="0" w:color="auto"/>
            </w:tcBorders>
            <w:shd w:val="clear" w:color="auto" w:fill="A6A6A6"/>
          </w:tcPr>
          <w:p w:rsidR="00FB7548" w:rsidRPr="00137AAE" w:rsidRDefault="00FB7548" w:rsidP="00137AAE">
            <w:pPr>
              <w:spacing w:after="0" w:line="240" w:lineRule="auto"/>
              <w:ind w:left="720"/>
              <w:jc w:val="both"/>
              <w:rPr>
                <w:rFonts w:ascii="Arial" w:hAnsi="Arial" w:cs="Arial"/>
              </w:rPr>
            </w:pPr>
            <w:r w:rsidRPr="00137AAE">
              <w:rPr>
                <w:rFonts w:ascii="Arial" w:hAnsi="Arial" w:cs="Arial"/>
                <w:b/>
              </w:rPr>
              <w:lastRenderedPageBreak/>
              <w:t xml:space="preserve">Unterrichtsvorhaben III: </w:t>
            </w:r>
            <w:r w:rsidRPr="00137AAE">
              <w:rPr>
                <w:rFonts w:ascii="Arial" w:hAnsi="Arial" w:cs="Arial"/>
              </w:rPr>
              <w:t xml:space="preserve"> </w:t>
            </w:r>
          </w:p>
          <w:p w:rsidR="00FB7548" w:rsidRPr="00137AAE" w:rsidRDefault="00FB7548" w:rsidP="0089112C">
            <w:pPr>
              <w:pStyle w:val="Listenabsatz"/>
              <w:numPr>
                <w:ilvl w:val="0"/>
                <w:numId w:val="18"/>
              </w:numPr>
              <w:rPr>
                <w:rFonts w:ascii="Arial" w:hAnsi="Arial" w:cs="Arial"/>
                <w:sz w:val="22"/>
                <w:szCs w:val="22"/>
              </w:rPr>
            </w:pPr>
            <w:r w:rsidRPr="00137AAE">
              <w:rPr>
                <w:rFonts w:ascii="Arial" w:hAnsi="Arial" w:cs="Arial"/>
                <w:sz w:val="22"/>
                <w:szCs w:val="22"/>
              </w:rPr>
              <w:t>Thema/Kontext:  Synökologie II – Welchen Einfluss hat der Mensch auf globale Stoffkreisläufe und Energieflüsse?</w:t>
            </w:r>
          </w:p>
        </w:tc>
      </w:tr>
      <w:tr w:rsidR="00FB7548" w:rsidRPr="00137AAE" w:rsidTr="00EE6BE3">
        <w:tc>
          <w:tcPr>
            <w:tcW w:w="14427" w:type="dxa"/>
            <w:gridSpan w:val="4"/>
            <w:tcBorders>
              <w:top w:val="single" w:sz="12" w:space="0" w:color="auto"/>
              <w:left w:val="single" w:sz="12" w:space="0" w:color="auto"/>
              <w:right w:val="single" w:sz="12" w:space="0" w:color="auto"/>
            </w:tcBorders>
            <w:shd w:val="clear" w:color="auto" w:fill="A6A6A6"/>
          </w:tcPr>
          <w:p w:rsidR="00FB7548" w:rsidRPr="00137AAE" w:rsidRDefault="00FB7548" w:rsidP="00EE6BE3">
            <w:pPr>
              <w:jc w:val="both"/>
              <w:rPr>
                <w:rFonts w:ascii="Arial" w:hAnsi="Arial" w:cs="Arial"/>
              </w:rPr>
            </w:pPr>
            <w:r w:rsidRPr="00137AAE">
              <w:rPr>
                <w:rFonts w:ascii="Arial" w:hAnsi="Arial" w:cs="Arial"/>
                <w:b/>
              </w:rPr>
              <w:t xml:space="preserve">Inhaltsfeld: </w:t>
            </w:r>
            <w:r w:rsidRPr="00137AAE">
              <w:rPr>
                <w:rFonts w:ascii="Arial" w:hAnsi="Arial" w:cs="Arial"/>
              </w:rPr>
              <w:t>Ökologie</w:t>
            </w:r>
          </w:p>
        </w:tc>
      </w:tr>
      <w:tr w:rsidR="00FB7548" w:rsidRPr="00137AAE" w:rsidTr="00EE6BE3">
        <w:tc>
          <w:tcPr>
            <w:tcW w:w="7213" w:type="dxa"/>
            <w:gridSpan w:val="2"/>
            <w:tcBorders>
              <w:top w:val="single" w:sz="12" w:space="0" w:color="auto"/>
              <w:left w:val="single" w:sz="12" w:space="0" w:color="auto"/>
              <w:bottom w:val="single" w:sz="12" w:space="0" w:color="auto"/>
            </w:tcBorders>
          </w:tcPr>
          <w:p w:rsidR="00FB7548" w:rsidRPr="00137AAE" w:rsidRDefault="00FB7548" w:rsidP="00EE6BE3">
            <w:pPr>
              <w:jc w:val="both"/>
              <w:rPr>
                <w:rFonts w:ascii="Arial" w:hAnsi="Arial" w:cs="Arial"/>
              </w:rPr>
            </w:pPr>
            <w:r w:rsidRPr="00137AAE">
              <w:rPr>
                <w:rFonts w:ascii="Arial" w:hAnsi="Arial" w:cs="Arial"/>
                <w:b/>
              </w:rPr>
              <w:t xml:space="preserve">Inhaltliche Schwerpunkte: </w:t>
            </w:r>
          </w:p>
          <w:p w:rsidR="00FB7548" w:rsidRPr="00137AAE" w:rsidRDefault="00FB7548" w:rsidP="0089112C">
            <w:pPr>
              <w:numPr>
                <w:ilvl w:val="0"/>
                <w:numId w:val="18"/>
              </w:numPr>
              <w:spacing w:after="0" w:line="240" w:lineRule="auto"/>
              <w:jc w:val="both"/>
              <w:rPr>
                <w:rFonts w:ascii="Arial" w:hAnsi="Arial" w:cs="Arial"/>
              </w:rPr>
            </w:pPr>
            <w:r w:rsidRPr="00137AAE">
              <w:rPr>
                <w:rFonts w:ascii="Arial" w:hAnsi="Arial" w:cs="Arial"/>
              </w:rPr>
              <w:t>Stoffkreislauf und Energiefluss</w:t>
            </w:r>
          </w:p>
          <w:p w:rsidR="00FB7548" w:rsidRPr="00137AAE" w:rsidRDefault="00FB7548" w:rsidP="00EE6BE3">
            <w:pPr>
              <w:ind w:left="720"/>
              <w:jc w:val="both"/>
              <w:rPr>
                <w:rFonts w:ascii="Arial" w:hAnsi="Arial" w:cs="Arial"/>
              </w:rPr>
            </w:pPr>
          </w:p>
          <w:p w:rsidR="00FB7548" w:rsidRPr="00137AAE" w:rsidRDefault="00FB7548" w:rsidP="00EE6BE3">
            <w:pPr>
              <w:jc w:val="both"/>
              <w:rPr>
                <w:rFonts w:ascii="Arial" w:hAnsi="Arial" w:cs="Arial"/>
                <w:b/>
              </w:rPr>
            </w:pPr>
            <w:r w:rsidRPr="00137AAE">
              <w:rPr>
                <w:rFonts w:ascii="Arial" w:hAnsi="Arial" w:cs="Arial"/>
                <w:b/>
              </w:rPr>
              <w:t>Zeitbedarf</w:t>
            </w:r>
            <w:r w:rsidRPr="00137AAE">
              <w:rPr>
                <w:rFonts w:ascii="Arial" w:hAnsi="Arial" w:cs="Arial"/>
              </w:rPr>
              <w:t>: ca. 8 Std. à 45 Minuten</w:t>
            </w:r>
          </w:p>
        </w:tc>
        <w:tc>
          <w:tcPr>
            <w:tcW w:w="7214" w:type="dxa"/>
            <w:gridSpan w:val="2"/>
            <w:tcBorders>
              <w:top w:val="single" w:sz="12" w:space="0" w:color="auto"/>
              <w:bottom w:val="single" w:sz="12" w:space="0" w:color="auto"/>
              <w:right w:val="single" w:sz="12" w:space="0" w:color="auto"/>
            </w:tcBorders>
          </w:tcPr>
          <w:p w:rsidR="00FB7548" w:rsidRPr="00137AAE" w:rsidRDefault="00FB7548" w:rsidP="00EE6BE3">
            <w:pPr>
              <w:jc w:val="both"/>
              <w:rPr>
                <w:rFonts w:ascii="Arial" w:hAnsi="Arial" w:cs="Arial"/>
                <w:b/>
              </w:rPr>
            </w:pPr>
            <w:r w:rsidRPr="00137AAE">
              <w:rPr>
                <w:rFonts w:ascii="Arial" w:hAnsi="Arial" w:cs="Arial"/>
                <w:b/>
              </w:rPr>
              <w:t>Schwerpunkte</w:t>
            </w:r>
            <w:r w:rsidRPr="00137AAE">
              <w:rPr>
                <w:rFonts w:ascii="Arial" w:hAnsi="Arial" w:cs="Arial"/>
              </w:rPr>
              <w:t xml:space="preserve"> </w:t>
            </w:r>
            <w:r w:rsidRPr="00137AAE">
              <w:rPr>
                <w:rFonts w:ascii="Arial" w:hAnsi="Arial" w:cs="Arial"/>
                <w:b/>
              </w:rPr>
              <w:t>übergeordneter Kompetenzerwartungen:</w:t>
            </w:r>
          </w:p>
          <w:p w:rsidR="00FB7548" w:rsidRPr="00137AAE" w:rsidRDefault="00FB7548" w:rsidP="00EE6BE3">
            <w:pPr>
              <w:jc w:val="both"/>
              <w:rPr>
                <w:rFonts w:ascii="Arial" w:hAnsi="Arial" w:cs="Arial"/>
                <w:b/>
              </w:rPr>
            </w:pPr>
            <w:r w:rsidRPr="00137AAE">
              <w:rPr>
                <w:rFonts w:ascii="Arial" w:hAnsi="Arial" w:cs="Arial"/>
              </w:rPr>
              <w:t>Die Schülerinnen und Schüler können …</w:t>
            </w:r>
          </w:p>
          <w:p w:rsidR="00FB7548" w:rsidRPr="00137AAE" w:rsidRDefault="00FB7548" w:rsidP="0089112C">
            <w:pPr>
              <w:numPr>
                <w:ilvl w:val="0"/>
                <w:numId w:val="16"/>
              </w:numPr>
              <w:spacing w:after="0" w:line="240" w:lineRule="auto"/>
              <w:rPr>
                <w:rFonts w:ascii="Arial" w:hAnsi="Arial" w:cs="Arial"/>
              </w:rPr>
            </w:pPr>
            <w:r w:rsidRPr="00137AAE">
              <w:rPr>
                <w:rFonts w:ascii="Arial" w:hAnsi="Arial" w:cs="Arial"/>
                <w:b/>
              </w:rPr>
              <w:t xml:space="preserve">B2 </w:t>
            </w:r>
            <w:r w:rsidRPr="00137AAE">
              <w:rPr>
                <w:rFonts w:ascii="Arial" w:hAnsi="Arial" w:cs="Arial"/>
              </w:rPr>
              <w:t xml:space="preserve"> in Situationen mit mehreren Handlungsoptionen </w:t>
            </w:r>
            <w:proofErr w:type="spellStart"/>
            <w:r w:rsidRPr="00137AAE">
              <w:rPr>
                <w:rFonts w:ascii="Arial" w:hAnsi="Arial" w:cs="Arial"/>
              </w:rPr>
              <w:t>Ent-scheidungsmöglichkeite</w:t>
            </w:r>
            <w:r w:rsidR="00D26187" w:rsidRPr="00137AAE">
              <w:rPr>
                <w:rFonts w:ascii="Arial" w:hAnsi="Arial" w:cs="Arial"/>
              </w:rPr>
              <w:t>n</w:t>
            </w:r>
            <w:proofErr w:type="spellEnd"/>
            <w:r w:rsidR="00D26187" w:rsidRPr="00137AAE">
              <w:rPr>
                <w:rFonts w:ascii="Arial" w:hAnsi="Arial" w:cs="Arial"/>
              </w:rPr>
              <w:t xml:space="preserve"> kriteriengeleitet abwägen, ge</w:t>
            </w:r>
            <w:r w:rsidRPr="00137AAE">
              <w:rPr>
                <w:rFonts w:ascii="Arial" w:hAnsi="Arial" w:cs="Arial"/>
              </w:rPr>
              <w:t>wichten und einen begründeten Standpunkt beziehen</w:t>
            </w:r>
          </w:p>
          <w:p w:rsidR="00FB7548" w:rsidRPr="00137AAE" w:rsidRDefault="00FB7548" w:rsidP="0089112C">
            <w:pPr>
              <w:numPr>
                <w:ilvl w:val="0"/>
                <w:numId w:val="16"/>
              </w:numPr>
              <w:spacing w:after="0" w:line="240" w:lineRule="auto"/>
              <w:rPr>
                <w:rFonts w:ascii="Arial" w:hAnsi="Arial" w:cs="Arial"/>
              </w:rPr>
            </w:pPr>
            <w:r w:rsidRPr="00137AAE">
              <w:rPr>
                <w:rFonts w:ascii="Arial" w:hAnsi="Arial" w:cs="Arial"/>
                <w:b/>
              </w:rPr>
              <w:t>B3</w:t>
            </w:r>
            <w:r w:rsidRPr="00137AAE">
              <w:rPr>
                <w:rFonts w:ascii="Arial" w:hAnsi="Arial" w:cs="Arial"/>
              </w:rPr>
              <w:t xml:space="preserve">  in bekannten Zusammenhängen ethische Konflikte bei Auseinandersetzungen mit biologischen Fragestellungen sowie mögliche Lösungen darstellen</w:t>
            </w:r>
          </w:p>
        </w:tc>
      </w:tr>
      <w:tr w:rsidR="00FB7548" w:rsidRPr="00137AAE" w:rsidTr="00EE6BE3">
        <w:tc>
          <w:tcPr>
            <w:tcW w:w="3606" w:type="dxa"/>
            <w:tcBorders>
              <w:top w:val="single" w:sz="12" w:space="0" w:color="auto"/>
              <w:left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Mögliche didaktische Leitfragen / Sequenzierung inhaltlicher Aspekte</w:t>
            </w:r>
          </w:p>
        </w:tc>
        <w:tc>
          <w:tcPr>
            <w:tcW w:w="3607" w:type="dxa"/>
            <w:tcBorders>
              <w:top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Konkretisierte Kompetenzerwartungen des Kernlehrplans</w:t>
            </w:r>
          </w:p>
          <w:p w:rsidR="00FB7548" w:rsidRPr="00137AAE" w:rsidRDefault="00FB7548" w:rsidP="00EE6BE3">
            <w:pPr>
              <w:rPr>
                <w:rFonts w:ascii="Arial" w:hAnsi="Arial" w:cs="Arial"/>
                <w:b/>
              </w:rPr>
            </w:pPr>
            <w:r w:rsidRPr="00137AAE">
              <w:rPr>
                <w:rFonts w:ascii="Arial" w:hAnsi="Arial" w:cs="Arial"/>
              </w:rPr>
              <w:t>Die Schülerinnen und Schüler …</w:t>
            </w:r>
          </w:p>
        </w:tc>
        <w:tc>
          <w:tcPr>
            <w:tcW w:w="3607" w:type="dxa"/>
            <w:tcBorders>
              <w:top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Empfohlene Lehrmittel/ Materialien/ Methoden</w:t>
            </w:r>
          </w:p>
        </w:tc>
        <w:tc>
          <w:tcPr>
            <w:tcW w:w="3607" w:type="dxa"/>
            <w:tcBorders>
              <w:top w:val="single" w:sz="12" w:space="0" w:color="auto"/>
              <w:right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Didaktisch-methodische Anmerkungen und Empfehlungen sowie Darstellung der verbindlichen Absprachen der Fachkonferenz</w:t>
            </w:r>
          </w:p>
        </w:tc>
      </w:tr>
      <w:tr w:rsidR="00FB7548" w:rsidRPr="00137AAE" w:rsidTr="00EE6BE3">
        <w:tc>
          <w:tcPr>
            <w:tcW w:w="3606" w:type="dxa"/>
            <w:tcBorders>
              <w:left w:val="single" w:sz="12" w:space="0" w:color="auto"/>
            </w:tcBorders>
          </w:tcPr>
          <w:p w:rsidR="00FB7548" w:rsidRPr="00137AAE" w:rsidRDefault="00FB7548" w:rsidP="00EE6BE3">
            <w:pPr>
              <w:rPr>
                <w:rFonts w:ascii="Arial" w:hAnsi="Arial" w:cs="Arial"/>
                <w:bCs/>
                <w:lang w:eastAsia="ar-SA"/>
              </w:rPr>
            </w:pPr>
            <w:r w:rsidRPr="00137AAE">
              <w:rPr>
                <w:rFonts w:ascii="Arial" w:hAnsi="Arial" w:cs="Arial"/>
                <w:bCs/>
                <w:i/>
                <w:lang w:eastAsia="ar-SA"/>
              </w:rPr>
              <w:t>Grundlagen der Synökologie</w:t>
            </w:r>
            <w:r w:rsidRPr="00137AAE">
              <w:rPr>
                <w:rFonts w:ascii="Arial" w:hAnsi="Arial" w:cs="Arial"/>
                <w:bCs/>
                <w:lang w:eastAsia="ar-SA"/>
              </w:rPr>
              <w:t>:</w:t>
            </w:r>
          </w:p>
          <w:p w:rsidR="00FB7548" w:rsidRPr="00137AAE" w:rsidRDefault="00FB7548" w:rsidP="00617977">
            <w:pPr>
              <w:pStyle w:val="Listenabsatz"/>
              <w:numPr>
                <w:ilvl w:val="0"/>
                <w:numId w:val="43"/>
              </w:numPr>
              <w:rPr>
                <w:rFonts w:ascii="Arial" w:hAnsi="Arial" w:cs="Arial"/>
                <w:bCs/>
                <w:sz w:val="22"/>
                <w:szCs w:val="22"/>
                <w:lang w:eastAsia="ar-SA"/>
              </w:rPr>
            </w:pPr>
            <w:r w:rsidRPr="00137AAE">
              <w:rPr>
                <w:rFonts w:ascii="Arial" w:hAnsi="Arial" w:cs="Arial"/>
                <w:bCs/>
                <w:sz w:val="22"/>
                <w:szCs w:val="22"/>
                <w:lang w:eastAsia="ar-SA"/>
              </w:rPr>
              <w:t>Nahrungskette</w:t>
            </w:r>
          </w:p>
          <w:p w:rsidR="00FB7548" w:rsidRPr="00137AAE" w:rsidRDefault="00FB7548" w:rsidP="00617977">
            <w:pPr>
              <w:pStyle w:val="Listenabsatz"/>
              <w:numPr>
                <w:ilvl w:val="0"/>
                <w:numId w:val="43"/>
              </w:numPr>
              <w:rPr>
                <w:rFonts w:ascii="Arial" w:hAnsi="Arial" w:cs="Arial"/>
                <w:bCs/>
                <w:sz w:val="22"/>
                <w:szCs w:val="22"/>
                <w:lang w:eastAsia="ar-SA"/>
              </w:rPr>
            </w:pPr>
            <w:r w:rsidRPr="00137AAE">
              <w:rPr>
                <w:rFonts w:ascii="Arial" w:hAnsi="Arial" w:cs="Arial"/>
                <w:bCs/>
                <w:sz w:val="22"/>
                <w:szCs w:val="22"/>
                <w:lang w:eastAsia="ar-SA"/>
              </w:rPr>
              <w:t>Nahrungsnetz</w:t>
            </w:r>
          </w:p>
          <w:p w:rsidR="00FB7548" w:rsidRPr="00137AAE" w:rsidRDefault="00FB7548" w:rsidP="00617977">
            <w:pPr>
              <w:pStyle w:val="Listenabsatz"/>
              <w:numPr>
                <w:ilvl w:val="0"/>
                <w:numId w:val="43"/>
              </w:numPr>
              <w:rPr>
                <w:rFonts w:ascii="Arial" w:hAnsi="Arial" w:cs="Arial"/>
                <w:bCs/>
                <w:sz w:val="22"/>
                <w:szCs w:val="22"/>
                <w:lang w:eastAsia="ar-SA"/>
              </w:rPr>
            </w:pPr>
            <w:r w:rsidRPr="00137AAE">
              <w:rPr>
                <w:rFonts w:ascii="Arial" w:hAnsi="Arial" w:cs="Arial"/>
                <w:bCs/>
                <w:sz w:val="22"/>
                <w:szCs w:val="22"/>
                <w:lang w:eastAsia="ar-SA"/>
              </w:rPr>
              <w:t>Nahrungskreislauf</w:t>
            </w:r>
          </w:p>
          <w:p w:rsidR="00FB7548" w:rsidRPr="00137AAE" w:rsidRDefault="00FB7548" w:rsidP="00617977">
            <w:pPr>
              <w:pStyle w:val="Listenabsatz"/>
              <w:numPr>
                <w:ilvl w:val="0"/>
                <w:numId w:val="43"/>
              </w:numPr>
              <w:rPr>
                <w:rFonts w:ascii="Arial" w:hAnsi="Arial" w:cs="Arial"/>
                <w:bCs/>
                <w:sz w:val="22"/>
                <w:szCs w:val="22"/>
                <w:lang w:eastAsia="ar-SA"/>
              </w:rPr>
            </w:pPr>
            <w:proofErr w:type="spellStart"/>
            <w:r w:rsidRPr="00137AAE">
              <w:rPr>
                <w:rFonts w:ascii="Arial" w:hAnsi="Arial" w:cs="Arial"/>
                <w:bCs/>
                <w:sz w:val="22"/>
                <w:szCs w:val="22"/>
                <w:lang w:eastAsia="ar-SA"/>
              </w:rPr>
              <w:t>Trophieebenen</w:t>
            </w:r>
            <w:proofErr w:type="spellEnd"/>
          </w:p>
          <w:p w:rsidR="00FB7548" w:rsidRPr="00137AAE" w:rsidRDefault="00FB7548" w:rsidP="00617977">
            <w:pPr>
              <w:pStyle w:val="Listenabsatz"/>
              <w:numPr>
                <w:ilvl w:val="0"/>
                <w:numId w:val="43"/>
              </w:numPr>
              <w:rPr>
                <w:rFonts w:ascii="Arial" w:hAnsi="Arial" w:cs="Arial"/>
                <w:bCs/>
                <w:sz w:val="22"/>
                <w:szCs w:val="22"/>
                <w:lang w:eastAsia="ar-SA"/>
              </w:rPr>
            </w:pPr>
            <w:r w:rsidRPr="00137AAE">
              <w:rPr>
                <w:rFonts w:ascii="Arial" w:hAnsi="Arial" w:cs="Arial"/>
                <w:bCs/>
                <w:sz w:val="22"/>
                <w:szCs w:val="22"/>
                <w:lang w:eastAsia="ar-SA"/>
              </w:rPr>
              <w:t>Energiefluss</w:t>
            </w: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i/>
                <w:lang w:eastAsia="ar-SA"/>
              </w:rPr>
            </w:pPr>
            <w:r w:rsidRPr="00137AAE">
              <w:rPr>
                <w:rFonts w:ascii="Arial" w:hAnsi="Arial" w:cs="Arial"/>
                <w:bCs/>
                <w:i/>
                <w:lang w:eastAsia="ar-SA"/>
              </w:rPr>
              <w:t>Stoffkreisläufe</w:t>
            </w: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i/>
                <w:lang w:eastAsia="ar-SA"/>
              </w:rPr>
            </w:pPr>
            <w:r w:rsidRPr="00137AAE">
              <w:rPr>
                <w:rFonts w:ascii="Arial" w:hAnsi="Arial" w:cs="Arial"/>
                <w:bCs/>
                <w:i/>
                <w:lang w:eastAsia="ar-SA"/>
              </w:rPr>
              <w:t>Welche Konflikte ergeben sich aus der Nutzung der Ressourcen durch den Menschen?</w:t>
            </w:r>
          </w:p>
          <w:p w:rsidR="00FB7548" w:rsidRPr="00137AAE" w:rsidRDefault="00FB7548" w:rsidP="00617977">
            <w:pPr>
              <w:pStyle w:val="Listenabsatz"/>
              <w:numPr>
                <w:ilvl w:val="0"/>
                <w:numId w:val="35"/>
              </w:numPr>
              <w:rPr>
                <w:rFonts w:ascii="Arial" w:hAnsi="Arial" w:cs="Arial"/>
                <w:bCs/>
                <w:sz w:val="22"/>
                <w:szCs w:val="22"/>
                <w:lang w:eastAsia="ar-SA"/>
              </w:rPr>
            </w:pPr>
            <w:r w:rsidRPr="00137AAE">
              <w:rPr>
                <w:rFonts w:ascii="Arial" w:hAnsi="Arial" w:cs="Arial"/>
                <w:bCs/>
                <w:sz w:val="22"/>
                <w:szCs w:val="22"/>
                <w:lang w:eastAsia="ar-SA"/>
              </w:rPr>
              <w:t xml:space="preserve">Nutzung natürlicher Ressourcen </w:t>
            </w:r>
          </w:p>
          <w:p w:rsidR="00FB7548" w:rsidRPr="00137AAE" w:rsidRDefault="00FB7548" w:rsidP="00617977">
            <w:pPr>
              <w:pStyle w:val="Listenabsatz"/>
              <w:numPr>
                <w:ilvl w:val="0"/>
                <w:numId w:val="35"/>
              </w:numPr>
              <w:rPr>
                <w:rFonts w:ascii="Arial" w:hAnsi="Arial" w:cs="Arial"/>
                <w:bCs/>
                <w:sz w:val="22"/>
                <w:szCs w:val="22"/>
                <w:lang w:eastAsia="ar-SA"/>
              </w:rPr>
            </w:pPr>
            <w:r w:rsidRPr="00137AAE">
              <w:rPr>
                <w:rFonts w:ascii="Arial" w:hAnsi="Arial" w:cs="Arial"/>
                <w:bCs/>
                <w:sz w:val="22"/>
                <w:szCs w:val="22"/>
                <w:lang w:eastAsia="ar-SA"/>
              </w:rPr>
              <w:t>Naturschutz</w:t>
            </w:r>
          </w:p>
          <w:p w:rsidR="00D26187" w:rsidRPr="00137AAE" w:rsidRDefault="00D26187" w:rsidP="00EE6BE3">
            <w:pPr>
              <w:rPr>
                <w:rFonts w:ascii="Arial" w:hAnsi="Arial" w:cs="Arial"/>
                <w:bCs/>
                <w:i/>
                <w:lang w:eastAsia="ar-SA"/>
              </w:rPr>
            </w:pPr>
          </w:p>
          <w:p w:rsidR="00FB7548" w:rsidRPr="00137AAE" w:rsidRDefault="00FB7548" w:rsidP="00EE6BE3">
            <w:pPr>
              <w:rPr>
                <w:rFonts w:ascii="Arial" w:hAnsi="Arial" w:cs="Arial"/>
                <w:bCs/>
                <w:i/>
                <w:lang w:eastAsia="ar-SA"/>
              </w:rPr>
            </w:pPr>
            <w:r w:rsidRPr="00137AAE">
              <w:rPr>
                <w:rFonts w:ascii="Arial" w:hAnsi="Arial" w:cs="Arial"/>
                <w:bCs/>
                <w:i/>
                <w:lang w:eastAsia="ar-SA"/>
              </w:rPr>
              <w:t>Wie lässt sich Nachhaltigkeit gewährleisten?</w:t>
            </w:r>
          </w:p>
        </w:tc>
        <w:tc>
          <w:tcPr>
            <w:tcW w:w="3607" w:type="dxa"/>
          </w:tcPr>
          <w:p w:rsidR="00FB7548" w:rsidRPr="00137AAE" w:rsidRDefault="00FB7548" w:rsidP="00EE6BE3">
            <w:pPr>
              <w:ind w:left="78"/>
              <w:rPr>
                <w:rFonts w:ascii="Arial" w:hAnsi="Arial" w:cs="Arial"/>
              </w:rPr>
            </w:pPr>
            <w:r w:rsidRPr="00137AAE">
              <w:rPr>
                <w:rFonts w:ascii="Arial" w:hAnsi="Arial" w:cs="Arial"/>
              </w:rPr>
              <w:lastRenderedPageBreak/>
              <w:t>stellen energetische und stoffliche Be</w:t>
            </w:r>
            <w:r w:rsidR="00D26187" w:rsidRPr="00137AAE">
              <w:rPr>
                <w:rFonts w:ascii="Arial" w:hAnsi="Arial" w:cs="Arial"/>
              </w:rPr>
              <w:t>ziehungen verschiedener Organis</w:t>
            </w:r>
            <w:r w:rsidRPr="00137AAE">
              <w:rPr>
                <w:rFonts w:ascii="Arial" w:hAnsi="Arial" w:cs="Arial"/>
              </w:rPr>
              <w:t xml:space="preserve">men unter den Aspekten von Nahrungskette, Nahrungsnetz und </w:t>
            </w:r>
            <w:proofErr w:type="spellStart"/>
            <w:r w:rsidRPr="00137AAE">
              <w:rPr>
                <w:rFonts w:ascii="Arial" w:hAnsi="Arial" w:cs="Arial"/>
              </w:rPr>
              <w:t>Trophieebene</w:t>
            </w:r>
            <w:proofErr w:type="spellEnd"/>
            <w:r w:rsidRPr="00137AAE">
              <w:rPr>
                <w:rFonts w:ascii="Arial" w:hAnsi="Arial" w:cs="Arial"/>
              </w:rPr>
              <w:t xml:space="preserve"> formal, sprachlich und fachlich korrekt dar (K1, K3)</w:t>
            </w:r>
          </w:p>
          <w:p w:rsidR="00FB7548" w:rsidRPr="00137AAE" w:rsidRDefault="00FB7548" w:rsidP="00EE6BE3">
            <w:pPr>
              <w:ind w:left="78"/>
              <w:rPr>
                <w:rFonts w:ascii="Arial" w:hAnsi="Arial" w:cs="Arial"/>
              </w:rPr>
            </w:pPr>
          </w:p>
          <w:p w:rsidR="00FB7548" w:rsidRPr="00137AAE" w:rsidRDefault="00FB7548" w:rsidP="00EE6BE3">
            <w:pPr>
              <w:ind w:left="78"/>
              <w:rPr>
                <w:rFonts w:ascii="Arial" w:hAnsi="Arial" w:cs="Arial"/>
              </w:rPr>
            </w:pPr>
          </w:p>
          <w:p w:rsidR="00FB7548" w:rsidRPr="00137AAE" w:rsidRDefault="00FB7548" w:rsidP="00EE6BE3">
            <w:pPr>
              <w:rPr>
                <w:rFonts w:ascii="Arial" w:hAnsi="Arial" w:cs="Arial"/>
              </w:rPr>
            </w:pPr>
            <w:r w:rsidRPr="00137AAE">
              <w:rPr>
                <w:rFonts w:ascii="Arial" w:hAnsi="Arial" w:cs="Arial"/>
              </w:rPr>
              <w:lastRenderedPageBreak/>
              <w:t>präsentieren und erklären auf der Grundlage von Untersuchungsdaten die Wirkung von anthropogenen Faktoren auf einen ausgewählten globalen Stoffkreislauf (K1, K3, UF1)</w:t>
            </w:r>
          </w:p>
          <w:p w:rsidR="00FB7548" w:rsidRPr="00137AAE" w:rsidRDefault="00FB7548" w:rsidP="00EE6BE3">
            <w:pPr>
              <w:rPr>
                <w:rFonts w:ascii="Arial" w:hAnsi="Arial" w:cs="Arial"/>
              </w:rPr>
            </w:pPr>
          </w:p>
          <w:p w:rsidR="00FB7548" w:rsidRPr="00137AAE" w:rsidRDefault="00FB7548" w:rsidP="00EE6BE3">
            <w:pPr>
              <w:rPr>
                <w:rFonts w:ascii="Arial" w:hAnsi="Arial" w:cs="Arial"/>
              </w:rPr>
            </w:pPr>
          </w:p>
          <w:p w:rsidR="00FB7548" w:rsidRPr="00137AAE" w:rsidRDefault="00FB7548" w:rsidP="00EE6BE3">
            <w:pPr>
              <w:rPr>
                <w:rFonts w:ascii="Arial" w:hAnsi="Arial" w:cs="Arial"/>
              </w:rPr>
            </w:pPr>
          </w:p>
          <w:p w:rsidR="00FB7548" w:rsidRPr="00137AAE" w:rsidRDefault="00FB7548" w:rsidP="00EE6BE3">
            <w:pPr>
              <w:rPr>
                <w:rFonts w:ascii="Arial" w:hAnsi="Arial" w:cs="Arial"/>
              </w:rPr>
            </w:pPr>
            <w:r w:rsidRPr="00137AAE">
              <w:rPr>
                <w:rFonts w:ascii="Arial" w:hAnsi="Arial" w:cs="Arial"/>
              </w:rPr>
              <w:t>diskutieren Konflikte zwischen der Nutzung natürlicher Ressourcen und dem Naturschutz (B2, B3)</w:t>
            </w:r>
          </w:p>
          <w:p w:rsidR="00FB7548" w:rsidRPr="00137AAE" w:rsidRDefault="00FB7548" w:rsidP="00EE6BE3">
            <w:pPr>
              <w:rPr>
                <w:rFonts w:ascii="Arial" w:hAnsi="Arial" w:cs="Arial"/>
              </w:rPr>
            </w:pPr>
          </w:p>
          <w:p w:rsidR="00FB7548" w:rsidRPr="00137AAE" w:rsidRDefault="00FB7548" w:rsidP="00EE6BE3">
            <w:pPr>
              <w:rPr>
                <w:rFonts w:ascii="Arial" w:hAnsi="Arial" w:cs="Arial"/>
              </w:rPr>
            </w:pPr>
            <w:r w:rsidRPr="00137AAE">
              <w:rPr>
                <w:rFonts w:ascii="Arial" w:hAnsi="Arial" w:cs="Arial"/>
              </w:rPr>
              <w:t>entwickeln Handlungsoptionen für das eigene Konsumverhalten und schätzen diese unter dem Aspekt der Nachhaltigkeit ein (B2, B3)</w:t>
            </w:r>
          </w:p>
        </w:tc>
        <w:tc>
          <w:tcPr>
            <w:tcW w:w="3607" w:type="dxa"/>
          </w:tcPr>
          <w:p w:rsidR="00FB7548" w:rsidRPr="00137AAE" w:rsidRDefault="00FB7548" w:rsidP="00EE6BE3">
            <w:pPr>
              <w:rPr>
                <w:rFonts w:ascii="Arial" w:hAnsi="Arial" w:cs="Arial"/>
                <w:bCs/>
                <w:lang w:eastAsia="ar-SA"/>
              </w:rPr>
            </w:pPr>
            <w:r w:rsidRPr="00137AAE">
              <w:rPr>
                <w:rFonts w:ascii="Arial" w:hAnsi="Arial" w:cs="Arial"/>
                <w:b/>
                <w:bCs/>
                <w:lang w:eastAsia="ar-SA"/>
              </w:rPr>
              <w:lastRenderedPageBreak/>
              <w:t>Erstellen</w:t>
            </w:r>
            <w:r w:rsidRPr="00137AAE">
              <w:rPr>
                <w:rFonts w:ascii="Arial" w:hAnsi="Arial" w:cs="Arial"/>
                <w:bCs/>
                <w:lang w:eastAsia="ar-SA"/>
              </w:rPr>
              <w:t xml:space="preserve"> von Nahrungsnetzen</w:t>
            </w: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
                <w:bCs/>
                <w:lang w:eastAsia="ar-SA"/>
              </w:rPr>
            </w:pPr>
          </w:p>
          <w:p w:rsidR="00FB7548" w:rsidRPr="00137AAE" w:rsidRDefault="00FB7548" w:rsidP="00EE6BE3">
            <w:pPr>
              <w:rPr>
                <w:rFonts w:ascii="Arial" w:hAnsi="Arial" w:cs="Arial"/>
                <w:b/>
                <w:bCs/>
                <w:lang w:eastAsia="ar-SA"/>
              </w:rPr>
            </w:pPr>
          </w:p>
          <w:p w:rsidR="00FB7548" w:rsidRPr="00137AAE" w:rsidRDefault="00FB7548" w:rsidP="00EE6BE3">
            <w:pPr>
              <w:rPr>
                <w:rFonts w:ascii="Arial" w:hAnsi="Arial" w:cs="Arial"/>
                <w:b/>
                <w:bCs/>
                <w:lang w:eastAsia="ar-SA"/>
              </w:rPr>
            </w:pPr>
          </w:p>
          <w:p w:rsidR="00FB7548" w:rsidRPr="00137AAE" w:rsidRDefault="00FB7548" w:rsidP="00EE6BE3">
            <w:pPr>
              <w:rPr>
                <w:rFonts w:ascii="Arial" w:hAnsi="Arial" w:cs="Arial"/>
                <w:b/>
                <w:bCs/>
                <w:lang w:eastAsia="ar-SA"/>
              </w:rPr>
            </w:pPr>
          </w:p>
          <w:p w:rsidR="00FB7548" w:rsidRPr="00137AAE" w:rsidRDefault="00FB7548" w:rsidP="00EE6BE3">
            <w:pPr>
              <w:rPr>
                <w:rFonts w:ascii="Arial" w:hAnsi="Arial" w:cs="Arial"/>
                <w:bCs/>
                <w:lang w:eastAsia="ar-SA"/>
              </w:rPr>
            </w:pPr>
            <w:proofErr w:type="spellStart"/>
            <w:r w:rsidRPr="00137AAE">
              <w:rPr>
                <w:rFonts w:ascii="Arial" w:hAnsi="Arial" w:cs="Arial"/>
                <w:b/>
                <w:bCs/>
                <w:lang w:eastAsia="ar-SA"/>
              </w:rPr>
              <w:t>Concept</w:t>
            </w:r>
            <w:proofErr w:type="spellEnd"/>
            <w:r w:rsidRPr="00137AAE">
              <w:rPr>
                <w:rFonts w:ascii="Arial" w:hAnsi="Arial" w:cs="Arial"/>
                <w:b/>
                <w:bCs/>
                <w:lang w:eastAsia="ar-SA"/>
              </w:rPr>
              <w:t xml:space="preserve"> </w:t>
            </w:r>
            <w:proofErr w:type="spellStart"/>
            <w:r w:rsidRPr="00137AAE">
              <w:rPr>
                <w:rFonts w:ascii="Arial" w:hAnsi="Arial" w:cs="Arial"/>
                <w:b/>
                <w:bCs/>
                <w:lang w:eastAsia="ar-SA"/>
              </w:rPr>
              <w:t>Map</w:t>
            </w:r>
            <w:proofErr w:type="spellEnd"/>
            <w:r w:rsidRPr="00137AAE">
              <w:rPr>
                <w:rFonts w:ascii="Arial" w:hAnsi="Arial" w:cs="Arial"/>
                <w:b/>
                <w:bCs/>
                <w:lang w:eastAsia="ar-SA"/>
              </w:rPr>
              <w:t>:</w:t>
            </w:r>
            <w:r w:rsidRPr="00137AAE">
              <w:rPr>
                <w:rFonts w:ascii="Arial" w:hAnsi="Arial" w:cs="Arial"/>
                <w:bCs/>
                <w:lang w:eastAsia="ar-SA"/>
              </w:rPr>
              <w:t xml:space="preserve"> Stoffkreisläufe </w:t>
            </w:r>
            <w:r w:rsidRPr="00137AAE">
              <w:rPr>
                <w:rFonts w:ascii="Arial" w:hAnsi="Arial" w:cs="Arial"/>
                <w:bCs/>
                <w:lang w:eastAsia="ar-SA"/>
              </w:rPr>
              <w:lastRenderedPageBreak/>
              <w:t>(z.B. Stickstoffkreislauf)</w:t>
            </w:r>
          </w:p>
          <w:p w:rsidR="00FB7548" w:rsidRPr="00137AAE" w:rsidRDefault="00FB7548" w:rsidP="00EE6BE3"/>
          <w:p w:rsidR="00FB7548" w:rsidRPr="00137AAE" w:rsidRDefault="00FB7548" w:rsidP="00EE6BE3">
            <w:pPr>
              <w:rPr>
                <w:rFonts w:ascii="Arial" w:hAnsi="Arial" w:cs="Arial"/>
              </w:rPr>
            </w:pPr>
            <w:proofErr w:type="spellStart"/>
            <w:r w:rsidRPr="00137AAE">
              <w:rPr>
                <w:rFonts w:ascii="Arial" w:hAnsi="Arial" w:cs="Arial"/>
                <w:b/>
              </w:rPr>
              <w:t>Posterpräsentation</w:t>
            </w:r>
            <w:proofErr w:type="spellEnd"/>
            <w:r w:rsidRPr="00137AAE">
              <w:rPr>
                <w:rFonts w:ascii="Arial" w:hAnsi="Arial" w:cs="Arial"/>
              </w:rPr>
              <w:t xml:space="preserve"> zur Darstellung anthropogener Einflüsse auf den Kohlenstoff-</w:t>
            </w:r>
            <w:r w:rsidR="00D26187" w:rsidRPr="00137AAE">
              <w:rPr>
                <w:rFonts w:ascii="Arial" w:hAnsi="Arial" w:cs="Arial"/>
              </w:rPr>
              <w:t>,</w:t>
            </w:r>
            <w:r w:rsidRPr="00137AAE">
              <w:rPr>
                <w:rFonts w:ascii="Arial" w:hAnsi="Arial" w:cs="Arial"/>
              </w:rPr>
              <w:t xml:space="preserve"> Stickstoff</w:t>
            </w:r>
            <w:r w:rsidRPr="00137AAE">
              <w:rPr>
                <w:rFonts w:ascii="Arial" w:hAnsi="Arial" w:cs="Arial"/>
                <w:i/>
              </w:rPr>
              <w:t xml:space="preserve">- </w:t>
            </w:r>
            <w:r w:rsidRPr="00137AAE">
              <w:rPr>
                <w:rFonts w:ascii="Arial" w:hAnsi="Arial" w:cs="Arial"/>
              </w:rPr>
              <w:t>oder Wasserkreislauf</w:t>
            </w:r>
          </w:p>
          <w:p w:rsidR="00FB7548" w:rsidRPr="00137AAE" w:rsidRDefault="00FB7548" w:rsidP="00EE6BE3">
            <w:pPr>
              <w:rPr>
                <w:rFonts w:ascii="Arial" w:hAnsi="Arial" w:cs="Arial"/>
                <w:b/>
                <w:bCs/>
                <w:lang w:eastAsia="ar-SA"/>
              </w:rPr>
            </w:pPr>
          </w:p>
          <w:p w:rsidR="00FB7548" w:rsidRPr="00137AAE" w:rsidRDefault="00FB7548" w:rsidP="00EE6BE3">
            <w:pPr>
              <w:rPr>
                <w:rFonts w:ascii="Arial" w:hAnsi="Arial" w:cs="Arial"/>
                <w:bCs/>
                <w:lang w:eastAsia="ar-SA"/>
              </w:rPr>
            </w:pPr>
            <w:proofErr w:type="spellStart"/>
            <w:r w:rsidRPr="00137AAE">
              <w:rPr>
                <w:rFonts w:ascii="Arial" w:hAnsi="Arial" w:cs="Arial"/>
                <w:b/>
                <w:bCs/>
                <w:lang w:eastAsia="ar-SA"/>
              </w:rPr>
              <w:t>Placemat</w:t>
            </w:r>
            <w:proofErr w:type="spellEnd"/>
            <w:r w:rsidRPr="00137AAE">
              <w:rPr>
                <w:rFonts w:ascii="Arial" w:hAnsi="Arial" w:cs="Arial"/>
                <w:bCs/>
                <w:lang w:eastAsia="ar-SA"/>
              </w:rPr>
              <w:t xml:space="preserve"> zum Begriff „Nachhaltigkeit“ </w:t>
            </w:r>
            <w:r w:rsidRPr="00137AAE">
              <w:rPr>
                <w:rFonts w:ascii="Arial" w:hAnsi="Arial" w:cs="Arial"/>
                <w:bCs/>
                <w:lang w:eastAsia="ar-SA"/>
              </w:rPr>
              <w:sym w:font="Wingdings" w:char="F0E0"/>
            </w:r>
            <w:r w:rsidRPr="00137AAE">
              <w:rPr>
                <w:rFonts w:ascii="Arial" w:hAnsi="Arial" w:cs="Arial"/>
                <w:bCs/>
                <w:lang w:eastAsia="ar-SA"/>
              </w:rPr>
              <w:t xml:space="preserve"> Ableiten einer Definition </w:t>
            </w: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
                <w:bCs/>
                <w:lang w:eastAsia="ar-SA"/>
              </w:rPr>
            </w:pPr>
            <w:r w:rsidRPr="00137AAE">
              <w:rPr>
                <w:rFonts w:ascii="Arial" w:hAnsi="Arial" w:cs="Arial"/>
                <w:b/>
                <w:bCs/>
                <w:lang w:eastAsia="ar-SA"/>
              </w:rPr>
              <w:t xml:space="preserve">Gruppenarbeit: </w:t>
            </w:r>
            <w:r w:rsidRPr="00137AAE">
              <w:rPr>
                <w:rFonts w:ascii="Arial" w:hAnsi="Arial" w:cs="Arial"/>
                <w:bCs/>
                <w:lang w:eastAsia="ar-SA"/>
              </w:rPr>
              <w:t>Belastunge</w:t>
            </w:r>
            <w:r w:rsidR="00D26187" w:rsidRPr="00137AAE">
              <w:rPr>
                <w:rFonts w:ascii="Arial" w:hAnsi="Arial" w:cs="Arial"/>
                <w:bCs/>
                <w:lang w:eastAsia="ar-SA"/>
              </w:rPr>
              <w:t xml:space="preserve">n des Menschen z.B.: Luft, Wasser  und Boden, </w:t>
            </w:r>
            <w:r w:rsidRPr="00137AAE">
              <w:rPr>
                <w:rFonts w:ascii="Arial" w:hAnsi="Arial" w:cs="Arial"/>
                <w:bCs/>
                <w:lang w:eastAsia="ar-SA"/>
              </w:rPr>
              <w:t>Gefährdun</w:t>
            </w:r>
            <w:r w:rsidR="00D26187" w:rsidRPr="00137AAE">
              <w:rPr>
                <w:rFonts w:ascii="Arial" w:hAnsi="Arial" w:cs="Arial"/>
                <w:bCs/>
                <w:lang w:eastAsia="ar-SA"/>
              </w:rPr>
              <w:t xml:space="preserve">g der Artenvielfalt </w:t>
            </w:r>
            <w:r w:rsidRPr="00137AAE">
              <w:rPr>
                <w:rFonts w:ascii="Arial" w:hAnsi="Arial" w:cs="Arial"/>
                <w:bCs/>
                <w:lang w:eastAsia="ar-SA"/>
              </w:rPr>
              <w:t xml:space="preserve"> </w:t>
            </w:r>
            <w:proofErr w:type="spellStart"/>
            <w:r w:rsidR="00D26187" w:rsidRPr="00137AAE">
              <w:rPr>
                <w:rFonts w:ascii="Arial" w:hAnsi="Arial" w:cs="Arial"/>
                <w:bCs/>
                <w:lang w:eastAsia="ar-SA"/>
              </w:rPr>
              <w:t>u.ä.</w:t>
            </w:r>
            <w:proofErr w:type="spellEnd"/>
            <w:r w:rsidRPr="00137AAE">
              <w:rPr>
                <w:rFonts w:ascii="Arial" w:hAnsi="Arial" w:cs="Arial"/>
                <w:bCs/>
                <w:lang w:eastAsia="ar-SA"/>
              </w:rPr>
              <w:sym w:font="Wingdings" w:char="F0E0"/>
            </w:r>
            <w:r w:rsidRPr="00137AAE">
              <w:rPr>
                <w:rFonts w:ascii="Arial" w:hAnsi="Arial" w:cs="Arial"/>
                <w:bCs/>
                <w:lang w:eastAsia="ar-SA"/>
              </w:rPr>
              <w:t xml:space="preserve"> Erstellen von  </w:t>
            </w:r>
            <w:r w:rsidRPr="00137AAE">
              <w:rPr>
                <w:rFonts w:ascii="Arial" w:hAnsi="Arial" w:cs="Arial"/>
                <w:b/>
                <w:bCs/>
                <w:lang w:eastAsia="ar-SA"/>
              </w:rPr>
              <w:t>Lernplakaten</w:t>
            </w:r>
            <w:r w:rsidR="00D26187" w:rsidRPr="00137AAE">
              <w:rPr>
                <w:rFonts w:ascii="Arial" w:hAnsi="Arial" w:cs="Arial"/>
                <w:b/>
                <w:bCs/>
                <w:lang w:eastAsia="ar-SA"/>
              </w:rPr>
              <w:t xml:space="preserve"> oder kurzer Unterrichtssequenz</w:t>
            </w:r>
          </w:p>
          <w:p w:rsidR="00FB7548" w:rsidRPr="00137AAE" w:rsidRDefault="00FB7548" w:rsidP="00EE6BE3">
            <w:pPr>
              <w:rPr>
                <w:rFonts w:ascii="Arial" w:hAnsi="Arial" w:cs="Arial"/>
                <w:b/>
                <w:bCs/>
                <w:lang w:eastAsia="ar-SA"/>
              </w:rPr>
            </w:pPr>
          </w:p>
          <w:p w:rsidR="00FB7548" w:rsidRPr="00137AAE" w:rsidRDefault="00FB7548" w:rsidP="00EE6BE3">
            <w:pPr>
              <w:rPr>
                <w:rFonts w:ascii="Arial" w:hAnsi="Arial" w:cs="Arial"/>
              </w:rPr>
            </w:pPr>
            <w:r w:rsidRPr="00137AAE">
              <w:rPr>
                <w:rFonts w:ascii="Arial" w:hAnsi="Arial" w:cs="Arial"/>
                <w:b/>
                <w:bCs/>
                <w:lang w:eastAsia="ar-SA"/>
              </w:rPr>
              <w:t>Podiumsdiskussion:</w:t>
            </w:r>
            <w:r w:rsidRPr="00137AAE">
              <w:rPr>
                <w:rFonts w:ascii="Arial" w:hAnsi="Arial" w:cs="Arial"/>
                <w:bCs/>
                <w:lang w:eastAsia="ar-SA"/>
              </w:rPr>
              <w:t xml:space="preserve"> Diskussion (mit Rollenv</w:t>
            </w:r>
            <w:r w:rsidR="00D26187" w:rsidRPr="00137AAE">
              <w:rPr>
                <w:rFonts w:ascii="Arial" w:hAnsi="Arial" w:cs="Arial"/>
                <w:bCs/>
                <w:lang w:eastAsia="ar-SA"/>
              </w:rPr>
              <w:t>erteilung) über einen Konflikt z</w:t>
            </w:r>
            <w:r w:rsidRPr="00137AAE">
              <w:rPr>
                <w:rFonts w:ascii="Arial" w:hAnsi="Arial" w:cs="Arial"/>
                <w:bCs/>
                <w:lang w:eastAsia="ar-SA"/>
              </w:rPr>
              <w:t xml:space="preserve">wischen zwei Parteien (Nutzung der natürlichen Ressourcen und Naturschutz) </w:t>
            </w:r>
            <w:r w:rsidRPr="00137AAE">
              <w:rPr>
                <w:rFonts w:ascii="Arial" w:hAnsi="Arial" w:cs="Arial"/>
                <w:bCs/>
                <w:lang w:eastAsia="ar-SA"/>
              </w:rPr>
              <w:sym w:font="Wingdings" w:char="F0E0"/>
            </w:r>
            <w:r w:rsidRPr="00137AAE">
              <w:rPr>
                <w:rFonts w:ascii="Arial" w:hAnsi="Arial" w:cs="Arial"/>
                <w:bCs/>
                <w:lang w:eastAsia="ar-SA"/>
              </w:rPr>
              <w:t xml:space="preserve"> </w:t>
            </w:r>
            <w:r w:rsidRPr="00137AAE">
              <w:rPr>
                <w:rFonts w:ascii="Arial" w:hAnsi="Arial" w:cs="Arial"/>
              </w:rPr>
              <w:lastRenderedPageBreak/>
              <w:t>Abwägen von Lösungsstrategien und Erkennen von Konflikten zwischen Nutzungs- und Schutzansprüche</w:t>
            </w:r>
          </w:p>
          <w:p w:rsidR="00FB7548" w:rsidRPr="00137AAE" w:rsidRDefault="00FB7548" w:rsidP="00EE6BE3">
            <w:pPr>
              <w:rPr>
                <w:rFonts w:ascii="Arial" w:hAnsi="Arial" w:cs="Arial"/>
              </w:rPr>
            </w:pPr>
          </w:p>
          <w:p w:rsidR="00FB7548" w:rsidRPr="00137AAE" w:rsidRDefault="00FB7548" w:rsidP="00D26187">
            <w:pPr>
              <w:rPr>
                <w:rFonts w:ascii="Arial" w:hAnsi="Arial" w:cs="Arial"/>
                <w:bCs/>
                <w:lang w:eastAsia="ar-SA"/>
              </w:rPr>
            </w:pPr>
            <w:proofErr w:type="spellStart"/>
            <w:r w:rsidRPr="00137AAE">
              <w:rPr>
                <w:rFonts w:ascii="Arial" w:hAnsi="Arial" w:cs="Arial"/>
                <w:b/>
              </w:rPr>
              <w:t>kriteriengeleitete</w:t>
            </w:r>
            <w:proofErr w:type="spellEnd"/>
            <w:r w:rsidRPr="00137AAE">
              <w:rPr>
                <w:rFonts w:ascii="Arial" w:hAnsi="Arial" w:cs="Arial"/>
                <w:b/>
              </w:rPr>
              <w:t xml:space="preserve"> Bewertung</w:t>
            </w:r>
            <w:r w:rsidRPr="00137AAE">
              <w:rPr>
                <w:rFonts w:ascii="Arial" w:hAnsi="Arial" w:cs="Arial"/>
              </w:rPr>
              <w:t xml:space="preserve"> von Handlungsoptionen im Sinne der Nachhaltigkeit</w:t>
            </w:r>
          </w:p>
        </w:tc>
        <w:tc>
          <w:tcPr>
            <w:tcW w:w="3607" w:type="dxa"/>
            <w:tcBorders>
              <w:right w:val="single" w:sz="12" w:space="0" w:color="auto"/>
            </w:tcBorders>
          </w:tcPr>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r w:rsidRPr="00137AAE">
              <w:rPr>
                <w:rFonts w:ascii="Arial" w:hAnsi="Arial" w:cs="Arial"/>
                <w:bCs/>
                <w:lang w:eastAsia="ar-SA"/>
              </w:rPr>
              <w:t xml:space="preserve">Der Begriff „nachhaltige Entwicklung“ wird eingeführt. </w:t>
            </w:r>
          </w:p>
        </w:tc>
      </w:tr>
      <w:tr w:rsidR="00FB7548" w:rsidRPr="00137AAE" w:rsidTr="00EE6BE3">
        <w:trPr>
          <w:trHeight w:val="240"/>
        </w:trPr>
        <w:tc>
          <w:tcPr>
            <w:tcW w:w="14427" w:type="dxa"/>
            <w:gridSpan w:val="4"/>
            <w:tcBorders>
              <w:top w:val="single" w:sz="12" w:space="0" w:color="auto"/>
              <w:left w:val="single" w:sz="12" w:space="0" w:color="auto"/>
              <w:bottom w:val="single" w:sz="12" w:space="0" w:color="auto"/>
              <w:right w:val="single" w:sz="12" w:space="0" w:color="auto"/>
            </w:tcBorders>
          </w:tcPr>
          <w:p w:rsidR="00FB7548" w:rsidRPr="00137AAE" w:rsidRDefault="00FB7548" w:rsidP="00EE6BE3">
            <w:pPr>
              <w:rPr>
                <w:rFonts w:ascii="Arial" w:hAnsi="Arial" w:cs="Arial"/>
              </w:rPr>
            </w:pPr>
            <w:r w:rsidRPr="00137AAE">
              <w:rPr>
                <w:rFonts w:ascii="Arial" w:hAnsi="Arial" w:cs="Arial"/>
                <w:u w:val="single"/>
              </w:rPr>
              <w:lastRenderedPageBreak/>
              <w:t>Diagnose von Schülerkompetenzen</w:t>
            </w:r>
            <w:r w:rsidRPr="00137AAE">
              <w:rPr>
                <w:rFonts w:ascii="Arial" w:hAnsi="Arial" w:cs="Arial"/>
              </w:rPr>
              <w:t xml:space="preserve">: </w:t>
            </w:r>
          </w:p>
          <w:p w:rsidR="00FB7548" w:rsidRPr="00137AAE" w:rsidRDefault="00FB7548" w:rsidP="0089112C">
            <w:pPr>
              <w:numPr>
                <w:ilvl w:val="0"/>
                <w:numId w:val="19"/>
              </w:numPr>
              <w:spacing w:after="0"/>
              <w:rPr>
                <w:rFonts w:ascii="Arial" w:hAnsi="Arial" w:cs="Arial"/>
              </w:rPr>
            </w:pPr>
            <w:r w:rsidRPr="00137AAE">
              <w:rPr>
                <w:rFonts w:ascii="Arial" w:hAnsi="Arial" w:cs="Arial"/>
              </w:rPr>
              <w:t>Selbstevaluationsbogen mit Ich-Kompetenzen am Ende des Unterrichtsvorhabens</w:t>
            </w:r>
          </w:p>
          <w:p w:rsidR="00FB7548" w:rsidRPr="00137AAE" w:rsidRDefault="00FB7548" w:rsidP="00EE6BE3">
            <w:pPr>
              <w:rPr>
                <w:rFonts w:ascii="Arial" w:hAnsi="Arial" w:cs="Arial"/>
                <w:u w:val="single"/>
              </w:rPr>
            </w:pPr>
            <w:r w:rsidRPr="00137AAE">
              <w:rPr>
                <w:rFonts w:ascii="Arial" w:hAnsi="Arial" w:cs="Arial"/>
                <w:u w:val="single"/>
              </w:rPr>
              <w:t xml:space="preserve">Leistungsbewertung: </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sz w:val="22"/>
                <w:szCs w:val="22"/>
              </w:rPr>
              <w:t>Klausur</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sz w:val="22"/>
                <w:szCs w:val="22"/>
              </w:rPr>
              <w:t xml:space="preserve">Sonstige Mitarbeitsnote </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sz w:val="22"/>
                <w:szCs w:val="22"/>
              </w:rPr>
              <w:t>Den Unterrichtsmethoden angepasste Leitungsbewertungsverfahren (z.B. Präsentation, Plakat, Arbeitsmappe u.a.)</w:t>
            </w:r>
          </w:p>
        </w:tc>
      </w:tr>
    </w:tbl>
    <w:p w:rsidR="00FB7548" w:rsidRPr="00137AAE" w:rsidRDefault="00FB7548" w:rsidP="00FB7548">
      <w:pPr>
        <w:rPr>
          <w:rFonts w:ascii="Arial" w:hAnsi="Arial" w:cs="Arial"/>
        </w:rPr>
      </w:pPr>
    </w:p>
    <w:p w:rsidR="00FB7548" w:rsidRPr="00137AAE" w:rsidRDefault="00FB7548" w:rsidP="00FB7548">
      <w:pPr>
        <w:rPr>
          <w:rFonts w:ascii="Arial" w:hAnsi="Arial" w:cs="Arial"/>
        </w:rPr>
      </w:pPr>
      <w:r w:rsidRPr="00137AAE">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6"/>
        <w:gridCol w:w="3607"/>
        <w:gridCol w:w="3607"/>
        <w:gridCol w:w="3607"/>
      </w:tblGrid>
      <w:tr w:rsidR="00FB7548" w:rsidRPr="00137AAE" w:rsidTr="00EE6BE3">
        <w:tc>
          <w:tcPr>
            <w:tcW w:w="14427" w:type="dxa"/>
            <w:gridSpan w:val="4"/>
            <w:tcBorders>
              <w:top w:val="single" w:sz="12" w:space="0" w:color="auto"/>
              <w:left w:val="single" w:sz="12" w:space="0" w:color="auto"/>
              <w:bottom w:val="single" w:sz="12" w:space="0" w:color="auto"/>
              <w:right w:val="single" w:sz="12" w:space="0" w:color="auto"/>
            </w:tcBorders>
            <w:shd w:val="clear" w:color="auto" w:fill="A6A6A6"/>
          </w:tcPr>
          <w:p w:rsidR="00FB7548" w:rsidRPr="00137AAE" w:rsidRDefault="00FB7548" w:rsidP="00A9176E">
            <w:pPr>
              <w:spacing w:after="0" w:line="240" w:lineRule="auto"/>
              <w:ind w:left="720"/>
              <w:jc w:val="both"/>
              <w:rPr>
                <w:rFonts w:ascii="Arial" w:hAnsi="Arial" w:cs="Arial"/>
              </w:rPr>
            </w:pPr>
            <w:r w:rsidRPr="00137AAE">
              <w:rPr>
                <w:rFonts w:ascii="Arial" w:hAnsi="Arial" w:cs="Arial"/>
                <w:b/>
              </w:rPr>
              <w:lastRenderedPageBreak/>
              <w:t xml:space="preserve">Unterrichtsvorhaben IV: </w:t>
            </w:r>
            <w:r w:rsidRPr="00137AAE">
              <w:rPr>
                <w:rFonts w:ascii="Arial" w:hAnsi="Arial" w:cs="Arial"/>
              </w:rPr>
              <w:t xml:space="preserve"> </w:t>
            </w:r>
          </w:p>
          <w:p w:rsidR="00FB7548" w:rsidRPr="00137AAE" w:rsidRDefault="00FB7548" w:rsidP="0089112C">
            <w:pPr>
              <w:pStyle w:val="Listenabsatz"/>
              <w:numPr>
                <w:ilvl w:val="0"/>
                <w:numId w:val="18"/>
              </w:numPr>
              <w:rPr>
                <w:rFonts w:ascii="Arial" w:hAnsi="Arial" w:cs="Arial"/>
                <w:sz w:val="22"/>
                <w:szCs w:val="22"/>
              </w:rPr>
            </w:pPr>
            <w:r w:rsidRPr="00137AAE">
              <w:rPr>
                <w:rFonts w:ascii="Arial" w:hAnsi="Arial" w:cs="Arial"/>
                <w:sz w:val="22"/>
                <w:szCs w:val="22"/>
              </w:rPr>
              <w:t>Thema/Kontext:  Zyklische und sukzessive Veränderungen von Ökosystemen – Welchen Einfluss hat der Mensch auf die Dynamik von Ökosystemen?</w:t>
            </w:r>
          </w:p>
        </w:tc>
      </w:tr>
      <w:tr w:rsidR="00FB7548" w:rsidRPr="00137AAE" w:rsidTr="00EE6BE3">
        <w:tc>
          <w:tcPr>
            <w:tcW w:w="14427" w:type="dxa"/>
            <w:gridSpan w:val="4"/>
            <w:tcBorders>
              <w:top w:val="single" w:sz="12" w:space="0" w:color="auto"/>
              <w:left w:val="single" w:sz="12" w:space="0" w:color="auto"/>
              <w:right w:val="single" w:sz="12" w:space="0" w:color="auto"/>
            </w:tcBorders>
            <w:shd w:val="clear" w:color="auto" w:fill="A6A6A6"/>
          </w:tcPr>
          <w:p w:rsidR="00FB7548" w:rsidRPr="00137AAE" w:rsidRDefault="00FB7548" w:rsidP="00EE6BE3">
            <w:pPr>
              <w:jc w:val="both"/>
              <w:rPr>
                <w:rFonts w:ascii="Arial" w:hAnsi="Arial" w:cs="Arial"/>
              </w:rPr>
            </w:pPr>
            <w:r w:rsidRPr="00137AAE">
              <w:rPr>
                <w:rFonts w:ascii="Arial" w:hAnsi="Arial" w:cs="Arial"/>
                <w:b/>
              </w:rPr>
              <w:t xml:space="preserve">Inhaltsfeld: </w:t>
            </w:r>
            <w:r w:rsidRPr="00137AAE">
              <w:rPr>
                <w:rFonts w:ascii="Arial" w:hAnsi="Arial" w:cs="Arial"/>
              </w:rPr>
              <w:t>Ökologie</w:t>
            </w:r>
          </w:p>
        </w:tc>
      </w:tr>
      <w:tr w:rsidR="00FB7548" w:rsidRPr="00137AAE" w:rsidTr="00EE6BE3">
        <w:tc>
          <w:tcPr>
            <w:tcW w:w="7213" w:type="dxa"/>
            <w:gridSpan w:val="2"/>
            <w:tcBorders>
              <w:top w:val="single" w:sz="12" w:space="0" w:color="auto"/>
              <w:left w:val="single" w:sz="12" w:space="0" w:color="auto"/>
              <w:bottom w:val="single" w:sz="12" w:space="0" w:color="auto"/>
            </w:tcBorders>
          </w:tcPr>
          <w:p w:rsidR="00FB7548" w:rsidRPr="00137AAE" w:rsidRDefault="00FB7548" w:rsidP="00EE6BE3">
            <w:pPr>
              <w:jc w:val="both"/>
              <w:rPr>
                <w:rFonts w:ascii="Arial" w:hAnsi="Arial" w:cs="Arial"/>
              </w:rPr>
            </w:pPr>
            <w:r w:rsidRPr="00137AAE">
              <w:rPr>
                <w:rFonts w:ascii="Arial" w:hAnsi="Arial" w:cs="Arial"/>
                <w:b/>
              </w:rPr>
              <w:t xml:space="preserve">Inhaltliche Schwerpunkte: </w:t>
            </w:r>
          </w:p>
          <w:p w:rsidR="00FB7548" w:rsidRPr="00137AAE" w:rsidRDefault="00FB7548" w:rsidP="0089112C">
            <w:pPr>
              <w:numPr>
                <w:ilvl w:val="0"/>
                <w:numId w:val="18"/>
              </w:numPr>
              <w:spacing w:after="0" w:line="240" w:lineRule="auto"/>
              <w:jc w:val="both"/>
              <w:rPr>
                <w:rFonts w:ascii="Arial" w:hAnsi="Arial" w:cs="Arial"/>
              </w:rPr>
            </w:pPr>
            <w:r w:rsidRPr="00137AAE">
              <w:rPr>
                <w:rFonts w:ascii="Arial" w:hAnsi="Arial" w:cs="Arial"/>
              </w:rPr>
              <w:t>Mensch und Ökosysteme</w:t>
            </w:r>
          </w:p>
          <w:p w:rsidR="00FB7548" w:rsidRPr="00137AAE" w:rsidRDefault="00FB7548" w:rsidP="00EE6BE3">
            <w:pPr>
              <w:ind w:left="720"/>
              <w:jc w:val="both"/>
              <w:rPr>
                <w:rFonts w:ascii="Arial" w:hAnsi="Arial" w:cs="Arial"/>
              </w:rPr>
            </w:pPr>
          </w:p>
          <w:p w:rsidR="00FB7548" w:rsidRPr="00137AAE" w:rsidRDefault="00FB7548" w:rsidP="00EE6BE3">
            <w:pPr>
              <w:jc w:val="both"/>
              <w:rPr>
                <w:rFonts w:ascii="Arial" w:hAnsi="Arial" w:cs="Arial"/>
                <w:b/>
              </w:rPr>
            </w:pPr>
            <w:r w:rsidRPr="00137AAE">
              <w:rPr>
                <w:rFonts w:ascii="Arial" w:hAnsi="Arial" w:cs="Arial"/>
                <w:b/>
              </w:rPr>
              <w:t>Zeitbedarf</w:t>
            </w:r>
            <w:r w:rsidRPr="00137AAE">
              <w:rPr>
                <w:rFonts w:ascii="Arial" w:hAnsi="Arial" w:cs="Arial"/>
              </w:rPr>
              <w:t>: ca. 10 Std. à 45 Minuten</w:t>
            </w:r>
          </w:p>
        </w:tc>
        <w:tc>
          <w:tcPr>
            <w:tcW w:w="7214" w:type="dxa"/>
            <w:gridSpan w:val="2"/>
            <w:tcBorders>
              <w:top w:val="single" w:sz="12" w:space="0" w:color="auto"/>
              <w:bottom w:val="single" w:sz="12" w:space="0" w:color="auto"/>
              <w:right w:val="single" w:sz="12" w:space="0" w:color="auto"/>
            </w:tcBorders>
          </w:tcPr>
          <w:p w:rsidR="00FB7548" w:rsidRPr="00137AAE" w:rsidRDefault="00FB7548" w:rsidP="00EE6BE3">
            <w:pPr>
              <w:jc w:val="both"/>
              <w:rPr>
                <w:rFonts w:ascii="Arial" w:hAnsi="Arial" w:cs="Arial"/>
                <w:b/>
              </w:rPr>
            </w:pPr>
            <w:r w:rsidRPr="00137AAE">
              <w:rPr>
                <w:rFonts w:ascii="Arial" w:hAnsi="Arial" w:cs="Arial"/>
                <w:b/>
              </w:rPr>
              <w:t>Schwerpunkte</w:t>
            </w:r>
            <w:r w:rsidRPr="00137AAE">
              <w:rPr>
                <w:rFonts w:ascii="Arial" w:hAnsi="Arial" w:cs="Arial"/>
              </w:rPr>
              <w:t xml:space="preserve"> </w:t>
            </w:r>
            <w:r w:rsidRPr="00137AAE">
              <w:rPr>
                <w:rFonts w:ascii="Arial" w:hAnsi="Arial" w:cs="Arial"/>
                <w:b/>
              </w:rPr>
              <w:t>übergeordneter Kompetenzerwartungen:</w:t>
            </w:r>
          </w:p>
          <w:p w:rsidR="00FB7548" w:rsidRPr="00137AAE" w:rsidRDefault="00FB7548" w:rsidP="00EE6BE3">
            <w:pPr>
              <w:jc w:val="both"/>
              <w:rPr>
                <w:rFonts w:ascii="Arial" w:hAnsi="Arial" w:cs="Arial"/>
                <w:b/>
              </w:rPr>
            </w:pPr>
            <w:r w:rsidRPr="00137AAE">
              <w:rPr>
                <w:rFonts w:ascii="Arial" w:hAnsi="Arial" w:cs="Arial"/>
              </w:rPr>
              <w:t>Die Schülerinnen und Schüler können …</w:t>
            </w:r>
          </w:p>
          <w:p w:rsidR="00FB7548" w:rsidRPr="00137AAE" w:rsidRDefault="00FB7548" w:rsidP="0089112C">
            <w:pPr>
              <w:numPr>
                <w:ilvl w:val="0"/>
                <w:numId w:val="16"/>
              </w:numPr>
              <w:spacing w:after="0" w:line="240" w:lineRule="auto"/>
              <w:rPr>
                <w:rFonts w:ascii="Arial" w:hAnsi="Arial" w:cs="Arial"/>
              </w:rPr>
            </w:pPr>
            <w:r w:rsidRPr="00137AAE">
              <w:rPr>
                <w:rFonts w:ascii="Arial" w:hAnsi="Arial" w:cs="Arial"/>
                <w:b/>
              </w:rPr>
              <w:t xml:space="preserve">B2 </w:t>
            </w:r>
            <w:r w:rsidRPr="00137AAE">
              <w:rPr>
                <w:rFonts w:ascii="Arial" w:hAnsi="Arial" w:cs="Arial"/>
              </w:rPr>
              <w:t xml:space="preserve"> in Situationen mit mehreren Handlungsoptionen Entscheidungsmöglichkeiten kriteriengeleitet abwägen, gewichten und einen begründeten Standpunkt beziehen</w:t>
            </w:r>
          </w:p>
          <w:p w:rsidR="00FB7548" w:rsidRPr="00137AAE" w:rsidRDefault="00FB7548" w:rsidP="0089112C">
            <w:pPr>
              <w:numPr>
                <w:ilvl w:val="0"/>
                <w:numId w:val="16"/>
              </w:numPr>
              <w:spacing w:after="0" w:line="240" w:lineRule="auto"/>
              <w:rPr>
                <w:rFonts w:ascii="Arial" w:hAnsi="Arial" w:cs="Arial"/>
              </w:rPr>
            </w:pPr>
            <w:r w:rsidRPr="00137AAE">
              <w:rPr>
                <w:rFonts w:ascii="Arial" w:hAnsi="Arial" w:cs="Arial"/>
                <w:b/>
              </w:rPr>
              <w:t xml:space="preserve">E5 </w:t>
            </w:r>
            <w:r w:rsidRPr="00137AAE">
              <w:rPr>
                <w:rFonts w:ascii="Arial" w:hAnsi="Arial" w:cs="Arial"/>
              </w:rPr>
              <w:t xml:space="preserve"> Daten bezüglich einer Fr</w:t>
            </w:r>
            <w:r w:rsidR="00A9176E" w:rsidRPr="00137AAE">
              <w:rPr>
                <w:rFonts w:ascii="Arial" w:hAnsi="Arial" w:cs="Arial"/>
              </w:rPr>
              <w:t>agestellung interpretieren, dar</w:t>
            </w:r>
            <w:r w:rsidRPr="00137AAE">
              <w:rPr>
                <w:rFonts w:ascii="Arial" w:hAnsi="Arial" w:cs="Arial"/>
              </w:rPr>
              <w:t>aus qualitative und einfache quantitative Zusammenhänge ableiten und diese fachlich angemessen beschreiben,</w:t>
            </w:r>
          </w:p>
        </w:tc>
      </w:tr>
      <w:tr w:rsidR="00FB7548" w:rsidRPr="00137AAE" w:rsidTr="00EE6BE3">
        <w:tc>
          <w:tcPr>
            <w:tcW w:w="3606" w:type="dxa"/>
            <w:tcBorders>
              <w:top w:val="single" w:sz="12" w:space="0" w:color="auto"/>
              <w:left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Mögliche didaktische Leitfragen / Sequenzierung inhaltlicher Aspekte</w:t>
            </w:r>
          </w:p>
        </w:tc>
        <w:tc>
          <w:tcPr>
            <w:tcW w:w="3607" w:type="dxa"/>
            <w:tcBorders>
              <w:top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Konkretisierte Kompetenzerwartungen des Kernlehrplans</w:t>
            </w:r>
          </w:p>
          <w:p w:rsidR="00FB7548" w:rsidRPr="00137AAE" w:rsidRDefault="00FB7548" w:rsidP="00EE6BE3">
            <w:pPr>
              <w:rPr>
                <w:rFonts w:ascii="Arial" w:hAnsi="Arial" w:cs="Arial"/>
                <w:b/>
              </w:rPr>
            </w:pPr>
            <w:r w:rsidRPr="00137AAE">
              <w:rPr>
                <w:rFonts w:ascii="Arial" w:hAnsi="Arial" w:cs="Arial"/>
              </w:rPr>
              <w:t>Die Schülerinnen und Schüler …</w:t>
            </w:r>
          </w:p>
        </w:tc>
        <w:tc>
          <w:tcPr>
            <w:tcW w:w="3607" w:type="dxa"/>
            <w:tcBorders>
              <w:top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Empfohlene Lehrmittel/ Materialien/ Methoden</w:t>
            </w:r>
          </w:p>
        </w:tc>
        <w:tc>
          <w:tcPr>
            <w:tcW w:w="3607" w:type="dxa"/>
            <w:tcBorders>
              <w:top w:val="single" w:sz="12" w:space="0" w:color="auto"/>
              <w:right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Didaktisch-methodische Anmerkungen und Empfehlungen sowie Darstellung der verbindlichen Absprachen der Fachkonferenz</w:t>
            </w:r>
          </w:p>
        </w:tc>
      </w:tr>
      <w:tr w:rsidR="00FB7548" w:rsidRPr="00137AAE" w:rsidTr="00EE6BE3">
        <w:tc>
          <w:tcPr>
            <w:tcW w:w="3606" w:type="dxa"/>
            <w:tcBorders>
              <w:left w:val="single" w:sz="12" w:space="0" w:color="auto"/>
            </w:tcBorders>
          </w:tcPr>
          <w:p w:rsidR="00FB7548" w:rsidRPr="00137AAE" w:rsidRDefault="00FB7548" w:rsidP="00EE6BE3">
            <w:pPr>
              <w:rPr>
                <w:rFonts w:ascii="Arial" w:hAnsi="Arial" w:cs="Arial"/>
                <w:bCs/>
                <w:i/>
                <w:lang w:eastAsia="ar-SA"/>
              </w:rPr>
            </w:pPr>
            <w:r w:rsidRPr="00137AAE">
              <w:rPr>
                <w:rFonts w:ascii="Arial" w:hAnsi="Arial" w:cs="Arial"/>
                <w:bCs/>
                <w:i/>
                <w:lang w:eastAsia="ar-SA"/>
              </w:rPr>
              <w:t>Entwicklung von Ökosystemen</w:t>
            </w:r>
          </w:p>
          <w:p w:rsidR="00FB7548" w:rsidRPr="00137AAE" w:rsidRDefault="00FB7548" w:rsidP="00617977">
            <w:pPr>
              <w:pStyle w:val="Listenabsatz"/>
              <w:numPr>
                <w:ilvl w:val="0"/>
                <w:numId w:val="35"/>
              </w:numPr>
              <w:rPr>
                <w:rFonts w:ascii="Arial" w:hAnsi="Arial" w:cs="Arial"/>
                <w:bCs/>
                <w:sz w:val="22"/>
                <w:szCs w:val="22"/>
                <w:lang w:eastAsia="ar-SA"/>
              </w:rPr>
            </w:pPr>
            <w:r w:rsidRPr="00137AAE">
              <w:rPr>
                <w:rFonts w:ascii="Arial" w:hAnsi="Arial" w:cs="Arial"/>
                <w:bCs/>
                <w:sz w:val="22"/>
                <w:szCs w:val="22"/>
                <w:lang w:eastAsia="ar-SA"/>
              </w:rPr>
              <w:t>Sukzessionsstadien</w:t>
            </w:r>
          </w:p>
          <w:p w:rsidR="00FB7548" w:rsidRPr="00137AAE" w:rsidRDefault="00FB7548" w:rsidP="00EE6BE3">
            <w:pPr>
              <w:rPr>
                <w:rFonts w:ascii="Arial" w:hAnsi="Arial" w:cs="Arial"/>
                <w:bCs/>
                <w:i/>
                <w:lang w:eastAsia="ar-SA"/>
              </w:rPr>
            </w:pPr>
          </w:p>
          <w:p w:rsidR="00FB7548" w:rsidRPr="00137AAE" w:rsidRDefault="00FB7548" w:rsidP="00EE6BE3">
            <w:pPr>
              <w:rPr>
                <w:rFonts w:ascii="Arial" w:hAnsi="Arial" w:cs="Arial"/>
                <w:bCs/>
                <w:i/>
                <w:lang w:eastAsia="ar-SA"/>
              </w:rPr>
            </w:pPr>
          </w:p>
          <w:p w:rsidR="00FB7548" w:rsidRPr="00137AAE" w:rsidRDefault="00FB7548" w:rsidP="00EE6BE3">
            <w:pPr>
              <w:rPr>
                <w:rFonts w:ascii="Arial" w:hAnsi="Arial" w:cs="Arial"/>
                <w:bCs/>
                <w:i/>
                <w:lang w:eastAsia="ar-SA"/>
              </w:rPr>
            </w:pPr>
          </w:p>
          <w:p w:rsidR="00FB7548" w:rsidRPr="00137AAE" w:rsidRDefault="00FB7548" w:rsidP="00EE6BE3">
            <w:pPr>
              <w:rPr>
                <w:rFonts w:ascii="Arial" w:hAnsi="Arial" w:cs="Arial"/>
                <w:bCs/>
                <w:i/>
                <w:lang w:eastAsia="ar-SA"/>
              </w:rPr>
            </w:pPr>
          </w:p>
          <w:p w:rsidR="00FB7548" w:rsidRPr="00137AAE" w:rsidRDefault="00FB7548" w:rsidP="00EE6BE3">
            <w:pPr>
              <w:rPr>
                <w:rFonts w:ascii="Arial" w:hAnsi="Arial" w:cs="Arial"/>
                <w:bCs/>
                <w:i/>
                <w:lang w:eastAsia="ar-SA"/>
              </w:rPr>
            </w:pPr>
          </w:p>
          <w:p w:rsidR="00FB7548" w:rsidRPr="00137AAE" w:rsidRDefault="00FB7548" w:rsidP="00EE6BE3">
            <w:pPr>
              <w:rPr>
                <w:rFonts w:ascii="Arial" w:hAnsi="Arial" w:cs="Arial"/>
                <w:bCs/>
                <w:i/>
                <w:lang w:eastAsia="ar-SA"/>
              </w:rPr>
            </w:pPr>
          </w:p>
          <w:p w:rsidR="00FB7548" w:rsidRPr="00137AAE" w:rsidRDefault="00FB7548" w:rsidP="00EE6BE3">
            <w:pPr>
              <w:rPr>
                <w:rFonts w:ascii="Arial" w:hAnsi="Arial" w:cs="Arial"/>
                <w:bCs/>
                <w:i/>
                <w:lang w:eastAsia="ar-SA"/>
              </w:rPr>
            </w:pPr>
          </w:p>
          <w:p w:rsidR="00FB7548" w:rsidRPr="00137AAE" w:rsidRDefault="00FB7548" w:rsidP="00EE6BE3">
            <w:pPr>
              <w:rPr>
                <w:rFonts w:ascii="Arial" w:hAnsi="Arial" w:cs="Arial"/>
                <w:bCs/>
                <w:i/>
                <w:lang w:eastAsia="ar-SA"/>
              </w:rPr>
            </w:pPr>
          </w:p>
          <w:p w:rsidR="00FB7548" w:rsidRPr="00137AAE" w:rsidRDefault="00FB7548" w:rsidP="00EE6BE3">
            <w:pPr>
              <w:rPr>
                <w:rFonts w:ascii="Arial" w:hAnsi="Arial" w:cs="Arial"/>
                <w:bCs/>
                <w:i/>
                <w:lang w:eastAsia="ar-SA"/>
              </w:rPr>
            </w:pPr>
          </w:p>
          <w:p w:rsidR="00FB7548" w:rsidRPr="00137AAE" w:rsidRDefault="00FB7548" w:rsidP="00EE6BE3">
            <w:pPr>
              <w:rPr>
                <w:rFonts w:ascii="Arial" w:hAnsi="Arial" w:cs="Arial"/>
                <w:bCs/>
                <w:i/>
                <w:lang w:eastAsia="ar-SA"/>
              </w:rPr>
            </w:pPr>
          </w:p>
          <w:p w:rsidR="00FB7548" w:rsidRPr="00137AAE" w:rsidRDefault="00FB7548" w:rsidP="00EE6BE3">
            <w:pPr>
              <w:rPr>
                <w:rFonts w:ascii="Arial" w:hAnsi="Arial" w:cs="Arial"/>
                <w:bCs/>
                <w:i/>
                <w:lang w:eastAsia="ar-SA"/>
              </w:rPr>
            </w:pPr>
            <w:r w:rsidRPr="00137AAE">
              <w:rPr>
                <w:rFonts w:ascii="Arial" w:hAnsi="Arial" w:cs="Arial"/>
                <w:bCs/>
                <w:i/>
                <w:lang w:eastAsia="ar-SA"/>
              </w:rPr>
              <w:t xml:space="preserve"> </w:t>
            </w:r>
          </w:p>
        </w:tc>
        <w:tc>
          <w:tcPr>
            <w:tcW w:w="3607" w:type="dxa"/>
          </w:tcPr>
          <w:p w:rsidR="00FB7548" w:rsidRPr="00137AAE" w:rsidRDefault="00FB7548" w:rsidP="00EE6BE3">
            <w:pPr>
              <w:rPr>
                <w:rFonts w:ascii="Arial" w:hAnsi="Arial" w:cs="Arial"/>
              </w:rPr>
            </w:pPr>
            <w:r w:rsidRPr="00137AAE">
              <w:rPr>
                <w:rFonts w:ascii="Arial" w:hAnsi="Arial" w:cs="Arial"/>
              </w:rPr>
              <w:lastRenderedPageBreak/>
              <w:t>entwickeln aus zeitlich-rhythmischen</w:t>
            </w:r>
            <w:r w:rsidR="00A9176E" w:rsidRPr="00137AAE">
              <w:rPr>
                <w:rFonts w:ascii="Arial" w:hAnsi="Arial" w:cs="Arial"/>
              </w:rPr>
              <w:t xml:space="preserve"> Änderungen des Lebensraums bio</w:t>
            </w:r>
            <w:r w:rsidRPr="00137AAE">
              <w:rPr>
                <w:rFonts w:ascii="Arial" w:hAnsi="Arial" w:cs="Arial"/>
              </w:rPr>
              <w:t>logische Fragestellungen und erklären diese auf der Grundlage von Daten (E1, E5)</w:t>
            </w:r>
          </w:p>
        </w:tc>
        <w:tc>
          <w:tcPr>
            <w:tcW w:w="3607" w:type="dxa"/>
          </w:tcPr>
          <w:p w:rsidR="00FB7548" w:rsidRPr="00137AAE" w:rsidRDefault="00FB7548" w:rsidP="00EE6BE3">
            <w:pPr>
              <w:rPr>
                <w:rFonts w:ascii="Arial" w:hAnsi="Arial" w:cs="Arial"/>
                <w:b/>
              </w:rPr>
            </w:pPr>
            <w:r w:rsidRPr="00137AAE">
              <w:rPr>
                <w:rFonts w:ascii="Arial" w:hAnsi="Arial" w:cs="Arial"/>
                <w:b/>
              </w:rPr>
              <w:t xml:space="preserve">Schülerbuch: </w:t>
            </w:r>
            <w:r w:rsidRPr="00137AAE">
              <w:rPr>
                <w:rFonts w:ascii="Arial" w:hAnsi="Arial" w:cs="Arial"/>
              </w:rPr>
              <w:t>Aufbau und Merkmale von Ökosystemen</w:t>
            </w:r>
            <w:r w:rsidRPr="00137AAE">
              <w:rPr>
                <w:rFonts w:ascii="Arial" w:hAnsi="Arial" w:cs="Arial"/>
                <w:b/>
              </w:rPr>
              <w:t xml:space="preserve"> </w:t>
            </w:r>
          </w:p>
          <w:p w:rsidR="00FB7548" w:rsidRPr="00137AAE" w:rsidRDefault="00FB7548" w:rsidP="00EE6BE3">
            <w:pPr>
              <w:rPr>
                <w:rFonts w:ascii="Arial" w:hAnsi="Arial" w:cs="Arial"/>
                <w:b/>
              </w:rPr>
            </w:pPr>
            <w:r w:rsidRPr="00137AAE">
              <w:rPr>
                <w:rFonts w:ascii="Arial" w:hAnsi="Arial" w:cs="Arial"/>
                <w:b/>
              </w:rPr>
              <w:t xml:space="preserve">Referate: </w:t>
            </w:r>
            <w:r w:rsidRPr="00137AAE">
              <w:rPr>
                <w:rFonts w:ascii="Arial" w:hAnsi="Arial" w:cs="Arial"/>
              </w:rPr>
              <w:t>Vorstellung verschiede</w:t>
            </w:r>
            <w:r w:rsidR="00A9176E" w:rsidRPr="00137AAE">
              <w:rPr>
                <w:rFonts w:ascii="Arial" w:hAnsi="Arial" w:cs="Arial"/>
              </w:rPr>
              <w:t>ner Ökosysteme (Wald, See, Bach</w:t>
            </w:r>
            <w:r w:rsidRPr="00137AAE">
              <w:rPr>
                <w:rFonts w:ascii="Arial" w:hAnsi="Arial" w:cs="Arial"/>
              </w:rPr>
              <w:t>)</w:t>
            </w:r>
          </w:p>
          <w:p w:rsidR="00FB7548" w:rsidRPr="00137AAE" w:rsidRDefault="00FB7548" w:rsidP="00EE6BE3">
            <w:pPr>
              <w:rPr>
                <w:rFonts w:ascii="Arial" w:hAnsi="Arial" w:cs="Arial"/>
                <w:b/>
              </w:rPr>
            </w:pPr>
          </w:p>
          <w:p w:rsidR="00FB7548" w:rsidRPr="00137AAE" w:rsidRDefault="00FB7548" w:rsidP="00EE6BE3">
            <w:pPr>
              <w:rPr>
                <w:rFonts w:ascii="Arial" w:hAnsi="Arial" w:cs="Arial"/>
                <w:b/>
              </w:rPr>
            </w:pPr>
            <w:r w:rsidRPr="00137AAE">
              <w:rPr>
                <w:rFonts w:ascii="Arial" w:hAnsi="Arial" w:cs="Arial"/>
                <w:b/>
              </w:rPr>
              <w:t>Schülerbuch</w:t>
            </w:r>
            <w:r w:rsidR="009C3DCE" w:rsidRPr="00137AAE">
              <w:rPr>
                <w:rFonts w:ascii="Arial" w:hAnsi="Arial" w:cs="Arial"/>
                <w:b/>
              </w:rPr>
              <w:t xml:space="preserve"> oder AB</w:t>
            </w:r>
            <w:r w:rsidRPr="00137AAE">
              <w:rPr>
                <w:rFonts w:ascii="Arial" w:hAnsi="Arial" w:cs="Arial"/>
                <w:b/>
              </w:rPr>
              <w:t xml:space="preserve">: </w:t>
            </w:r>
            <w:r w:rsidRPr="00137AAE">
              <w:rPr>
                <w:rFonts w:ascii="Arial" w:hAnsi="Arial" w:cs="Arial"/>
              </w:rPr>
              <w:t>Entwicklung von Ökosystemen</w:t>
            </w:r>
            <w:r w:rsidRPr="00137AAE">
              <w:rPr>
                <w:rFonts w:ascii="Arial" w:hAnsi="Arial" w:cs="Arial"/>
                <w:b/>
              </w:rPr>
              <w:t xml:space="preserve"> </w:t>
            </w:r>
          </w:p>
          <w:p w:rsidR="00FB7548" w:rsidRPr="00137AAE" w:rsidRDefault="00FB7548" w:rsidP="00EE6BE3">
            <w:pPr>
              <w:rPr>
                <w:rFonts w:ascii="Arial" w:hAnsi="Arial" w:cs="Arial"/>
                <w:b/>
                <w:highlight w:val="yellow"/>
              </w:rPr>
            </w:pPr>
          </w:p>
          <w:p w:rsidR="00FB7548" w:rsidRPr="00137AAE" w:rsidRDefault="009C3DCE" w:rsidP="00EE6BE3">
            <w:pPr>
              <w:rPr>
                <w:rFonts w:ascii="Arial" w:hAnsi="Arial" w:cs="Arial"/>
                <w:b/>
                <w:bCs/>
                <w:lang w:eastAsia="ar-SA"/>
              </w:rPr>
            </w:pPr>
            <w:r w:rsidRPr="00137AAE">
              <w:rPr>
                <w:rFonts w:ascii="Arial" w:hAnsi="Arial" w:cs="Arial"/>
                <w:b/>
              </w:rPr>
              <w:t xml:space="preserve">ggf. </w:t>
            </w:r>
            <w:r w:rsidR="00FB7548" w:rsidRPr="00137AAE">
              <w:rPr>
                <w:rFonts w:ascii="Arial" w:hAnsi="Arial" w:cs="Arial"/>
                <w:b/>
              </w:rPr>
              <w:t>Freilanduntersuchung:</w:t>
            </w:r>
            <w:r w:rsidR="00FB7548" w:rsidRPr="00137AAE">
              <w:rPr>
                <w:rFonts w:ascii="Arial" w:hAnsi="Arial" w:cs="Arial"/>
              </w:rPr>
              <w:t xml:space="preserve"> eigene experimentelle Untersuchungen</w:t>
            </w:r>
          </w:p>
          <w:p w:rsidR="00FB7548" w:rsidRPr="00137AAE" w:rsidRDefault="00FB7548" w:rsidP="00EE6BE3">
            <w:pPr>
              <w:rPr>
                <w:rFonts w:ascii="Arial" w:hAnsi="Arial" w:cs="Arial"/>
              </w:rPr>
            </w:pPr>
          </w:p>
          <w:p w:rsidR="00FB7548" w:rsidRPr="00137AAE" w:rsidRDefault="00FB7548" w:rsidP="009C3DCE">
            <w:pPr>
              <w:rPr>
                <w:rFonts w:ascii="Arial" w:hAnsi="Arial" w:cs="Arial"/>
              </w:rPr>
            </w:pPr>
            <w:r w:rsidRPr="00137AAE">
              <w:rPr>
                <w:rFonts w:ascii="Arial" w:hAnsi="Arial" w:cs="Arial"/>
                <w:b/>
                <w:bCs/>
                <w:lang w:eastAsia="ar-SA"/>
              </w:rPr>
              <w:t xml:space="preserve">Möglicher Schwerpunkt: </w:t>
            </w:r>
            <w:r w:rsidR="009C3DCE" w:rsidRPr="00137AAE">
              <w:rPr>
                <w:rFonts w:ascii="Arial" w:hAnsi="Arial" w:cs="Arial"/>
                <w:bCs/>
                <w:lang w:eastAsia="ar-SA"/>
              </w:rPr>
              <w:t xml:space="preserve">Ein Laubwald oder die </w:t>
            </w:r>
            <w:proofErr w:type="spellStart"/>
            <w:r w:rsidR="009C3DCE" w:rsidRPr="00137AAE">
              <w:rPr>
                <w:rFonts w:ascii="Arial" w:hAnsi="Arial" w:cs="Arial"/>
                <w:bCs/>
                <w:lang w:eastAsia="ar-SA"/>
              </w:rPr>
              <w:t>Odeborn</w:t>
            </w:r>
            <w:proofErr w:type="spellEnd"/>
            <w:r w:rsidRPr="00137AAE">
              <w:rPr>
                <w:rFonts w:ascii="Arial" w:hAnsi="Arial" w:cs="Arial"/>
                <w:bCs/>
                <w:lang w:eastAsia="ar-SA"/>
              </w:rPr>
              <w:t xml:space="preserve"> </w:t>
            </w:r>
          </w:p>
        </w:tc>
        <w:tc>
          <w:tcPr>
            <w:tcW w:w="3607" w:type="dxa"/>
            <w:tcBorders>
              <w:right w:val="single" w:sz="12" w:space="0" w:color="auto"/>
            </w:tcBorders>
          </w:tcPr>
          <w:p w:rsidR="00FB7548" w:rsidRPr="00137AAE" w:rsidRDefault="00FB7548" w:rsidP="00EE6BE3">
            <w:pPr>
              <w:rPr>
                <w:rFonts w:ascii="Arial" w:hAnsi="Arial" w:cs="Arial"/>
                <w:bCs/>
                <w:lang w:eastAsia="ar-SA"/>
              </w:rPr>
            </w:pPr>
          </w:p>
        </w:tc>
      </w:tr>
      <w:tr w:rsidR="00FB7548" w:rsidRPr="00137AAE" w:rsidTr="00EE6BE3">
        <w:trPr>
          <w:trHeight w:val="240"/>
        </w:trPr>
        <w:tc>
          <w:tcPr>
            <w:tcW w:w="14427" w:type="dxa"/>
            <w:gridSpan w:val="4"/>
            <w:tcBorders>
              <w:top w:val="single" w:sz="12" w:space="0" w:color="auto"/>
              <w:left w:val="single" w:sz="12" w:space="0" w:color="auto"/>
              <w:bottom w:val="single" w:sz="12" w:space="0" w:color="auto"/>
              <w:right w:val="single" w:sz="12" w:space="0" w:color="auto"/>
            </w:tcBorders>
          </w:tcPr>
          <w:p w:rsidR="00FB7548" w:rsidRPr="00137AAE" w:rsidRDefault="00FB7548" w:rsidP="00EE6BE3">
            <w:pPr>
              <w:rPr>
                <w:rFonts w:ascii="Arial" w:hAnsi="Arial" w:cs="Arial"/>
              </w:rPr>
            </w:pPr>
            <w:r w:rsidRPr="00137AAE">
              <w:rPr>
                <w:rFonts w:ascii="Arial" w:hAnsi="Arial" w:cs="Arial"/>
                <w:u w:val="single"/>
              </w:rPr>
              <w:lastRenderedPageBreak/>
              <w:t>Diagnose von Schülerkompetenzen</w:t>
            </w:r>
            <w:r w:rsidRPr="00137AAE">
              <w:rPr>
                <w:rFonts w:ascii="Arial" w:hAnsi="Arial" w:cs="Arial"/>
              </w:rPr>
              <w:t xml:space="preserve">: </w:t>
            </w:r>
          </w:p>
          <w:p w:rsidR="00FB7548" w:rsidRPr="00137AAE" w:rsidRDefault="009C3DCE" w:rsidP="0089112C">
            <w:pPr>
              <w:numPr>
                <w:ilvl w:val="0"/>
                <w:numId w:val="19"/>
              </w:numPr>
              <w:spacing w:after="0"/>
              <w:rPr>
                <w:rFonts w:ascii="Arial" w:hAnsi="Arial" w:cs="Arial"/>
              </w:rPr>
            </w:pPr>
            <w:r w:rsidRPr="00137AAE">
              <w:rPr>
                <w:rFonts w:ascii="Arial" w:hAnsi="Arial" w:cs="Arial"/>
              </w:rPr>
              <w:t xml:space="preserve">evtl. </w:t>
            </w:r>
            <w:r w:rsidR="00FB7548" w:rsidRPr="00137AAE">
              <w:rPr>
                <w:rFonts w:ascii="Arial" w:hAnsi="Arial" w:cs="Arial"/>
              </w:rPr>
              <w:t>Selbstevaluationsbogen mit Ich-Kompetenzen am Ende des Unterrichtsvorhabens</w:t>
            </w:r>
          </w:p>
          <w:p w:rsidR="00FB7548" w:rsidRPr="00137AAE" w:rsidRDefault="00FB7548" w:rsidP="00EE6BE3">
            <w:pPr>
              <w:rPr>
                <w:rFonts w:ascii="Arial" w:hAnsi="Arial" w:cs="Arial"/>
                <w:u w:val="single"/>
              </w:rPr>
            </w:pPr>
            <w:r w:rsidRPr="00137AAE">
              <w:rPr>
                <w:rFonts w:ascii="Arial" w:hAnsi="Arial" w:cs="Arial"/>
                <w:u w:val="single"/>
              </w:rPr>
              <w:t xml:space="preserve">Leistungsbewertung: </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sz w:val="22"/>
                <w:szCs w:val="22"/>
              </w:rPr>
              <w:t>Klausur</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sz w:val="22"/>
                <w:szCs w:val="22"/>
              </w:rPr>
              <w:t xml:space="preserve">Sonstige Mitarbeitsnote </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sz w:val="22"/>
                <w:szCs w:val="22"/>
              </w:rPr>
              <w:t>Den Unterrichtsmethoden angepasste Leitungsbewertungsverfahren (z.B. Präsentation, Plakat, Arbeitsmappe u.a.)</w:t>
            </w:r>
          </w:p>
        </w:tc>
      </w:tr>
    </w:tbl>
    <w:p w:rsidR="00FB7548" w:rsidRPr="00137AAE" w:rsidRDefault="00FB7548" w:rsidP="00FB7548">
      <w:pPr>
        <w:rPr>
          <w:rFonts w:ascii="Arial" w:hAnsi="Arial" w:cs="Arial"/>
        </w:rPr>
      </w:pPr>
    </w:p>
    <w:p w:rsidR="00FB7548" w:rsidRPr="00137AAE" w:rsidRDefault="00FB7548" w:rsidP="00FB7548">
      <w:pPr>
        <w:sectPr w:rsidR="00FB7548" w:rsidRPr="00137AAE" w:rsidSect="00EE6BE3">
          <w:pgSz w:w="16838" w:h="11906" w:orient="landscape"/>
          <w:pgMar w:top="1417" w:right="1417" w:bottom="1417" w:left="1134" w:header="708" w:footer="708" w:gutter="0"/>
          <w:cols w:space="708"/>
          <w:docGrid w:linePitch="360"/>
        </w:sectPr>
      </w:pPr>
    </w:p>
    <w:p w:rsidR="00FB7548" w:rsidRPr="00137AAE" w:rsidRDefault="00FB7548" w:rsidP="00FB7548">
      <w:pPr>
        <w:jc w:val="both"/>
        <w:rPr>
          <w:rFonts w:ascii="Arial" w:hAnsi="Arial"/>
          <w:b/>
        </w:rPr>
      </w:pPr>
      <w:r w:rsidRPr="00137AAE">
        <w:rPr>
          <w:rFonts w:ascii="Arial" w:hAnsi="Arial"/>
          <w:b/>
        </w:rPr>
        <w:lastRenderedPageBreak/>
        <w:t>Leistungskurs – Q 1:</w:t>
      </w:r>
    </w:p>
    <w:p w:rsidR="00FB7548" w:rsidRPr="00137AAE" w:rsidRDefault="00FB7548" w:rsidP="00FB7548">
      <w:pPr>
        <w:jc w:val="both"/>
        <w:rPr>
          <w:rFonts w:ascii="Arial" w:hAnsi="Arial"/>
          <w:b/>
        </w:rPr>
      </w:pPr>
    </w:p>
    <w:p w:rsidR="00FB7548" w:rsidRPr="00137AAE" w:rsidRDefault="00FB7548" w:rsidP="00FB7548">
      <w:pPr>
        <w:jc w:val="both"/>
        <w:rPr>
          <w:rFonts w:ascii="Arial" w:hAnsi="Arial" w:cs="Arial"/>
          <w:b/>
        </w:rPr>
      </w:pPr>
      <w:r w:rsidRPr="00137AAE">
        <w:rPr>
          <w:rFonts w:ascii="Arial" w:hAnsi="Arial" w:cs="Arial"/>
          <w:b/>
        </w:rPr>
        <w:t>Inhaltsfeld: 5 (Ökologie)</w:t>
      </w:r>
      <w:r w:rsidRPr="00137AAE">
        <w:rPr>
          <w:rFonts w:ascii="Arial" w:hAnsi="Arial" w:cs="Arial"/>
        </w:rPr>
        <w:t xml:space="preserve"> </w:t>
      </w:r>
    </w:p>
    <w:p w:rsidR="00FB7548" w:rsidRPr="00137AAE" w:rsidRDefault="00FB7548" w:rsidP="00FB7548">
      <w:pPr>
        <w:jc w:val="both"/>
        <w:rPr>
          <w:rFonts w:ascii="Arial" w:hAnsi="Arial"/>
        </w:rPr>
      </w:pPr>
    </w:p>
    <w:p w:rsidR="00FB7548" w:rsidRPr="00137AAE" w:rsidRDefault="00FB7548" w:rsidP="0089112C">
      <w:pPr>
        <w:numPr>
          <w:ilvl w:val="0"/>
          <w:numId w:val="18"/>
        </w:numPr>
        <w:spacing w:after="0" w:line="240" w:lineRule="auto"/>
        <w:jc w:val="both"/>
        <w:rPr>
          <w:rFonts w:ascii="Arial" w:hAnsi="Arial" w:cs="Arial"/>
          <w:i/>
        </w:rPr>
      </w:pPr>
      <w:r w:rsidRPr="00137AAE">
        <w:rPr>
          <w:rFonts w:ascii="Arial" w:hAnsi="Arial" w:cs="Arial"/>
          <w:b/>
        </w:rPr>
        <w:t>Unterrichtsvorhaben I</w:t>
      </w:r>
      <w:r w:rsidRPr="00137AAE">
        <w:rPr>
          <w:rFonts w:ascii="Arial" w:hAnsi="Arial" w:cs="Arial"/>
        </w:rPr>
        <w:t xml:space="preserve">: </w:t>
      </w:r>
      <w:proofErr w:type="spellStart"/>
      <w:r w:rsidRPr="00137AAE">
        <w:rPr>
          <w:rFonts w:ascii="Arial" w:hAnsi="Arial" w:cs="Arial"/>
        </w:rPr>
        <w:t>Autökologische</w:t>
      </w:r>
      <w:proofErr w:type="spellEnd"/>
      <w:r w:rsidRPr="00137AAE">
        <w:rPr>
          <w:rFonts w:ascii="Arial" w:hAnsi="Arial" w:cs="Arial"/>
        </w:rPr>
        <w:t xml:space="preserve"> Untersuchungen – Welchen Einfluss haben abiotische Faktoren auf das Vorkommen von Arten?</w:t>
      </w:r>
    </w:p>
    <w:p w:rsidR="00FB7548" w:rsidRPr="00137AAE" w:rsidRDefault="00FB7548" w:rsidP="0089112C">
      <w:pPr>
        <w:numPr>
          <w:ilvl w:val="0"/>
          <w:numId w:val="18"/>
        </w:numPr>
        <w:spacing w:after="0" w:line="240" w:lineRule="auto"/>
        <w:jc w:val="both"/>
        <w:rPr>
          <w:rFonts w:ascii="Arial" w:hAnsi="Arial" w:cs="Arial"/>
          <w:i/>
        </w:rPr>
      </w:pPr>
      <w:r w:rsidRPr="00137AAE">
        <w:rPr>
          <w:rFonts w:ascii="Arial" w:hAnsi="Arial" w:cs="Arial"/>
          <w:b/>
        </w:rPr>
        <w:t xml:space="preserve">Unterrichtsvorhaben II: </w:t>
      </w:r>
      <w:r w:rsidRPr="00137AAE">
        <w:rPr>
          <w:rFonts w:ascii="Arial" w:hAnsi="Arial" w:cs="Arial"/>
        </w:rPr>
        <w:t>Synökologie I – Welchen Einfluss haben inter- und intraspezifische Beziehungen auf Populationen?</w:t>
      </w:r>
    </w:p>
    <w:p w:rsidR="00FB7548" w:rsidRPr="00137AAE" w:rsidRDefault="00FB7548" w:rsidP="0089112C">
      <w:pPr>
        <w:numPr>
          <w:ilvl w:val="0"/>
          <w:numId w:val="18"/>
        </w:numPr>
        <w:spacing w:after="0" w:line="240" w:lineRule="auto"/>
        <w:jc w:val="both"/>
        <w:rPr>
          <w:rFonts w:ascii="Arial" w:hAnsi="Arial" w:cs="Arial"/>
          <w:b/>
          <w:i/>
        </w:rPr>
      </w:pPr>
      <w:r w:rsidRPr="00137AAE">
        <w:rPr>
          <w:rFonts w:ascii="Arial" w:hAnsi="Arial" w:cs="Arial"/>
          <w:b/>
        </w:rPr>
        <w:t xml:space="preserve">Unterrichtsvorhaben III: </w:t>
      </w:r>
      <w:r w:rsidRPr="00137AAE">
        <w:rPr>
          <w:rFonts w:ascii="Arial" w:hAnsi="Arial" w:cs="Arial"/>
        </w:rPr>
        <w:t>Synökologie II – Welchen Einfluss hat der Mensch auf globale Stoffkreisläufe und Energieflüsse?</w:t>
      </w:r>
    </w:p>
    <w:p w:rsidR="00FB7548" w:rsidRPr="00137AAE" w:rsidRDefault="00FB7548" w:rsidP="0089112C">
      <w:pPr>
        <w:numPr>
          <w:ilvl w:val="0"/>
          <w:numId w:val="18"/>
        </w:numPr>
        <w:spacing w:after="0" w:line="240" w:lineRule="auto"/>
        <w:jc w:val="both"/>
        <w:rPr>
          <w:rFonts w:ascii="Arial" w:hAnsi="Arial" w:cs="Arial"/>
          <w:b/>
          <w:i/>
        </w:rPr>
      </w:pPr>
      <w:r w:rsidRPr="00137AAE">
        <w:rPr>
          <w:rFonts w:ascii="Arial" w:hAnsi="Arial" w:cs="Arial"/>
          <w:b/>
        </w:rPr>
        <w:t>Unterrichtsvorhaben IV:</w:t>
      </w:r>
      <w:r w:rsidRPr="00137AAE">
        <w:rPr>
          <w:rFonts w:ascii="Arial" w:hAnsi="Arial" w:cs="Arial"/>
        </w:rPr>
        <w:t xml:space="preserve"> Zyklische und sukzessive Veränderungen von Ökosystemen – Welchen Einfluss hat der Mensch auf die Dynamik von Ökosystemen?</w:t>
      </w:r>
    </w:p>
    <w:p w:rsidR="00FB7548" w:rsidRPr="00137AAE" w:rsidRDefault="00FB7548" w:rsidP="00FB7548">
      <w:pPr>
        <w:jc w:val="both"/>
        <w:rPr>
          <w:rFonts w:ascii="Arial" w:hAnsi="Arial" w:cs="Arial"/>
          <w:b/>
        </w:rPr>
      </w:pPr>
    </w:p>
    <w:p w:rsidR="00FB7548" w:rsidRPr="00137AAE" w:rsidRDefault="00FB7548" w:rsidP="00FB7548">
      <w:pPr>
        <w:jc w:val="both"/>
        <w:rPr>
          <w:rFonts w:ascii="Arial" w:hAnsi="Arial" w:cs="Arial"/>
        </w:rPr>
      </w:pPr>
      <w:r w:rsidRPr="00137AAE">
        <w:rPr>
          <w:rFonts w:ascii="Arial" w:hAnsi="Arial" w:cs="Arial"/>
          <w:b/>
        </w:rPr>
        <w:t>Inhaltliche Schwerpunkte</w:t>
      </w:r>
      <w:r w:rsidRPr="00137AAE">
        <w:rPr>
          <w:rFonts w:ascii="Arial" w:hAnsi="Arial" w:cs="Arial"/>
        </w:rPr>
        <w:t>:</w:t>
      </w:r>
    </w:p>
    <w:p w:rsidR="00FB7548" w:rsidRPr="00137AAE" w:rsidRDefault="00FB7548" w:rsidP="00FB7548">
      <w:pPr>
        <w:jc w:val="both"/>
        <w:rPr>
          <w:rFonts w:ascii="Arial" w:hAnsi="Arial" w:cs="Arial"/>
          <w:bCs/>
        </w:rPr>
      </w:pPr>
    </w:p>
    <w:p w:rsidR="00FB7548" w:rsidRPr="00137AAE" w:rsidRDefault="00FB7548" w:rsidP="0089112C">
      <w:pPr>
        <w:numPr>
          <w:ilvl w:val="0"/>
          <w:numId w:val="22"/>
        </w:numPr>
        <w:spacing w:after="0" w:line="240" w:lineRule="auto"/>
        <w:jc w:val="both"/>
        <w:rPr>
          <w:rFonts w:ascii="Arial" w:hAnsi="Arial" w:cs="Arial"/>
        </w:rPr>
      </w:pPr>
      <w:r w:rsidRPr="00137AAE">
        <w:rPr>
          <w:rFonts w:ascii="Arial" w:hAnsi="Arial" w:cs="Arial"/>
        </w:rPr>
        <w:t>Umweltfaktoren und ökologische Potenz</w:t>
      </w:r>
    </w:p>
    <w:p w:rsidR="00FB7548" w:rsidRPr="00137AAE" w:rsidRDefault="00FB7548" w:rsidP="0089112C">
      <w:pPr>
        <w:numPr>
          <w:ilvl w:val="0"/>
          <w:numId w:val="22"/>
        </w:numPr>
        <w:spacing w:after="0" w:line="240" w:lineRule="auto"/>
        <w:jc w:val="both"/>
        <w:rPr>
          <w:rFonts w:ascii="Arial" w:hAnsi="Arial" w:cs="Arial"/>
        </w:rPr>
      </w:pPr>
      <w:r w:rsidRPr="00137AAE">
        <w:rPr>
          <w:rFonts w:ascii="Arial" w:hAnsi="Arial" w:cs="Arial"/>
        </w:rPr>
        <w:t>Dynamik von Populationen</w:t>
      </w:r>
    </w:p>
    <w:p w:rsidR="00FB7548" w:rsidRPr="00137AAE" w:rsidRDefault="00FB7548" w:rsidP="0089112C">
      <w:pPr>
        <w:numPr>
          <w:ilvl w:val="0"/>
          <w:numId w:val="22"/>
        </w:numPr>
        <w:spacing w:after="0" w:line="240" w:lineRule="auto"/>
        <w:jc w:val="both"/>
        <w:rPr>
          <w:rFonts w:ascii="Arial" w:hAnsi="Arial" w:cs="Arial"/>
        </w:rPr>
      </w:pPr>
      <w:r w:rsidRPr="00137AAE">
        <w:rPr>
          <w:rFonts w:ascii="Arial" w:hAnsi="Arial" w:cs="Arial"/>
        </w:rPr>
        <w:t>Stoffkreislauf und Energiefluss</w:t>
      </w:r>
    </w:p>
    <w:p w:rsidR="00FB7548" w:rsidRPr="00137AAE" w:rsidRDefault="00FB7548" w:rsidP="0089112C">
      <w:pPr>
        <w:numPr>
          <w:ilvl w:val="0"/>
          <w:numId w:val="22"/>
        </w:numPr>
        <w:spacing w:after="0" w:line="240" w:lineRule="auto"/>
        <w:jc w:val="both"/>
        <w:rPr>
          <w:rFonts w:ascii="Arial" w:hAnsi="Arial" w:cs="Arial"/>
        </w:rPr>
      </w:pPr>
      <w:r w:rsidRPr="00137AAE">
        <w:rPr>
          <w:rFonts w:ascii="Arial" w:hAnsi="Arial" w:cs="Arial"/>
        </w:rPr>
        <w:t>Mensch und Ökosysteme</w:t>
      </w:r>
    </w:p>
    <w:p w:rsidR="00FB7548" w:rsidRPr="00137AAE" w:rsidRDefault="00FB7548" w:rsidP="00FB7548">
      <w:pPr>
        <w:jc w:val="both"/>
        <w:rPr>
          <w:rFonts w:ascii="Arial" w:hAnsi="Arial"/>
        </w:rPr>
      </w:pPr>
    </w:p>
    <w:p w:rsidR="00FB7548" w:rsidRPr="00137AAE" w:rsidRDefault="00FB7548" w:rsidP="00FB7548">
      <w:pPr>
        <w:jc w:val="both"/>
        <w:rPr>
          <w:rFonts w:ascii="Arial" w:hAnsi="Arial"/>
          <w:b/>
        </w:rPr>
      </w:pPr>
      <w:r w:rsidRPr="00137AAE">
        <w:rPr>
          <w:rFonts w:ascii="Arial" w:hAnsi="Arial"/>
          <w:b/>
        </w:rPr>
        <w:t>Basiskonzepte:</w:t>
      </w:r>
    </w:p>
    <w:p w:rsidR="00FB7548" w:rsidRPr="00137AAE" w:rsidRDefault="00FB7548" w:rsidP="00FB7548">
      <w:pPr>
        <w:snapToGrid w:val="0"/>
        <w:rPr>
          <w:rFonts w:ascii="Arial" w:hAnsi="Arial" w:cs="Arial"/>
          <w:b/>
          <w:lang w:eastAsia="ar-SA"/>
        </w:rPr>
      </w:pPr>
    </w:p>
    <w:p w:rsidR="00FB7548" w:rsidRPr="00137AAE" w:rsidRDefault="00FB7548" w:rsidP="00FB7548">
      <w:pPr>
        <w:snapToGrid w:val="0"/>
        <w:rPr>
          <w:rFonts w:ascii="Arial" w:hAnsi="Arial" w:cs="Arial"/>
          <w:b/>
          <w:lang w:eastAsia="ar-SA"/>
        </w:rPr>
      </w:pPr>
      <w:r w:rsidRPr="00137AAE">
        <w:rPr>
          <w:rFonts w:ascii="Arial" w:hAnsi="Arial" w:cs="Arial"/>
          <w:b/>
          <w:lang w:eastAsia="ar-SA"/>
        </w:rPr>
        <w:t>System</w:t>
      </w:r>
    </w:p>
    <w:tbl>
      <w:tblPr>
        <w:tblW w:w="0" w:type="auto"/>
        <w:tblLayout w:type="fixed"/>
        <w:tblLook w:val="0000" w:firstRow="0" w:lastRow="0" w:firstColumn="0" w:lastColumn="0" w:noHBand="0" w:noVBand="0"/>
      </w:tblPr>
      <w:tblGrid>
        <w:gridCol w:w="7911"/>
      </w:tblGrid>
      <w:tr w:rsidR="00FB7548" w:rsidRPr="00137AAE" w:rsidTr="00EE6BE3">
        <w:trPr>
          <w:trHeight w:val="250"/>
        </w:trPr>
        <w:tc>
          <w:tcPr>
            <w:tcW w:w="7911" w:type="dxa"/>
          </w:tcPr>
          <w:p w:rsidR="00FB7548" w:rsidRPr="00137AAE" w:rsidRDefault="00FB7548" w:rsidP="00EE6BE3">
            <w:pPr>
              <w:autoSpaceDE w:val="0"/>
              <w:autoSpaceDN w:val="0"/>
              <w:adjustRightInd w:val="0"/>
              <w:rPr>
                <w:rFonts w:ascii="Arial" w:hAnsi="Arial" w:cs="Arial"/>
                <w:color w:val="000000"/>
              </w:rPr>
            </w:pPr>
            <w:r w:rsidRPr="00137AAE">
              <w:rPr>
                <w:rFonts w:ascii="Arial" w:hAnsi="Arial" w:cs="Arial"/>
                <w:color w:val="000000"/>
              </w:rPr>
              <w:t xml:space="preserve">Ökosystem, Biozönose, Population, Organismus, Symbiose, Parasitismus, Konkurrenz, Kompartiment, Fotosynthese, Stoffkreislauf </w:t>
            </w:r>
          </w:p>
        </w:tc>
      </w:tr>
    </w:tbl>
    <w:p w:rsidR="00FB7548" w:rsidRPr="00137AAE" w:rsidRDefault="00FB7548" w:rsidP="00FB7548">
      <w:pPr>
        <w:rPr>
          <w:rFonts w:ascii="Arial" w:hAnsi="Arial" w:cs="Arial"/>
          <w:b/>
          <w:lang w:eastAsia="ar-SA"/>
        </w:rPr>
      </w:pPr>
    </w:p>
    <w:p w:rsidR="00FB7548" w:rsidRPr="00137AAE" w:rsidRDefault="00FB7548" w:rsidP="00FB7548">
      <w:pPr>
        <w:rPr>
          <w:rFonts w:ascii="Arial" w:hAnsi="Arial" w:cs="Arial"/>
          <w:b/>
          <w:lang w:eastAsia="ar-SA"/>
        </w:rPr>
      </w:pPr>
      <w:r w:rsidRPr="00137AAE">
        <w:rPr>
          <w:rFonts w:ascii="Arial" w:hAnsi="Arial" w:cs="Arial"/>
          <w:b/>
          <w:lang w:eastAsia="ar-SA"/>
        </w:rPr>
        <w:t>Struktur und Funktion</w:t>
      </w:r>
    </w:p>
    <w:p w:rsidR="00FB7548" w:rsidRPr="00137AAE" w:rsidRDefault="00FB7548" w:rsidP="00FB7548">
      <w:pPr>
        <w:autoSpaceDE w:val="0"/>
        <w:autoSpaceDN w:val="0"/>
        <w:adjustRightInd w:val="0"/>
        <w:rPr>
          <w:rFonts w:ascii="Arial" w:hAnsi="Arial" w:cs="Arial"/>
          <w:color w:val="000000"/>
        </w:rPr>
      </w:pPr>
      <w:r w:rsidRPr="00137AAE">
        <w:rPr>
          <w:rFonts w:ascii="Arial" w:hAnsi="Arial" w:cs="Arial"/>
          <w:color w:val="000000"/>
        </w:rPr>
        <w:t xml:space="preserve">Chloroplast, ökologische Nische, ökologische Potenz, Populationsdichte </w:t>
      </w:r>
    </w:p>
    <w:p w:rsidR="00FB7548" w:rsidRPr="00137AAE" w:rsidRDefault="00FB7548" w:rsidP="00FB7548">
      <w:pPr>
        <w:rPr>
          <w:rFonts w:ascii="Arial" w:hAnsi="Arial" w:cs="Arial"/>
          <w:b/>
          <w:lang w:eastAsia="ar-SA"/>
        </w:rPr>
      </w:pPr>
    </w:p>
    <w:p w:rsidR="00FB7548" w:rsidRPr="00137AAE" w:rsidRDefault="00FB7548" w:rsidP="00FB7548">
      <w:pPr>
        <w:rPr>
          <w:rFonts w:ascii="Arial" w:hAnsi="Arial" w:cs="Arial"/>
          <w:b/>
          <w:lang w:eastAsia="ar-SA"/>
        </w:rPr>
      </w:pPr>
      <w:r w:rsidRPr="00137AAE">
        <w:rPr>
          <w:rFonts w:ascii="Arial" w:hAnsi="Arial" w:cs="Arial"/>
          <w:b/>
          <w:lang w:eastAsia="ar-SA"/>
        </w:rPr>
        <w:t>Entwicklung</w:t>
      </w:r>
    </w:p>
    <w:p w:rsidR="00FB7548" w:rsidRPr="00137AAE" w:rsidRDefault="00FB7548" w:rsidP="00FB7548">
      <w:pPr>
        <w:autoSpaceDE w:val="0"/>
        <w:autoSpaceDN w:val="0"/>
        <w:adjustRightInd w:val="0"/>
        <w:rPr>
          <w:rFonts w:ascii="Arial" w:hAnsi="Arial" w:cs="Arial"/>
          <w:color w:val="000000"/>
        </w:rPr>
      </w:pPr>
      <w:r w:rsidRPr="00137AAE">
        <w:rPr>
          <w:rFonts w:ascii="Arial" w:hAnsi="Arial" w:cs="Arial"/>
          <w:color w:val="000000"/>
        </w:rPr>
        <w:t xml:space="preserve">Sukzession, Populationswachstum, Lebenszyklusstrategie </w:t>
      </w:r>
    </w:p>
    <w:p w:rsidR="00FB7548" w:rsidRPr="00137AAE" w:rsidRDefault="00FB7548" w:rsidP="00FB7548">
      <w:pPr>
        <w:autoSpaceDE w:val="0"/>
        <w:autoSpaceDN w:val="0"/>
        <w:adjustRightInd w:val="0"/>
        <w:rPr>
          <w:rFonts w:ascii="Arial" w:hAnsi="Arial" w:cs="Arial"/>
          <w:color w:val="000000"/>
        </w:rPr>
      </w:pPr>
    </w:p>
    <w:p w:rsidR="00FB7548" w:rsidRPr="00137AAE" w:rsidRDefault="00FB7548" w:rsidP="00FB7548">
      <w:pPr>
        <w:rPr>
          <w:rFonts w:ascii="Arial" w:hAnsi="Arial" w:cs="Arial"/>
          <w:b/>
          <w:lang w:eastAsia="ar-SA"/>
        </w:rPr>
      </w:pPr>
    </w:p>
    <w:p w:rsidR="00FB7548" w:rsidRPr="00137AAE" w:rsidRDefault="00FB7548" w:rsidP="00FB7548">
      <w:pPr>
        <w:rPr>
          <w:rFonts w:ascii="Arial" w:hAnsi="Arial"/>
        </w:rPr>
      </w:pPr>
      <w:r w:rsidRPr="00137AAE">
        <w:rPr>
          <w:rFonts w:ascii="Arial" w:hAnsi="Arial"/>
          <w:b/>
        </w:rPr>
        <w:t>Zeitbedarf</w:t>
      </w:r>
      <w:r w:rsidRPr="00137AAE">
        <w:rPr>
          <w:rFonts w:ascii="Arial" w:hAnsi="Arial"/>
        </w:rPr>
        <w:t>: ca. 80 Std. à 45</w:t>
      </w:r>
    </w:p>
    <w:p w:rsidR="00FB7548" w:rsidRPr="00137AAE" w:rsidRDefault="00FB7548" w:rsidP="00FB7548">
      <w:pPr>
        <w:rPr>
          <w:rFonts w:ascii="Arial" w:hAnsi="Arial"/>
        </w:rPr>
      </w:pPr>
    </w:p>
    <w:tbl>
      <w:tblPr>
        <w:tblW w:w="564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6"/>
        <w:gridCol w:w="5246"/>
      </w:tblGrid>
      <w:tr w:rsidR="00FB7548" w:rsidRPr="00137AAE" w:rsidTr="00EE6BE3">
        <w:tc>
          <w:tcPr>
            <w:tcW w:w="2500" w:type="pct"/>
          </w:tcPr>
          <w:p w:rsidR="00FB7548" w:rsidRPr="00137AAE" w:rsidRDefault="00FB7548" w:rsidP="00EE6BE3">
            <w:pPr>
              <w:jc w:val="both"/>
              <w:rPr>
                <w:rFonts w:ascii="Arial" w:hAnsi="Arial" w:cs="Arial"/>
                <w:i/>
                <w:u w:val="single"/>
              </w:rPr>
            </w:pPr>
            <w:r w:rsidRPr="00137AAE">
              <w:rPr>
                <w:rFonts w:ascii="Arial" w:hAnsi="Arial" w:cs="Arial"/>
                <w:i/>
                <w:u w:val="single"/>
              </w:rPr>
              <w:lastRenderedPageBreak/>
              <w:t>Unterrichtsvorhaben I:</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r w:rsidRPr="00137AAE">
              <w:rPr>
                <w:rFonts w:ascii="Arial" w:hAnsi="Arial" w:cs="Arial"/>
                <w:b/>
              </w:rPr>
              <w:t>Thema/Kontext:</w:t>
            </w:r>
            <w:r w:rsidRPr="00137AAE">
              <w:rPr>
                <w:rFonts w:ascii="Arial" w:hAnsi="Arial" w:cs="Arial"/>
              </w:rPr>
              <w:t xml:space="preserve"> </w:t>
            </w:r>
            <w:proofErr w:type="spellStart"/>
            <w:r w:rsidRPr="00137AAE">
              <w:rPr>
                <w:rFonts w:ascii="Arial" w:hAnsi="Arial" w:cs="Arial"/>
              </w:rPr>
              <w:t>Autökologische</w:t>
            </w:r>
            <w:proofErr w:type="spellEnd"/>
            <w:r w:rsidRPr="00137AAE">
              <w:rPr>
                <w:rFonts w:ascii="Arial" w:hAnsi="Arial" w:cs="Arial"/>
              </w:rPr>
              <w:t xml:space="preserve"> Untersuchungen </w:t>
            </w:r>
            <w:r w:rsidRPr="00137AAE">
              <w:rPr>
                <w:rFonts w:ascii="Arial" w:hAnsi="Arial" w:cs="Arial"/>
                <w:i/>
              </w:rPr>
              <w:t>– Welchen Einfluss haben abiotische Faktoren auf das Vorkommen von Arten?</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b/>
              </w:rPr>
            </w:pPr>
            <w:r w:rsidRPr="00137AAE">
              <w:rPr>
                <w:rFonts w:ascii="Arial" w:hAnsi="Arial" w:cs="Arial"/>
                <w:b/>
              </w:rPr>
              <w:t>Schwerpunkte der Kompetenzentwicklung:</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E1 Probleme und Fragestellungen</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E2 Wahrnehmung und Messung</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E3 Hypothesen</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 xml:space="preserve">E4 Untersuchungen und Experimente </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E7 Arbeits- und Denkweisen</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r w:rsidRPr="00137AAE">
              <w:rPr>
                <w:rFonts w:ascii="Arial" w:hAnsi="Arial" w:cs="Arial"/>
                <w:b/>
              </w:rPr>
              <w:t>Inhaltsfeld</w:t>
            </w:r>
            <w:r w:rsidRPr="00137AAE">
              <w:rPr>
                <w:rFonts w:ascii="Arial" w:hAnsi="Arial" w:cs="Arial"/>
              </w:rPr>
              <w:t>: IF 5 (Ökologie)</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r w:rsidRPr="00137AAE">
              <w:rPr>
                <w:rFonts w:ascii="Arial" w:hAnsi="Arial" w:cs="Arial"/>
                <w:b/>
              </w:rPr>
              <w:t>Inhaltliche Schwerpunkte</w:t>
            </w:r>
            <w:r w:rsidRPr="00137AAE">
              <w:rPr>
                <w:rFonts w:ascii="Arial" w:hAnsi="Arial" w:cs="Arial"/>
              </w:rPr>
              <w:t>:</w:t>
            </w:r>
          </w:p>
          <w:p w:rsidR="00FB7548" w:rsidRPr="00137AAE" w:rsidRDefault="00FB7548" w:rsidP="00EE6BE3">
            <w:pPr>
              <w:jc w:val="both"/>
              <w:rPr>
                <w:rFonts w:ascii="Arial" w:hAnsi="Arial" w:cs="Arial"/>
              </w:rPr>
            </w:pPr>
            <w:r w:rsidRPr="00137AAE">
              <w:rPr>
                <w:rFonts w:ascii="Arial" w:hAnsi="Arial" w:cs="Arial"/>
              </w:rPr>
              <w:sym w:font="Wingdings" w:char="F077"/>
            </w:r>
            <w:r w:rsidRPr="00137AAE">
              <w:rPr>
                <w:rFonts w:ascii="Arial" w:hAnsi="Arial" w:cs="Arial"/>
              </w:rPr>
              <w:t xml:space="preserve"> Umweltfaktoren und ökologische Potenz</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r w:rsidRPr="00137AAE">
              <w:rPr>
                <w:rFonts w:ascii="Arial" w:hAnsi="Arial" w:cs="Arial"/>
                <w:b/>
              </w:rPr>
              <w:t>Zeitbedarf</w:t>
            </w:r>
            <w:r w:rsidRPr="00137AAE">
              <w:rPr>
                <w:rFonts w:ascii="Arial" w:hAnsi="Arial" w:cs="Arial"/>
              </w:rPr>
              <w:t>: ca. 14 Std. à 45 Minuten</w:t>
            </w:r>
          </w:p>
        </w:tc>
        <w:tc>
          <w:tcPr>
            <w:tcW w:w="2500" w:type="pct"/>
          </w:tcPr>
          <w:p w:rsidR="00FB7548" w:rsidRPr="00137AAE" w:rsidRDefault="00FB7548" w:rsidP="00EE6BE3">
            <w:pPr>
              <w:jc w:val="both"/>
              <w:rPr>
                <w:rFonts w:ascii="Arial" w:hAnsi="Arial" w:cs="Arial"/>
                <w:i/>
                <w:u w:val="single"/>
              </w:rPr>
            </w:pPr>
            <w:r w:rsidRPr="00137AAE">
              <w:rPr>
                <w:rFonts w:ascii="Arial" w:hAnsi="Arial" w:cs="Arial"/>
                <w:i/>
                <w:u w:val="single"/>
              </w:rPr>
              <w:t>Unterrichtsvorhaben II:</w:t>
            </w:r>
          </w:p>
          <w:p w:rsidR="00FB7548" w:rsidRPr="00137AAE" w:rsidRDefault="00FB7548" w:rsidP="00EE6BE3">
            <w:pPr>
              <w:jc w:val="both"/>
              <w:rPr>
                <w:rFonts w:ascii="Arial" w:hAnsi="Arial" w:cs="Arial"/>
              </w:rPr>
            </w:pPr>
          </w:p>
          <w:p w:rsidR="00FB7548" w:rsidRPr="00137AAE" w:rsidRDefault="00FB7548" w:rsidP="00EE6BE3">
            <w:pPr>
              <w:rPr>
                <w:rFonts w:ascii="Arial" w:hAnsi="Arial" w:cs="Arial"/>
              </w:rPr>
            </w:pPr>
            <w:r w:rsidRPr="00137AAE">
              <w:rPr>
                <w:rFonts w:ascii="Arial" w:hAnsi="Arial" w:cs="Arial"/>
                <w:b/>
              </w:rPr>
              <w:t>Thema/Kontext:</w:t>
            </w:r>
            <w:r w:rsidRPr="00137AAE">
              <w:rPr>
                <w:rFonts w:ascii="Arial" w:hAnsi="Arial" w:cs="Arial"/>
              </w:rPr>
              <w:t xml:space="preserve"> Synökologie I </w:t>
            </w:r>
            <w:r w:rsidRPr="00137AAE">
              <w:rPr>
                <w:rFonts w:ascii="Arial" w:hAnsi="Arial" w:cs="Arial"/>
                <w:i/>
              </w:rPr>
              <w:t>– Welchen Einfluss haben inter- und intraspezifische Beziehungen  auf Populationen?</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b/>
              </w:rPr>
            </w:pPr>
            <w:r w:rsidRPr="00137AAE">
              <w:rPr>
                <w:rFonts w:ascii="Arial" w:hAnsi="Arial" w:cs="Arial"/>
                <w:b/>
              </w:rPr>
              <w:t>Schwerpunkte der Kompetenzentwicklung:</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UF1 Wiedergabe</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E5 Auswertung</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E6 Modelle</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r w:rsidRPr="00137AAE">
              <w:rPr>
                <w:rFonts w:ascii="Arial" w:hAnsi="Arial" w:cs="Arial"/>
                <w:b/>
              </w:rPr>
              <w:t>Inhaltsfeld</w:t>
            </w:r>
            <w:r w:rsidRPr="00137AAE">
              <w:rPr>
                <w:rFonts w:ascii="Arial" w:hAnsi="Arial" w:cs="Arial"/>
              </w:rPr>
              <w:t>: IF 5 (Ökologie)</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r w:rsidRPr="00137AAE">
              <w:rPr>
                <w:rFonts w:ascii="Arial" w:hAnsi="Arial" w:cs="Arial"/>
                <w:b/>
              </w:rPr>
              <w:t>Inhaltliche Schwerpunkte</w:t>
            </w:r>
            <w:r w:rsidRPr="00137AAE">
              <w:rPr>
                <w:rFonts w:ascii="Arial" w:hAnsi="Arial" w:cs="Arial"/>
              </w:rPr>
              <w:t>:</w:t>
            </w:r>
          </w:p>
          <w:p w:rsidR="00FB7548" w:rsidRPr="00137AAE" w:rsidRDefault="00FB7548" w:rsidP="00EE6BE3">
            <w:pPr>
              <w:jc w:val="both"/>
              <w:rPr>
                <w:rFonts w:ascii="Arial" w:hAnsi="Arial" w:cs="Arial"/>
              </w:rPr>
            </w:pPr>
            <w:r w:rsidRPr="00137AAE">
              <w:rPr>
                <w:rFonts w:ascii="Arial" w:hAnsi="Arial" w:cs="Arial"/>
              </w:rPr>
              <w:sym w:font="Wingdings" w:char="F077"/>
            </w:r>
            <w:r w:rsidRPr="00137AAE">
              <w:rPr>
                <w:rFonts w:ascii="Arial" w:hAnsi="Arial" w:cs="Arial"/>
              </w:rPr>
              <w:t xml:space="preserve"> </w:t>
            </w:r>
            <w:r w:rsidRPr="00137AAE">
              <w:rPr>
                <w:rFonts w:ascii="Arial" w:hAnsi="Arial" w:cs="Arial"/>
                <w:bCs/>
                <w:lang w:eastAsia="ar-SA"/>
              </w:rPr>
              <w:t>Dynamik von Populationen</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i/>
                <w:u w:val="single"/>
              </w:rPr>
            </w:pPr>
            <w:r w:rsidRPr="00137AAE">
              <w:rPr>
                <w:rFonts w:ascii="Arial" w:hAnsi="Arial" w:cs="Arial"/>
                <w:b/>
              </w:rPr>
              <w:t>Zeitbedarf</w:t>
            </w:r>
            <w:r w:rsidRPr="00137AAE">
              <w:rPr>
                <w:rFonts w:ascii="Arial" w:hAnsi="Arial" w:cs="Arial"/>
              </w:rPr>
              <w:t>: ca. 15 Std. à 45 Minuten</w:t>
            </w:r>
          </w:p>
        </w:tc>
      </w:tr>
      <w:tr w:rsidR="00FB7548" w:rsidRPr="00137AAE" w:rsidTr="00EE6BE3">
        <w:tc>
          <w:tcPr>
            <w:tcW w:w="2500" w:type="pct"/>
          </w:tcPr>
          <w:p w:rsidR="00FB7548" w:rsidRPr="00137AAE" w:rsidRDefault="00FB7548" w:rsidP="00EE6BE3">
            <w:pPr>
              <w:jc w:val="both"/>
              <w:rPr>
                <w:rFonts w:ascii="Arial" w:hAnsi="Arial" w:cs="Arial"/>
                <w:i/>
                <w:u w:val="single"/>
              </w:rPr>
            </w:pPr>
            <w:r w:rsidRPr="00137AAE">
              <w:rPr>
                <w:rFonts w:ascii="Arial" w:hAnsi="Arial" w:cs="Arial"/>
                <w:i/>
                <w:u w:val="single"/>
              </w:rPr>
              <w:t>Unterrichtsvorhaben III:</w:t>
            </w:r>
          </w:p>
          <w:p w:rsidR="00FB7548" w:rsidRPr="00137AAE" w:rsidRDefault="00FB7548" w:rsidP="00EE6BE3">
            <w:pPr>
              <w:jc w:val="both"/>
              <w:rPr>
                <w:rFonts w:ascii="Arial" w:hAnsi="Arial" w:cs="Arial"/>
                <w:i/>
                <w:u w:val="single"/>
              </w:rPr>
            </w:pPr>
          </w:p>
          <w:p w:rsidR="00FB7548" w:rsidRPr="00137AAE" w:rsidRDefault="00FB7548" w:rsidP="00EE6BE3">
            <w:pPr>
              <w:jc w:val="both"/>
              <w:rPr>
                <w:rFonts w:ascii="Arial" w:hAnsi="Arial" w:cs="Arial"/>
              </w:rPr>
            </w:pPr>
            <w:r w:rsidRPr="00137AAE">
              <w:rPr>
                <w:rFonts w:ascii="Arial" w:hAnsi="Arial" w:cs="Arial"/>
                <w:b/>
              </w:rPr>
              <w:t>Thema/Kontext:</w:t>
            </w:r>
            <w:r w:rsidRPr="00137AAE">
              <w:rPr>
                <w:rFonts w:ascii="Arial" w:hAnsi="Arial" w:cs="Arial"/>
              </w:rPr>
              <w:t xml:space="preserve"> Synökologie II</w:t>
            </w:r>
            <w:r w:rsidRPr="00137AAE">
              <w:rPr>
                <w:rFonts w:ascii="Arial" w:hAnsi="Arial" w:cs="Arial"/>
                <w:i/>
              </w:rPr>
              <w:t xml:space="preserve"> – Welchen Einfluss hat der Mensch auf globale Stoffkreisläufe und Energieflüsse?</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b/>
              </w:rPr>
            </w:pPr>
            <w:r w:rsidRPr="00137AAE">
              <w:rPr>
                <w:rFonts w:ascii="Arial" w:hAnsi="Arial" w:cs="Arial"/>
                <w:b/>
              </w:rPr>
              <w:t>Schwerpunkte der Kompetenzentwicklung:</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UF4 Vernetzung</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E6 Modelle</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B2 Entscheidungen</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B4 Möglichkeiten und Grenzen</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r w:rsidRPr="00137AAE">
              <w:rPr>
                <w:rFonts w:ascii="Arial" w:hAnsi="Arial" w:cs="Arial"/>
                <w:b/>
              </w:rPr>
              <w:t>Inhaltsfeld</w:t>
            </w:r>
            <w:r w:rsidRPr="00137AAE">
              <w:rPr>
                <w:rFonts w:ascii="Arial" w:hAnsi="Arial" w:cs="Arial"/>
              </w:rPr>
              <w:t>: IF 5 (Ökologie), IF 3 (Genetik)</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r w:rsidRPr="00137AAE">
              <w:rPr>
                <w:rFonts w:ascii="Arial" w:hAnsi="Arial" w:cs="Arial"/>
                <w:b/>
              </w:rPr>
              <w:lastRenderedPageBreak/>
              <w:t>Inhaltliche Schwerpunkte</w:t>
            </w:r>
            <w:r w:rsidRPr="00137AAE">
              <w:rPr>
                <w:rFonts w:ascii="Arial" w:hAnsi="Arial" w:cs="Arial"/>
              </w:rPr>
              <w:t>:</w:t>
            </w:r>
          </w:p>
          <w:p w:rsidR="00FB7548" w:rsidRPr="00137AAE" w:rsidRDefault="00FB7548" w:rsidP="00EE6BE3">
            <w:pPr>
              <w:jc w:val="both"/>
              <w:rPr>
                <w:rFonts w:ascii="Arial" w:hAnsi="Arial" w:cs="Arial"/>
              </w:rPr>
            </w:pPr>
            <w:r w:rsidRPr="00137AAE">
              <w:rPr>
                <w:rFonts w:ascii="Arial" w:hAnsi="Arial" w:cs="Arial"/>
              </w:rPr>
              <w:sym w:font="Wingdings" w:char="F077"/>
            </w:r>
            <w:r w:rsidRPr="00137AAE">
              <w:rPr>
                <w:rFonts w:ascii="Arial" w:hAnsi="Arial" w:cs="Arial"/>
              </w:rPr>
              <w:t xml:space="preserve"> </w:t>
            </w:r>
            <w:r w:rsidRPr="00137AAE">
              <w:rPr>
                <w:rFonts w:ascii="Arial" w:hAnsi="Arial" w:cs="Arial"/>
                <w:bCs/>
                <w:lang w:eastAsia="ar-SA"/>
              </w:rPr>
              <w:t>Stoffkreislauf und Energiefluss</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r w:rsidRPr="00137AAE">
              <w:rPr>
                <w:rFonts w:ascii="Arial" w:hAnsi="Arial" w:cs="Arial"/>
                <w:b/>
              </w:rPr>
              <w:t>Zeitbedarf</w:t>
            </w:r>
            <w:r w:rsidRPr="00137AAE">
              <w:rPr>
                <w:rFonts w:ascii="Arial" w:hAnsi="Arial" w:cs="Arial"/>
              </w:rPr>
              <w:t>: ca. 15 Std. à 45 Minuten</w:t>
            </w:r>
          </w:p>
        </w:tc>
        <w:tc>
          <w:tcPr>
            <w:tcW w:w="2500" w:type="pct"/>
          </w:tcPr>
          <w:p w:rsidR="00FB7548" w:rsidRPr="00137AAE" w:rsidRDefault="00FB7548" w:rsidP="00EE6BE3">
            <w:pPr>
              <w:jc w:val="both"/>
              <w:rPr>
                <w:rFonts w:ascii="Arial" w:hAnsi="Arial" w:cs="Arial"/>
                <w:i/>
                <w:u w:val="single"/>
              </w:rPr>
            </w:pPr>
            <w:r w:rsidRPr="00137AAE">
              <w:rPr>
                <w:rFonts w:ascii="Arial" w:hAnsi="Arial" w:cs="Arial"/>
                <w:i/>
                <w:u w:val="single"/>
              </w:rPr>
              <w:lastRenderedPageBreak/>
              <w:t>Unterrichtsvorhaben IV:</w:t>
            </w:r>
          </w:p>
          <w:p w:rsidR="00FB7548" w:rsidRPr="00137AAE" w:rsidRDefault="00FB7548" w:rsidP="00EE6BE3">
            <w:pPr>
              <w:jc w:val="both"/>
              <w:rPr>
                <w:rFonts w:ascii="Arial" w:hAnsi="Arial" w:cs="Arial"/>
                <w:b/>
              </w:rPr>
            </w:pPr>
          </w:p>
          <w:p w:rsidR="00FB7548" w:rsidRPr="00137AAE" w:rsidRDefault="00FB7548" w:rsidP="00EE6BE3">
            <w:pPr>
              <w:jc w:val="both"/>
              <w:rPr>
                <w:rFonts w:ascii="Arial" w:hAnsi="Arial" w:cs="Arial"/>
              </w:rPr>
            </w:pPr>
            <w:r w:rsidRPr="00137AAE">
              <w:rPr>
                <w:rFonts w:ascii="Arial" w:hAnsi="Arial" w:cs="Arial"/>
                <w:b/>
              </w:rPr>
              <w:t>Thema/Kontext:</w:t>
            </w:r>
            <w:r w:rsidRPr="00137AAE">
              <w:rPr>
                <w:rFonts w:ascii="Arial" w:hAnsi="Arial" w:cs="Arial"/>
              </w:rPr>
              <w:t xml:space="preserve"> Erforschung der Fotosynthese</w:t>
            </w:r>
            <w:r w:rsidRPr="00137AAE">
              <w:rPr>
                <w:rFonts w:ascii="Arial" w:hAnsi="Arial" w:cs="Arial"/>
                <w:i/>
              </w:rPr>
              <w:t xml:space="preserve"> – Wie entsteht aus Lichtenergie eine für alle Lebewesen nutzbare Form der Energie?</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b/>
              </w:rPr>
            </w:pPr>
            <w:r w:rsidRPr="00137AAE">
              <w:rPr>
                <w:rFonts w:ascii="Arial" w:hAnsi="Arial" w:cs="Arial"/>
                <w:b/>
              </w:rPr>
              <w:t>Schwerpunkte der Kompetenzentwicklung:</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E1 Probleme und Fragestellungen</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E2 Wahrnehmung und Messung</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E3 Hypothesen</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 xml:space="preserve">E4 Untersuchungen und Experimente </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E5 Auswertung</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E7 Arbeits- und Denkweisen</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r w:rsidRPr="00137AAE">
              <w:rPr>
                <w:rFonts w:ascii="Arial" w:hAnsi="Arial" w:cs="Arial"/>
                <w:b/>
              </w:rPr>
              <w:t>Inhaltsfeld</w:t>
            </w:r>
            <w:r w:rsidRPr="00137AAE">
              <w:rPr>
                <w:rFonts w:ascii="Arial" w:hAnsi="Arial" w:cs="Arial"/>
              </w:rPr>
              <w:t>: IF 5 (Ökologie)</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r w:rsidRPr="00137AAE">
              <w:rPr>
                <w:rFonts w:ascii="Arial" w:hAnsi="Arial" w:cs="Arial"/>
                <w:b/>
              </w:rPr>
              <w:t>Inhaltliche Schwerpunkte</w:t>
            </w:r>
            <w:r w:rsidRPr="00137AAE">
              <w:rPr>
                <w:rFonts w:ascii="Arial" w:hAnsi="Arial" w:cs="Arial"/>
              </w:rPr>
              <w:t>:</w:t>
            </w:r>
          </w:p>
          <w:p w:rsidR="00FB7548" w:rsidRPr="00137AAE" w:rsidRDefault="00FB7548" w:rsidP="00EE6BE3">
            <w:pPr>
              <w:jc w:val="both"/>
              <w:rPr>
                <w:rFonts w:ascii="Arial" w:hAnsi="Arial" w:cs="Arial"/>
              </w:rPr>
            </w:pPr>
            <w:r w:rsidRPr="00137AAE">
              <w:rPr>
                <w:rFonts w:ascii="Arial" w:hAnsi="Arial" w:cs="Arial"/>
              </w:rPr>
              <w:lastRenderedPageBreak/>
              <w:sym w:font="Wingdings" w:char="F077"/>
            </w:r>
            <w:r w:rsidRPr="00137AAE">
              <w:rPr>
                <w:rFonts w:ascii="Arial" w:hAnsi="Arial" w:cs="Arial"/>
              </w:rPr>
              <w:t xml:space="preserve"> Fotosynthese</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i/>
                <w:u w:val="single"/>
              </w:rPr>
            </w:pPr>
            <w:r w:rsidRPr="00137AAE">
              <w:rPr>
                <w:rFonts w:ascii="Arial" w:hAnsi="Arial" w:cs="Arial"/>
                <w:b/>
              </w:rPr>
              <w:t>Zeitbedarf</w:t>
            </w:r>
            <w:r w:rsidRPr="00137AAE">
              <w:rPr>
                <w:rFonts w:ascii="Arial" w:hAnsi="Arial" w:cs="Arial"/>
              </w:rPr>
              <w:t>: ca. 16 Std. à 45 Minuten</w:t>
            </w:r>
          </w:p>
        </w:tc>
      </w:tr>
      <w:tr w:rsidR="00FB7548" w:rsidRPr="00137AAE" w:rsidTr="00EE6BE3">
        <w:tc>
          <w:tcPr>
            <w:tcW w:w="2500" w:type="pct"/>
          </w:tcPr>
          <w:p w:rsidR="00FB7548" w:rsidRPr="00137AAE" w:rsidRDefault="00FB7548" w:rsidP="00EE6BE3">
            <w:pPr>
              <w:jc w:val="both"/>
              <w:rPr>
                <w:rFonts w:ascii="Arial" w:hAnsi="Arial" w:cs="Arial"/>
                <w:i/>
                <w:u w:val="single"/>
              </w:rPr>
            </w:pPr>
            <w:r w:rsidRPr="00137AAE">
              <w:rPr>
                <w:rFonts w:ascii="Arial" w:hAnsi="Arial" w:cs="Arial"/>
                <w:i/>
                <w:u w:val="single"/>
              </w:rPr>
              <w:lastRenderedPageBreak/>
              <w:t>Unterrichtsvorhaben V:</w:t>
            </w:r>
          </w:p>
          <w:p w:rsidR="00FB7548" w:rsidRPr="00137AAE" w:rsidRDefault="00FB7548" w:rsidP="00EE6BE3">
            <w:pPr>
              <w:jc w:val="both"/>
              <w:rPr>
                <w:rFonts w:ascii="Arial" w:hAnsi="Arial" w:cs="Arial"/>
                <w:b/>
              </w:rPr>
            </w:pPr>
          </w:p>
          <w:p w:rsidR="00FB7548" w:rsidRPr="00137AAE" w:rsidRDefault="00FB7548" w:rsidP="00EE6BE3">
            <w:pPr>
              <w:jc w:val="both"/>
              <w:rPr>
                <w:rFonts w:ascii="Arial" w:hAnsi="Arial" w:cs="Arial"/>
              </w:rPr>
            </w:pPr>
            <w:r w:rsidRPr="00137AAE">
              <w:rPr>
                <w:rFonts w:ascii="Arial" w:hAnsi="Arial" w:cs="Arial"/>
                <w:b/>
              </w:rPr>
              <w:t>Thema/Kontext:</w:t>
            </w:r>
            <w:r w:rsidRPr="00137AAE">
              <w:rPr>
                <w:rFonts w:ascii="Arial" w:hAnsi="Arial" w:cs="Arial"/>
              </w:rPr>
              <w:t xml:space="preserve"> Zyklische und sukzessive Veränderung von Ökosystemen</w:t>
            </w:r>
            <w:r w:rsidRPr="00137AAE">
              <w:rPr>
                <w:rFonts w:ascii="Arial" w:hAnsi="Arial" w:cs="Arial"/>
                <w:i/>
              </w:rPr>
              <w:t xml:space="preserve"> – Welchen Einfluss hat der Mensch auf die Dynamik von Ökosystemen?</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b/>
              </w:rPr>
            </w:pPr>
            <w:r w:rsidRPr="00137AAE">
              <w:rPr>
                <w:rFonts w:ascii="Arial" w:hAnsi="Arial" w:cs="Arial"/>
                <w:b/>
              </w:rPr>
              <w:t>Schwerpunkte der Kompetenzentwicklung:</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UF2 Auswahl</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K4 Argumentation</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rPr>
              <w:t>B2 Entscheidungen</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r w:rsidRPr="00137AAE">
              <w:rPr>
                <w:rFonts w:ascii="Arial" w:hAnsi="Arial" w:cs="Arial"/>
                <w:b/>
              </w:rPr>
              <w:t>Inhaltsfeld</w:t>
            </w:r>
            <w:r w:rsidRPr="00137AAE">
              <w:rPr>
                <w:rFonts w:ascii="Arial" w:hAnsi="Arial" w:cs="Arial"/>
              </w:rPr>
              <w:t>: IF 5 (Ökologie)</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rPr>
            </w:pPr>
            <w:r w:rsidRPr="00137AAE">
              <w:rPr>
                <w:rFonts w:ascii="Arial" w:hAnsi="Arial" w:cs="Arial"/>
                <w:b/>
              </w:rPr>
              <w:t>Inhaltliche Schwerpunkte</w:t>
            </w:r>
            <w:r w:rsidRPr="00137AAE">
              <w:rPr>
                <w:rFonts w:ascii="Arial" w:hAnsi="Arial" w:cs="Arial"/>
              </w:rPr>
              <w:t>:</w:t>
            </w:r>
          </w:p>
          <w:p w:rsidR="00FB7548" w:rsidRPr="00137AAE" w:rsidRDefault="00FB7548" w:rsidP="00EE6BE3">
            <w:pPr>
              <w:jc w:val="both"/>
              <w:rPr>
                <w:rFonts w:ascii="Arial" w:hAnsi="Arial" w:cs="Arial"/>
              </w:rPr>
            </w:pPr>
            <w:r w:rsidRPr="00137AAE">
              <w:rPr>
                <w:rFonts w:ascii="Arial" w:hAnsi="Arial" w:cs="Arial"/>
              </w:rPr>
              <w:sym w:font="Wingdings" w:char="F077"/>
            </w:r>
            <w:r w:rsidRPr="00137AAE">
              <w:rPr>
                <w:rFonts w:ascii="Arial" w:hAnsi="Arial" w:cs="Arial"/>
              </w:rPr>
              <w:t xml:space="preserve"> </w:t>
            </w:r>
            <w:r w:rsidRPr="00137AAE">
              <w:rPr>
                <w:rFonts w:ascii="Arial" w:hAnsi="Arial" w:cs="Arial"/>
                <w:bCs/>
              </w:rPr>
              <w:t>Mensch und Ökosysteme</w:t>
            </w:r>
          </w:p>
          <w:p w:rsidR="00FB7548" w:rsidRPr="00137AAE" w:rsidRDefault="00FB7548" w:rsidP="00EE6BE3">
            <w:pPr>
              <w:jc w:val="both"/>
              <w:rPr>
                <w:rFonts w:ascii="Arial" w:hAnsi="Arial" w:cs="Arial"/>
              </w:rPr>
            </w:pPr>
          </w:p>
          <w:p w:rsidR="00FB7548" w:rsidRPr="00137AAE" w:rsidRDefault="00FB7548" w:rsidP="00EE6BE3">
            <w:pPr>
              <w:jc w:val="both"/>
              <w:rPr>
                <w:rFonts w:ascii="Arial" w:hAnsi="Arial" w:cs="Arial"/>
                <w:i/>
                <w:u w:val="single"/>
              </w:rPr>
            </w:pPr>
            <w:r w:rsidRPr="00137AAE">
              <w:rPr>
                <w:rFonts w:ascii="Arial" w:hAnsi="Arial" w:cs="Arial"/>
                <w:b/>
              </w:rPr>
              <w:t>Zeitbedarf</w:t>
            </w:r>
            <w:r w:rsidRPr="00137AAE">
              <w:rPr>
                <w:rFonts w:ascii="Arial" w:hAnsi="Arial" w:cs="Arial"/>
              </w:rPr>
              <w:t>: ca. 15 Std. à 45 Minuten</w:t>
            </w:r>
          </w:p>
        </w:tc>
        <w:tc>
          <w:tcPr>
            <w:tcW w:w="2500" w:type="pct"/>
          </w:tcPr>
          <w:p w:rsidR="00FB7548" w:rsidRPr="00137AAE" w:rsidRDefault="00FB7548" w:rsidP="00EE6BE3">
            <w:pPr>
              <w:jc w:val="both"/>
              <w:rPr>
                <w:rFonts w:ascii="Arial" w:hAnsi="Arial" w:cs="Arial"/>
                <w:i/>
                <w:u w:val="single"/>
              </w:rPr>
            </w:pPr>
          </w:p>
        </w:tc>
      </w:tr>
    </w:tbl>
    <w:p w:rsidR="00FB7548" w:rsidRPr="00137AAE" w:rsidRDefault="00FB7548" w:rsidP="00FB7548">
      <w:pPr>
        <w:rPr>
          <w:rFonts w:ascii="Arial" w:hAnsi="Arial"/>
        </w:rPr>
        <w:sectPr w:rsidR="00FB7548" w:rsidRPr="00137AAE" w:rsidSect="00EE6BE3">
          <w:headerReference w:type="default" r:id="rId13"/>
          <w:pgSz w:w="11906" w:h="16838"/>
          <w:pgMar w:top="1252" w:right="1417" w:bottom="1134" w:left="1417" w:header="708" w:footer="708" w:gutter="0"/>
          <w:cols w:space="708"/>
          <w:docGrid w:linePitch="360"/>
        </w:sectPr>
      </w:pPr>
    </w:p>
    <w:p w:rsidR="00FB7548" w:rsidRPr="00137AAE" w:rsidRDefault="00FB7548" w:rsidP="000D522F">
      <w:pPr>
        <w:ind w:left="-1418"/>
        <w:jc w:val="both"/>
        <w:rPr>
          <w:rFonts w:ascii="Arial" w:hAnsi="Arial" w:cs="Arial"/>
          <w:b/>
        </w:rPr>
      </w:pPr>
      <w:r w:rsidRPr="00137AAE">
        <w:rPr>
          <w:rFonts w:ascii="Arial" w:hAnsi="Arial" w:cs="Arial"/>
          <w:b/>
        </w:rPr>
        <w:lastRenderedPageBreak/>
        <w:t>Mögliche unterrichtsvor</w:t>
      </w:r>
      <w:r w:rsidR="005841CC" w:rsidRPr="00137AAE">
        <w:rPr>
          <w:rFonts w:ascii="Arial" w:hAnsi="Arial" w:cs="Arial"/>
          <w:b/>
        </w:rPr>
        <w:t xml:space="preserve">habenbezogene Konkretisierung: </w:t>
      </w:r>
    </w:p>
    <w:tbl>
      <w:tblPr>
        <w:tblW w:w="1445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9"/>
        <w:gridCol w:w="3236"/>
        <w:gridCol w:w="3155"/>
        <w:gridCol w:w="3469"/>
      </w:tblGrid>
      <w:tr w:rsidR="00FB7548" w:rsidRPr="00137AAE" w:rsidTr="000D522F">
        <w:tc>
          <w:tcPr>
            <w:tcW w:w="14459" w:type="dxa"/>
            <w:gridSpan w:val="4"/>
            <w:tcBorders>
              <w:top w:val="single" w:sz="12" w:space="0" w:color="auto"/>
              <w:left w:val="single" w:sz="12" w:space="0" w:color="auto"/>
              <w:bottom w:val="single" w:sz="12" w:space="0" w:color="auto"/>
              <w:right w:val="single" w:sz="12" w:space="0" w:color="auto"/>
            </w:tcBorders>
            <w:shd w:val="clear" w:color="auto" w:fill="A6A6A6"/>
          </w:tcPr>
          <w:p w:rsidR="00FB7548" w:rsidRPr="00137AAE" w:rsidRDefault="00FB7548" w:rsidP="005841CC">
            <w:pPr>
              <w:spacing w:after="0" w:line="240" w:lineRule="auto"/>
              <w:ind w:left="720"/>
              <w:jc w:val="both"/>
              <w:rPr>
                <w:rFonts w:ascii="Arial" w:hAnsi="Arial" w:cs="Arial"/>
              </w:rPr>
            </w:pPr>
            <w:r w:rsidRPr="00137AAE">
              <w:rPr>
                <w:rFonts w:ascii="Arial" w:hAnsi="Arial" w:cs="Arial"/>
                <w:b/>
              </w:rPr>
              <w:t xml:space="preserve">Unterrichtsvorhaben I: </w:t>
            </w:r>
            <w:r w:rsidRPr="00137AAE">
              <w:rPr>
                <w:rFonts w:ascii="Arial" w:hAnsi="Arial" w:cs="Arial"/>
              </w:rPr>
              <w:t xml:space="preserve"> </w:t>
            </w:r>
          </w:p>
          <w:p w:rsidR="00FB7548" w:rsidRPr="00137AAE" w:rsidRDefault="00FB7548" w:rsidP="0089112C">
            <w:pPr>
              <w:numPr>
                <w:ilvl w:val="0"/>
                <w:numId w:val="18"/>
              </w:numPr>
              <w:spacing w:after="0" w:line="240" w:lineRule="auto"/>
              <w:jc w:val="both"/>
              <w:rPr>
                <w:rFonts w:ascii="Arial" w:hAnsi="Arial" w:cs="Arial"/>
                <w:i/>
              </w:rPr>
            </w:pPr>
            <w:r w:rsidRPr="00137AAE">
              <w:rPr>
                <w:rFonts w:ascii="Arial" w:hAnsi="Arial" w:cs="Arial"/>
              </w:rPr>
              <w:t xml:space="preserve">Thema/Kontext:  </w:t>
            </w:r>
            <w:proofErr w:type="spellStart"/>
            <w:r w:rsidRPr="00137AAE">
              <w:rPr>
                <w:rFonts w:ascii="Arial" w:hAnsi="Arial" w:cs="Arial"/>
              </w:rPr>
              <w:t>Autökologische</w:t>
            </w:r>
            <w:proofErr w:type="spellEnd"/>
            <w:r w:rsidRPr="00137AAE">
              <w:rPr>
                <w:rFonts w:ascii="Arial" w:hAnsi="Arial" w:cs="Arial"/>
              </w:rPr>
              <w:t xml:space="preserve"> Untersuchungen – Welchen Einfluss haben abiotische Faktoren auf das Vorkommen von Arten?</w:t>
            </w:r>
          </w:p>
        </w:tc>
      </w:tr>
      <w:tr w:rsidR="00FB7548" w:rsidRPr="00137AAE" w:rsidTr="000D522F">
        <w:tc>
          <w:tcPr>
            <w:tcW w:w="14459" w:type="dxa"/>
            <w:gridSpan w:val="4"/>
            <w:tcBorders>
              <w:top w:val="single" w:sz="12" w:space="0" w:color="auto"/>
              <w:left w:val="single" w:sz="12" w:space="0" w:color="auto"/>
              <w:right w:val="single" w:sz="12" w:space="0" w:color="auto"/>
            </w:tcBorders>
            <w:shd w:val="clear" w:color="auto" w:fill="A6A6A6"/>
          </w:tcPr>
          <w:p w:rsidR="00FB7548" w:rsidRPr="00137AAE" w:rsidRDefault="00FB7548" w:rsidP="00EE6BE3">
            <w:pPr>
              <w:jc w:val="both"/>
              <w:rPr>
                <w:rFonts w:ascii="Arial" w:hAnsi="Arial" w:cs="Arial"/>
              </w:rPr>
            </w:pPr>
            <w:r w:rsidRPr="00137AAE">
              <w:rPr>
                <w:rFonts w:ascii="Arial" w:hAnsi="Arial" w:cs="Arial"/>
                <w:b/>
              </w:rPr>
              <w:t xml:space="preserve">Inhaltsfeld: </w:t>
            </w:r>
            <w:r w:rsidRPr="00137AAE">
              <w:rPr>
                <w:rFonts w:ascii="Arial" w:hAnsi="Arial" w:cs="Arial"/>
              </w:rPr>
              <w:t>Ökologie</w:t>
            </w:r>
          </w:p>
        </w:tc>
      </w:tr>
      <w:tr w:rsidR="00FB7548" w:rsidRPr="00137AAE" w:rsidTr="000D522F">
        <w:tc>
          <w:tcPr>
            <w:tcW w:w="7835" w:type="dxa"/>
            <w:gridSpan w:val="2"/>
            <w:tcBorders>
              <w:top w:val="single" w:sz="12" w:space="0" w:color="auto"/>
              <w:left w:val="single" w:sz="12" w:space="0" w:color="auto"/>
              <w:bottom w:val="single" w:sz="12" w:space="0" w:color="auto"/>
            </w:tcBorders>
          </w:tcPr>
          <w:p w:rsidR="00FB7548" w:rsidRPr="00137AAE" w:rsidRDefault="00FB7548" w:rsidP="00EE6BE3">
            <w:pPr>
              <w:jc w:val="both"/>
              <w:rPr>
                <w:rFonts w:ascii="Arial" w:hAnsi="Arial" w:cs="Arial"/>
              </w:rPr>
            </w:pPr>
            <w:r w:rsidRPr="00137AAE">
              <w:rPr>
                <w:rFonts w:ascii="Arial" w:hAnsi="Arial" w:cs="Arial"/>
                <w:b/>
              </w:rPr>
              <w:t xml:space="preserve">Inhaltliche Schwerpunkte: </w:t>
            </w:r>
          </w:p>
          <w:p w:rsidR="00FB7548" w:rsidRPr="00137AAE" w:rsidRDefault="00FB7548" w:rsidP="0089112C">
            <w:pPr>
              <w:numPr>
                <w:ilvl w:val="0"/>
                <w:numId w:val="18"/>
              </w:numPr>
              <w:spacing w:after="0" w:line="240" w:lineRule="auto"/>
              <w:jc w:val="both"/>
              <w:rPr>
                <w:rFonts w:ascii="Arial" w:hAnsi="Arial" w:cs="Arial"/>
              </w:rPr>
            </w:pPr>
            <w:r w:rsidRPr="00137AAE">
              <w:rPr>
                <w:rFonts w:ascii="Arial" w:hAnsi="Arial" w:cs="Arial"/>
              </w:rPr>
              <w:t>Umweltfaktoren und ökologische Potenz</w:t>
            </w:r>
          </w:p>
          <w:p w:rsidR="00FB7548" w:rsidRPr="00137AAE" w:rsidRDefault="00FB7548" w:rsidP="00EE6BE3">
            <w:pPr>
              <w:ind w:left="720"/>
              <w:jc w:val="both"/>
              <w:rPr>
                <w:rFonts w:ascii="Arial" w:hAnsi="Arial" w:cs="Arial"/>
              </w:rPr>
            </w:pPr>
          </w:p>
          <w:p w:rsidR="00FB7548" w:rsidRPr="00137AAE" w:rsidRDefault="00FB7548" w:rsidP="00EE6BE3">
            <w:pPr>
              <w:jc w:val="both"/>
              <w:rPr>
                <w:rFonts w:ascii="Arial" w:hAnsi="Arial" w:cs="Arial"/>
                <w:b/>
              </w:rPr>
            </w:pPr>
            <w:r w:rsidRPr="00137AAE">
              <w:rPr>
                <w:rFonts w:ascii="Arial" w:hAnsi="Arial" w:cs="Arial"/>
                <w:b/>
              </w:rPr>
              <w:t>Zeitbedarf</w:t>
            </w:r>
            <w:r w:rsidRPr="00137AAE">
              <w:rPr>
                <w:rFonts w:ascii="Arial" w:hAnsi="Arial" w:cs="Arial"/>
              </w:rPr>
              <w:t>: ca. 16 Std. à 45 Minuten</w:t>
            </w:r>
          </w:p>
        </w:tc>
        <w:tc>
          <w:tcPr>
            <w:tcW w:w="6624" w:type="dxa"/>
            <w:gridSpan w:val="2"/>
            <w:tcBorders>
              <w:top w:val="single" w:sz="12" w:space="0" w:color="auto"/>
              <w:bottom w:val="single" w:sz="12" w:space="0" w:color="auto"/>
              <w:right w:val="single" w:sz="12" w:space="0" w:color="auto"/>
            </w:tcBorders>
          </w:tcPr>
          <w:p w:rsidR="00FB7548" w:rsidRPr="00137AAE" w:rsidRDefault="00FB7548" w:rsidP="005841CC">
            <w:pPr>
              <w:rPr>
                <w:rFonts w:ascii="Arial" w:hAnsi="Arial" w:cs="Arial"/>
                <w:b/>
              </w:rPr>
            </w:pPr>
            <w:r w:rsidRPr="00137AAE">
              <w:rPr>
                <w:rFonts w:ascii="Arial" w:hAnsi="Arial" w:cs="Arial"/>
                <w:b/>
              </w:rPr>
              <w:t>Schwerpunkte</w:t>
            </w:r>
            <w:r w:rsidRPr="00137AAE">
              <w:rPr>
                <w:rFonts w:ascii="Arial" w:hAnsi="Arial" w:cs="Arial"/>
              </w:rPr>
              <w:t xml:space="preserve"> </w:t>
            </w:r>
            <w:r w:rsidRPr="00137AAE">
              <w:rPr>
                <w:rFonts w:ascii="Arial" w:hAnsi="Arial" w:cs="Arial"/>
                <w:b/>
              </w:rPr>
              <w:t>übergeordneter Kompetenzerwartungen:</w:t>
            </w:r>
          </w:p>
          <w:p w:rsidR="00FB7548" w:rsidRPr="00137AAE" w:rsidRDefault="00FB7548" w:rsidP="00EE6BE3">
            <w:pPr>
              <w:jc w:val="both"/>
              <w:rPr>
                <w:rFonts w:ascii="Arial" w:hAnsi="Arial" w:cs="Arial"/>
                <w:b/>
              </w:rPr>
            </w:pPr>
            <w:r w:rsidRPr="00137AAE">
              <w:rPr>
                <w:rFonts w:ascii="Arial" w:hAnsi="Arial" w:cs="Arial"/>
              </w:rPr>
              <w:t>Die Schülerinnen und Schüler können …</w:t>
            </w:r>
          </w:p>
          <w:p w:rsidR="00FB7548" w:rsidRPr="00137AAE" w:rsidRDefault="00FB7548" w:rsidP="0089112C">
            <w:pPr>
              <w:numPr>
                <w:ilvl w:val="0"/>
                <w:numId w:val="16"/>
              </w:numPr>
              <w:spacing w:after="0" w:line="240" w:lineRule="auto"/>
              <w:rPr>
                <w:rFonts w:ascii="Arial" w:hAnsi="Arial" w:cs="Arial"/>
              </w:rPr>
            </w:pPr>
            <w:r w:rsidRPr="00137AAE">
              <w:rPr>
                <w:rFonts w:ascii="Arial" w:hAnsi="Arial" w:cs="Arial"/>
                <w:b/>
              </w:rPr>
              <w:t>E1</w:t>
            </w:r>
            <w:r w:rsidRPr="00137AAE">
              <w:rPr>
                <w:rFonts w:ascii="Arial" w:hAnsi="Arial" w:cs="Arial"/>
              </w:rPr>
              <w:t xml:space="preserve">  in vorgegebenen Situ</w:t>
            </w:r>
            <w:r w:rsidR="00C4161B" w:rsidRPr="00137AAE">
              <w:rPr>
                <w:rFonts w:ascii="Arial" w:hAnsi="Arial" w:cs="Arial"/>
              </w:rPr>
              <w:t>ationen biologische Probleme be</w:t>
            </w:r>
            <w:r w:rsidRPr="00137AAE">
              <w:rPr>
                <w:rFonts w:ascii="Arial" w:hAnsi="Arial" w:cs="Arial"/>
              </w:rPr>
              <w:t>schreiben, in Teilpro</w:t>
            </w:r>
            <w:r w:rsidR="00C4161B" w:rsidRPr="00137AAE">
              <w:rPr>
                <w:rFonts w:ascii="Arial" w:hAnsi="Arial" w:cs="Arial"/>
              </w:rPr>
              <w:t>bleme zerlegen und dazu biologi</w:t>
            </w:r>
            <w:r w:rsidRPr="00137AAE">
              <w:rPr>
                <w:rFonts w:ascii="Arial" w:hAnsi="Arial" w:cs="Arial"/>
              </w:rPr>
              <w:t>sche Fragestellungen formulieren</w:t>
            </w:r>
          </w:p>
          <w:p w:rsidR="00FB7548" w:rsidRPr="00137AAE" w:rsidRDefault="00FB7548" w:rsidP="0089112C">
            <w:pPr>
              <w:numPr>
                <w:ilvl w:val="0"/>
                <w:numId w:val="16"/>
              </w:numPr>
              <w:spacing w:after="0" w:line="240" w:lineRule="auto"/>
              <w:rPr>
                <w:rFonts w:ascii="Arial" w:hAnsi="Arial" w:cs="Arial"/>
              </w:rPr>
            </w:pPr>
            <w:r w:rsidRPr="00137AAE">
              <w:rPr>
                <w:rFonts w:ascii="Arial" w:hAnsi="Arial" w:cs="Arial"/>
                <w:b/>
              </w:rPr>
              <w:t>E2</w:t>
            </w:r>
            <w:r w:rsidRPr="00137AAE">
              <w:rPr>
                <w:rFonts w:ascii="Arial" w:hAnsi="Arial" w:cs="Arial"/>
              </w:rPr>
              <w:t xml:space="preserve"> kriteriengeleitet beobachten und messen sowie gewonnene Ergebnisse objektiv und frei von eigenen Deutungen beschreibe</w:t>
            </w:r>
          </w:p>
          <w:p w:rsidR="00FB7548" w:rsidRPr="00137AAE" w:rsidRDefault="00FB7548" w:rsidP="0089112C">
            <w:pPr>
              <w:numPr>
                <w:ilvl w:val="0"/>
                <w:numId w:val="16"/>
              </w:numPr>
              <w:spacing w:after="0" w:line="240" w:lineRule="auto"/>
              <w:rPr>
                <w:rFonts w:ascii="Arial" w:hAnsi="Arial" w:cs="Arial"/>
              </w:rPr>
            </w:pPr>
            <w:r w:rsidRPr="00137AAE">
              <w:rPr>
                <w:rFonts w:ascii="Arial" w:hAnsi="Arial" w:cs="Arial"/>
                <w:b/>
              </w:rPr>
              <w:t xml:space="preserve">E3 </w:t>
            </w:r>
            <w:r w:rsidRPr="00137AAE">
              <w:rPr>
                <w:rFonts w:ascii="Arial" w:hAnsi="Arial" w:cs="Arial"/>
              </w:rPr>
              <w:t xml:space="preserve"> zur Klärung biologischer Fragestellungen Hypothesen formulieren und Möglichkeiten zu ihrer Überprüfung angeben</w:t>
            </w:r>
          </w:p>
          <w:p w:rsidR="00FB7548" w:rsidRPr="00137AAE" w:rsidRDefault="00FB7548" w:rsidP="0089112C">
            <w:pPr>
              <w:numPr>
                <w:ilvl w:val="0"/>
                <w:numId w:val="16"/>
              </w:numPr>
              <w:spacing w:after="0" w:line="240" w:lineRule="auto"/>
              <w:rPr>
                <w:rFonts w:ascii="Arial" w:hAnsi="Arial" w:cs="Arial"/>
              </w:rPr>
            </w:pPr>
            <w:r w:rsidRPr="00137AAE">
              <w:rPr>
                <w:rFonts w:ascii="Arial" w:hAnsi="Arial" w:cs="Arial"/>
                <w:b/>
              </w:rPr>
              <w:t xml:space="preserve">E4 </w:t>
            </w:r>
            <w:r w:rsidRPr="00137AAE">
              <w:rPr>
                <w:rFonts w:ascii="Arial" w:hAnsi="Arial" w:cs="Arial"/>
              </w:rPr>
              <w:t xml:space="preserve"> Experimente und Untersuchungen zielgerichtet nach dem Prinzip der Variablenkontrolle unter Beachtung der Sicherheitsvorschrifte</w:t>
            </w:r>
            <w:r w:rsidR="00C4161B" w:rsidRPr="00137AAE">
              <w:rPr>
                <w:rFonts w:ascii="Arial" w:hAnsi="Arial" w:cs="Arial"/>
              </w:rPr>
              <w:t>n planen und durchführen und da</w:t>
            </w:r>
            <w:r w:rsidRPr="00137AAE">
              <w:rPr>
                <w:rFonts w:ascii="Arial" w:hAnsi="Arial" w:cs="Arial"/>
              </w:rPr>
              <w:t>bei mögliche Fehlerquellen reflektieren</w:t>
            </w:r>
          </w:p>
          <w:p w:rsidR="00FB7548" w:rsidRPr="00137AAE" w:rsidRDefault="00FB7548" w:rsidP="0089112C">
            <w:pPr>
              <w:numPr>
                <w:ilvl w:val="0"/>
                <w:numId w:val="16"/>
              </w:numPr>
              <w:spacing w:after="0" w:line="240" w:lineRule="auto"/>
              <w:rPr>
                <w:rFonts w:ascii="Arial" w:hAnsi="Arial" w:cs="Arial"/>
                <w:b/>
              </w:rPr>
            </w:pPr>
            <w:r w:rsidRPr="00137AAE">
              <w:rPr>
                <w:rFonts w:ascii="Arial" w:hAnsi="Arial" w:cs="Arial"/>
                <w:b/>
              </w:rPr>
              <w:t xml:space="preserve">E5 </w:t>
            </w:r>
            <w:r w:rsidRPr="00137AAE">
              <w:rPr>
                <w:rFonts w:ascii="Arial" w:hAnsi="Arial" w:cs="Arial"/>
              </w:rPr>
              <w:t xml:space="preserve"> Daten bezüglich einer Fr</w:t>
            </w:r>
            <w:r w:rsidR="00C4161B" w:rsidRPr="00137AAE">
              <w:rPr>
                <w:rFonts w:ascii="Arial" w:hAnsi="Arial" w:cs="Arial"/>
              </w:rPr>
              <w:t>agestellung interpretieren, dar</w:t>
            </w:r>
            <w:r w:rsidRPr="00137AAE">
              <w:rPr>
                <w:rFonts w:ascii="Arial" w:hAnsi="Arial" w:cs="Arial"/>
              </w:rPr>
              <w:t>aus qualitative und ei</w:t>
            </w:r>
            <w:r w:rsidR="00C4161B" w:rsidRPr="00137AAE">
              <w:rPr>
                <w:rFonts w:ascii="Arial" w:hAnsi="Arial" w:cs="Arial"/>
              </w:rPr>
              <w:t>nfache quantitative Zusammen</w:t>
            </w:r>
            <w:r w:rsidRPr="00137AAE">
              <w:rPr>
                <w:rFonts w:ascii="Arial" w:hAnsi="Arial" w:cs="Arial"/>
              </w:rPr>
              <w:t>hänge ableiten und diese fachlich angemessen beschreiben,</w:t>
            </w:r>
          </w:p>
          <w:p w:rsidR="00FB7548" w:rsidRPr="00137AAE" w:rsidRDefault="00FB7548" w:rsidP="0089112C">
            <w:pPr>
              <w:numPr>
                <w:ilvl w:val="0"/>
                <w:numId w:val="16"/>
              </w:numPr>
              <w:spacing w:after="0" w:line="240" w:lineRule="auto"/>
              <w:rPr>
                <w:rFonts w:ascii="Arial" w:hAnsi="Arial" w:cs="Arial"/>
              </w:rPr>
            </w:pPr>
            <w:r w:rsidRPr="00137AAE">
              <w:rPr>
                <w:rFonts w:ascii="Arial" w:hAnsi="Arial" w:cs="Arial"/>
                <w:b/>
              </w:rPr>
              <w:t>E7</w:t>
            </w:r>
            <w:r w:rsidRPr="00137AAE">
              <w:rPr>
                <w:rFonts w:ascii="Arial" w:hAnsi="Arial" w:cs="Arial"/>
              </w:rPr>
              <w:t xml:space="preserve">  an ausgewählten Beispielen die Bedeutung, aber auch die Vorläufigkeit biolo</w:t>
            </w:r>
            <w:r w:rsidR="00C4161B" w:rsidRPr="00137AAE">
              <w:rPr>
                <w:rFonts w:ascii="Arial" w:hAnsi="Arial" w:cs="Arial"/>
              </w:rPr>
              <w:t>gischer Modelle und Theorien be</w:t>
            </w:r>
            <w:r w:rsidRPr="00137AAE">
              <w:rPr>
                <w:rFonts w:ascii="Arial" w:hAnsi="Arial" w:cs="Arial"/>
              </w:rPr>
              <w:t>schreiben.</w:t>
            </w:r>
          </w:p>
          <w:p w:rsidR="000D522F" w:rsidRPr="00137AAE" w:rsidRDefault="000D522F" w:rsidP="000D522F">
            <w:pPr>
              <w:spacing w:after="0" w:line="240" w:lineRule="auto"/>
              <w:rPr>
                <w:rFonts w:ascii="Arial" w:hAnsi="Arial" w:cs="Arial"/>
              </w:rPr>
            </w:pPr>
          </w:p>
          <w:p w:rsidR="000D522F" w:rsidRPr="00137AAE" w:rsidRDefault="000D522F" w:rsidP="000D522F">
            <w:pPr>
              <w:spacing w:after="0" w:line="240" w:lineRule="auto"/>
              <w:rPr>
                <w:rFonts w:ascii="Arial" w:hAnsi="Arial" w:cs="Arial"/>
              </w:rPr>
            </w:pPr>
          </w:p>
        </w:tc>
      </w:tr>
      <w:tr w:rsidR="00FB7548" w:rsidRPr="00137AAE" w:rsidTr="000D522F">
        <w:tc>
          <w:tcPr>
            <w:tcW w:w="4599" w:type="dxa"/>
            <w:tcBorders>
              <w:top w:val="single" w:sz="12" w:space="0" w:color="auto"/>
              <w:left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lastRenderedPageBreak/>
              <w:t>Mögliche didaktische Leitfragen / Sequenzierung inhaltlicher Aspekte</w:t>
            </w:r>
          </w:p>
        </w:tc>
        <w:tc>
          <w:tcPr>
            <w:tcW w:w="3236" w:type="dxa"/>
            <w:tcBorders>
              <w:top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Konkretisierte Kompetenzerwartungen des Kernlehrplans</w:t>
            </w:r>
          </w:p>
          <w:p w:rsidR="00FB7548" w:rsidRPr="00137AAE" w:rsidRDefault="00FB7548" w:rsidP="00EE6BE3">
            <w:pPr>
              <w:rPr>
                <w:rFonts w:ascii="Arial" w:hAnsi="Arial" w:cs="Arial"/>
                <w:b/>
              </w:rPr>
            </w:pPr>
            <w:r w:rsidRPr="00137AAE">
              <w:rPr>
                <w:rFonts w:ascii="Arial" w:hAnsi="Arial" w:cs="Arial"/>
              </w:rPr>
              <w:t>Die Schülerinnen und Schüler …</w:t>
            </w:r>
          </w:p>
        </w:tc>
        <w:tc>
          <w:tcPr>
            <w:tcW w:w="3155" w:type="dxa"/>
            <w:tcBorders>
              <w:top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Empfohlene Lehrmittel/ Materialien/ Methoden</w:t>
            </w:r>
          </w:p>
        </w:tc>
        <w:tc>
          <w:tcPr>
            <w:tcW w:w="3469" w:type="dxa"/>
            <w:tcBorders>
              <w:top w:val="single" w:sz="12" w:space="0" w:color="auto"/>
              <w:right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Didaktisch-methodische Anmerkungen und Empfehlungen sowie Darstellung der verbindlichen Absprachen der Fachkonferenz</w:t>
            </w:r>
          </w:p>
        </w:tc>
      </w:tr>
      <w:tr w:rsidR="00FB7548" w:rsidRPr="00137AAE" w:rsidTr="000D522F">
        <w:tc>
          <w:tcPr>
            <w:tcW w:w="4599" w:type="dxa"/>
            <w:tcBorders>
              <w:left w:val="single" w:sz="12" w:space="0" w:color="auto"/>
            </w:tcBorders>
          </w:tcPr>
          <w:p w:rsidR="00FB7548" w:rsidRPr="00137AAE" w:rsidRDefault="00FB7548" w:rsidP="00EE6BE3">
            <w:pPr>
              <w:rPr>
                <w:rFonts w:ascii="Arial" w:hAnsi="Arial" w:cs="Arial"/>
                <w:bCs/>
                <w:i/>
                <w:lang w:eastAsia="ar-SA"/>
              </w:rPr>
            </w:pPr>
            <w:r w:rsidRPr="00137AAE">
              <w:rPr>
                <w:rFonts w:ascii="Arial" w:hAnsi="Arial" w:cs="Arial"/>
                <w:bCs/>
                <w:i/>
                <w:lang w:eastAsia="ar-SA"/>
              </w:rPr>
              <w:t>Ökofaktoren der unbelebten Umwelt</w:t>
            </w:r>
          </w:p>
          <w:p w:rsidR="00FB7548" w:rsidRPr="00137AAE" w:rsidRDefault="00C4161B" w:rsidP="00617977">
            <w:pPr>
              <w:pStyle w:val="Listenabsatz"/>
              <w:numPr>
                <w:ilvl w:val="0"/>
                <w:numId w:val="44"/>
              </w:numPr>
              <w:ind w:left="426"/>
              <w:rPr>
                <w:rFonts w:ascii="Arial" w:hAnsi="Arial" w:cs="Arial"/>
                <w:bCs/>
                <w:sz w:val="22"/>
                <w:szCs w:val="22"/>
                <w:lang w:eastAsia="ar-SA"/>
              </w:rPr>
            </w:pPr>
            <w:r w:rsidRPr="00137AAE">
              <w:rPr>
                <w:rFonts w:ascii="Arial" w:hAnsi="Arial" w:cs="Arial"/>
                <w:bCs/>
                <w:sz w:val="22"/>
                <w:szCs w:val="22"/>
                <w:lang w:eastAsia="ar-SA"/>
              </w:rPr>
              <w:t xml:space="preserve">Temperatur </w:t>
            </w:r>
          </w:p>
          <w:p w:rsidR="00FB7548" w:rsidRPr="00137AAE" w:rsidRDefault="00FB7548" w:rsidP="00617977">
            <w:pPr>
              <w:pStyle w:val="Listenabsatz"/>
              <w:numPr>
                <w:ilvl w:val="0"/>
                <w:numId w:val="38"/>
              </w:numPr>
              <w:tabs>
                <w:tab w:val="num" w:pos="1800"/>
              </w:tabs>
              <w:rPr>
                <w:rFonts w:ascii="Arial" w:hAnsi="Arial" w:cs="Arial"/>
                <w:bCs/>
                <w:sz w:val="22"/>
                <w:szCs w:val="22"/>
                <w:lang w:eastAsia="ar-SA"/>
              </w:rPr>
            </w:pPr>
            <w:r w:rsidRPr="00137AAE">
              <w:rPr>
                <w:rFonts w:ascii="Arial" w:hAnsi="Arial" w:cs="Arial"/>
                <w:sz w:val="22"/>
                <w:szCs w:val="22"/>
              </w:rPr>
              <w:t xml:space="preserve">Poikilotherme/ </w:t>
            </w:r>
            <w:proofErr w:type="spellStart"/>
            <w:r w:rsidRPr="00137AAE">
              <w:rPr>
                <w:rFonts w:ascii="Arial" w:hAnsi="Arial" w:cs="Arial"/>
                <w:sz w:val="22"/>
                <w:szCs w:val="22"/>
              </w:rPr>
              <w:t>homiotherme</w:t>
            </w:r>
            <w:proofErr w:type="spellEnd"/>
            <w:r w:rsidRPr="00137AAE">
              <w:rPr>
                <w:rFonts w:ascii="Arial" w:hAnsi="Arial" w:cs="Arial"/>
                <w:sz w:val="22"/>
                <w:szCs w:val="22"/>
              </w:rPr>
              <w:t xml:space="preserve"> Tiere </w:t>
            </w:r>
          </w:p>
          <w:p w:rsidR="00FB7548" w:rsidRPr="00137AAE" w:rsidRDefault="00FB7548" w:rsidP="00617977">
            <w:pPr>
              <w:pStyle w:val="Listenabsatz"/>
              <w:numPr>
                <w:ilvl w:val="0"/>
                <w:numId w:val="38"/>
              </w:numPr>
              <w:tabs>
                <w:tab w:val="num" w:pos="1800"/>
              </w:tabs>
              <w:rPr>
                <w:rFonts w:ascii="Arial" w:hAnsi="Arial" w:cs="Arial"/>
                <w:bCs/>
                <w:sz w:val="22"/>
                <w:szCs w:val="22"/>
                <w:lang w:eastAsia="ar-SA"/>
              </w:rPr>
            </w:pPr>
            <w:r w:rsidRPr="00137AAE">
              <w:rPr>
                <w:rFonts w:ascii="Arial" w:hAnsi="Arial" w:cs="Arial"/>
                <w:sz w:val="22"/>
                <w:szCs w:val="22"/>
              </w:rPr>
              <w:t>RGT-Regel</w:t>
            </w:r>
          </w:p>
          <w:p w:rsidR="00FB7548" w:rsidRPr="00137AAE" w:rsidRDefault="00FB7548" w:rsidP="00617977">
            <w:pPr>
              <w:pStyle w:val="Listenabsatz"/>
              <w:numPr>
                <w:ilvl w:val="0"/>
                <w:numId w:val="38"/>
              </w:numPr>
              <w:tabs>
                <w:tab w:val="num" w:pos="1800"/>
              </w:tabs>
              <w:rPr>
                <w:rFonts w:ascii="Arial" w:hAnsi="Arial" w:cs="Arial"/>
                <w:bCs/>
                <w:sz w:val="22"/>
                <w:szCs w:val="22"/>
                <w:lang w:eastAsia="ar-SA"/>
              </w:rPr>
            </w:pPr>
            <w:r w:rsidRPr="00137AAE">
              <w:rPr>
                <w:rFonts w:ascii="Arial" w:hAnsi="Arial" w:cs="Arial"/>
                <w:bCs/>
                <w:sz w:val="22"/>
                <w:szCs w:val="22"/>
                <w:lang w:eastAsia="ar-SA"/>
              </w:rPr>
              <w:t xml:space="preserve">Bergmannsche und </w:t>
            </w:r>
            <w:proofErr w:type="spellStart"/>
            <w:r w:rsidRPr="00137AAE">
              <w:rPr>
                <w:rFonts w:ascii="Arial" w:hAnsi="Arial" w:cs="Arial"/>
                <w:bCs/>
                <w:sz w:val="22"/>
                <w:szCs w:val="22"/>
                <w:lang w:eastAsia="ar-SA"/>
              </w:rPr>
              <w:t>Allensche</w:t>
            </w:r>
            <w:proofErr w:type="spellEnd"/>
            <w:r w:rsidRPr="00137AAE">
              <w:rPr>
                <w:rFonts w:ascii="Arial" w:hAnsi="Arial" w:cs="Arial"/>
                <w:bCs/>
                <w:sz w:val="22"/>
                <w:szCs w:val="22"/>
                <w:lang w:eastAsia="ar-SA"/>
              </w:rPr>
              <w:t xml:space="preserve"> Regel</w:t>
            </w:r>
          </w:p>
          <w:p w:rsidR="00FB7548" w:rsidRPr="00137AAE" w:rsidRDefault="00C4161B" w:rsidP="00617977">
            <w:pPr>
              <w:pStyle w:val="Listenabsatz"/>
              <w:numPr>
                <w:ilvl w:val="0"/>
                <w:numId w:val="44"/>
              </w:numPr>
              <w:ind w:left="426"/>
              <w:rPr>
                <w:rFonts w:ascii="Arial" w:hAnsi="Arial" w:cs="Arial"/>
                <w:bCs/>
                <w:sz w:val="22"/>
                <w:szCs w:val="22"/>
                <w:lang w:eastAsia="ar-SA"/>
              </w:rPr>
            </w:pPr>
            <w:r w:rsidRPr="00137AAE">
              <w:rPr>
                <w:rFonts w:ascii="Arial" w:hAnsi="Arial" w:cs="Arial"/>
                <w:bCs/>
                <w:sz w:val="22"/>
                <w:szCs w:val="22"/>
                <w:lang w:eastAsia="ar-SA"/>
              </w:rPr>
              <w:t xml:space="preserve">Wasser </w:t>
            </w:r>
          </w:p>
          <w:p w:rsidR="00FB7548" w:rsidRPr="00137AAE" w:rsidRDefault="00FB7548" w:rsidP="00617977">
            <w:pPr>
              <w:pStyle w:val="Listenabsatz"/>
              <w:numPr>
                <w:ilvl w:val="0"/>
                <w:numId w:val="38"/>
              </w:numPr>
              <w:tabs>
                <w:tab w:val="num" w:pos="1800"/>
              </w:tabs>
              <w:rPr>
                <w:rFonts w:ascii="Arial" w:hAnsi="Arial" w:cs="Arial"/>
                <w:bCs/>
                <w:sz w:val="22"/>
                <w:szCs w:val="22"/>
                <w:lang w:eastAsia="ar-SA"/>
              </w:rPr>
            </w:pPr>
            <w:r w:rsidRPr="00137AAE">
              <w:rPr>
                <w:rFonts w:ascii="Arial" w:hAnsi="Arial" w:cs="Arial"/>
                <w:bCs/>
                <w:sz w:val="22"/>
                <w:szCs w:val="22"/>
                <w:lang w:eastAsia="ar-SA"/>
              </w:rPr>
              <w:t xml:space="preserve">Anpassungen der Pflanzen: Hygrophyten, </w:t>
            </w:r>
            <w:proofErr w:type="spellStart"/>
            <w:r w:rsidRPr="00137AAE">
              <w:rPr>
                <w:rFonts w:ascii="Arial" w:hAnsi="Arial" w:cs="Arial"/>
                <w:bCs/>
                <w:sz w:val="22"/>
                <w:szCs w:val="22"/>
                <w:lang w:eastAsia="ar-SA"/>
              </w:rPr>
              <w:t>Mesopyhten</w:t>
            </w:r>
            <w:proofErr w:type="spellEnd"/>
            <w:r w:rsidRPr="00137AAE">
              <w:rPr>
                <w:rFonts w:ascii="Arial" w:hAnsi="Arial" w:cs="Arial"/>
                <w:bCs/>
                <w:sz w:val="22"/>
                <w:szCs w:val="22"/>
                <w:lang w:eastAsia="ar-SA"/>
              </w:rPr>
              <w:t>, Xerophyten usw.</w:t>
            </w:r>
          </w:p>
          <w:p w:rsidR="00FB7548" w:rsidRPr="00137AAE" w:rsidRDefault="00FB7548" w:rsidP="00617977">
            <w:pPr>
              <w:pStyle w:val="Listenabsatz"/>
              <w:numPr>
                <w:ilvl w:val="0"/>
                <w:numId w:val="38"/>
              </w:numPr>
              <w:tabs>
                <w:tab w:val="num" w:pos="1800"/>
              </w:tabs>
              <w:rPr>
                <w:rFonts w:ascii="Arial" w:hAnsi="Arial" w:cs="Arial"/>
                <w:bCs/>
                <w:sz w:val="22"/>
                <w:szCs w:val="22"/>
                <w:lang w:eastAsia="ar-SA"/>
              </w:rPr>
            </w:pPr>
            <w:proofErr w:type="spellStart"/>
            <w:r w:rsidRPr="00137AAE">
              <w:rPr>
                <w:rFonts w:ascii="Arial" w:hAnsi="Arial" w:cs="Arial"/>
                <w:bCs/>
                <w:sz w:val="22"/>
                <w:szCs w:val="22"/>
                <w:lang w:eastAsia="ar-SA"/>
              </w:rPr>
              <w:t>Osmoregulation</w:t>
            </w:r>
            <w:proofErr w:type="spellEnd"/>
            <w:r w:rsidRPr="00137AAE">
              <w:rPr>
                <w:rFonts w:ascii="Arial" w:hAnsi="Arial" w:cs="Arial"/>
                <w:bCs/>
                <w:sz w:val="22"/>
                <w:szCs w:val="22"/>
                <w:lang w:eastAsia="ar-SA"/>
              </w:rPr>
              <w:t xml:space="preserve"> im Tierreich</w:t>
            </w:r>
          </w:p>
          <w:p w:rsidR="00FB7548" w:rsidRPr="00137AAE" w:rsidRDefault="00C4161B" w:rsidP="00617977">
            <w:pPr>
              <w:pStyle w:val="Listenabsatz"/>
              <w:numPr>
                <w:ilvl w:val="0"/>
                <w:numId w:val="44"/>
              </w:numPr>
              <w:ind w:left="426"/>
              <w:rPr>
                <w:rFonts w:ascii="Arial" w:hAnsi="Arial" w:cs="Arial"/>
                <w:bCs/>
                <w:sz w:val="22"/>
                <w:szCs w:val="22"/>
                <w:lang w:eastAsia="ar-SA"/>
              </w:rPr>
            </w:pPr>
            <w:r w:rsidRPr="00137AAE">
              <w:rPr>
                <w:rFonts w:ascii="Arial" w:hAnsi="Arial" w:cs="Arial"/>
                <w:bCs/>
                <w:sz w:val="22"/>
                <w:szCs w:val="22"/>
                <w:lang w:eastAsia="ar-SA"/>
              </w:rPr>
              <w:t xml:space="preserve">Licht </w:t>
            </w:r>
          </w:p>
          <w:p w:rsidR="00FB7548" w:rsidRPr="00137AAE" w:rsidRDefault="00FB7548" w:rsidP="00617977">
            <w:pPr>
              <w:pStyle w:val="Listenabsatz"/>
              <w:numPr>
                <w:ilvl w:val="0"/>
                <w:numId w:val="38"/>
              </w:numPr>
              <w:tabs>
                <w:tab w:val="num" w:pos="1800"/>
              </w:tabs>
              <w:rPr>
                <w:rFonts w:ascii="Arial" w:hAnsi="Arial" w:cs="Arial"/>
                <w:bCs/>
                <w:sz w:val="22"/>
                <w:szCs w:val="22"/>
                <w:lang w:eastAsia="ar-SA"/>
              </w:rPr>
            </w:pPr>
            <w:r w:rsidRPr="00137AAE">
              <w:rPr>
                <w:rFonts w:ascii="Arial" w:hAnsi="Arial" w:cs="Arial"/>
                <w:bCs/>
                <w:sz w:val="22"/>
                <w:szCs w:val="22"/>
                <w:lang w:eastAsia="ar-SA"/>
              </w:rPr>
              <w:t xml:space="preserve">Pflanzen: Sonnen-/Schattenblätter und </w:t>
            </w:r>
            <w:proofErr w:type="spellStart"/>
            <w:r w:rsidRPr="00137AAE">
              <w:rPr>
                <w:rFonts w:ascii="Arial" w:hAnsi="Arial" w:cs="Arial"/>
                <w:bCs/>
                <w:sz w:val="22"/>
                <w:szCs w:val="22"/>
                <w:lang w:eastAsia="ar-SA"/>
              </w:rPr>
              <w:t>Fotoperiodismus</w:t>
            </w:r>
            <w:proofErr w:type="spellEnd"/>
          </w:p>
          <w:p w:rsidR="00FB7548" w:rsidRPr="00137AAE" w:rsidRDefault="00FB7548" w:rsidP="00617977">
            <w:pPr>
              <w:pStyle w:val="Listenabsatz"/>
              <w:numPr>
                <w:ilvl w:val="0"/>
                <w:numId w:val="38"/>
              </w:numPr>
              <w:tabs>
                <w:tab w:val="num" w:pos="1800"/>
              </w:tabs>
              <w:rPr>
                <w:rFonts w:ascii="Arial" w:hAnsi="Arial" w:cs="Arial"/>
                <w:bCs/>
                <w:sz w:val="22"/>
                <w:szCs w:val="22"/>
                <w:lang w:eastAsia="ar-SA"/>
              </w:rPr>
            </w:pPr>
            <w:r w:rsidRPr="00137AAE">
              <w:rPr>
                <w:rFonts w:ascii="Arial" w:hAnsi="Arial" w:cs="Arial"/>
                <w:bCs/>
                <w:sz w:val="22"/>
                <w:szCs w:val="22"/>
                <w:lang w:eastAsia="ar-SA"/>
              </w:rPr>
              <w:t>Tiere: Orientierung</w:t>
            </w:r>
          </w:p>
          <w:p w:rsidR="00FB7548" w:rsidRPr="00137AAE" w:rsidRDefault="00FB7548" w:rsidP="00EE6BE3">
            <w:pPr>
              <w:tabs>
                <w:tab w:val="num" w:pos="1800"/>
              </w:tabs>
              <w:ind w:left="360"/>
              <w:rPr>
                <w:rFonts w:ascii="Arial" w:hAnsi="Arial" w:cs="Arial"/>
                <w:bCs/>
                <w:i/>
                <w:lang w:eastAsia="ar-SA"/>
              </w:rPr>
            </w:pPr>
          </w:p>
          <w:p w:rsidR="00FB7548" w:rsidRPr="00137AAE" w:rsidRDefault="00FB7548" w:rsidP="00EE6BE3">
            <w:pPr>
              <w:tabs>
                <w:tab w:val="num" w:pos="1800"/>
              </w:tabs>
              <w:ind w:left="360"/>
              <w:rPr>
                <w:rFonts w:ascii="Arial" w:hAnsi="Arial" w:cs="Arial"/>
                <w:bCs/>
                <w:i/>
                <w:lang w:eastAsia="ar-SA"/>
              </w:rPr>
            </w:pPr>
          </w:p>
          <w:p w:rsidR="00FB7548" w:rsidRPr="00137AAE" w:rsidRDefault="00FB7548" w:rsidP="00EE6BE3">
            <w:pPr>
              <w:tabs>
                <w:tab w:val="num" w:pos="1800"/>
              </w:tabs>
              <w:ind w:left="360"/>
              <w:rPr>
                <w:rFonts w:ascii="Arial" w:hAnsi="Arial" w:cs="Arial"/>
                <w:bCs/>
                <w:i/>
                <w:lang w:eastAsia="ar-SA"/>
              </w:rPr>
            </w:pPr>
          </w:p>
          <w:p w:rsidR="00FB7548" w:rsidRPr="00137AAE" w:rsidRDefault="00FB7548" w:rsidP="00EE6BE3">
            <w:pPr>
              <w:tabs>
                <w:tab w:val="num" w:pos="1800"/>
              </w:tabs>
              <w:ind w:left="360"/>
              <w:rPr>
                <w:rFonts w:ascii="Arial" w:hAnsi="Arial" w:cs="Arial"/>
                <w:bCs/>
                <w:i/>
                <w:lang w:eastAsia="ar-SA"/>
              </w:rPr>
            </w:pPr>
          </w:p>
          <w:p w:rsidR="00FB7548" w:rsidRPr="00137AAE" w:rsidRDefault="00FB7548" w:rsidP="00EE6BE3">
            <w:pPr>
              <w:tabs>
                <w:tab w:val="num" w:pos="1800"/>
              </w:tabs>
              <w:ind w:left="360"/>
              <w:rPr>
                <w:rFonts w:ascii="Arial" w:hAnsi="Arial" w:cs="Arial"/>
                <w:bCs/>
                <w:i/>
                <w:lang w:eastAsia="ar-SA"/>
              </w:rPr>
            </w:pPr>
          </w:p>
          <w:p w:rsidR="00FB7548" w:rsidRPr="00137AAE" w:rsidRDefault="00FB7548" w:rsidP="00EE6BE3">
            <w:pPr>
              <w:tabs>
                <w:tab w:val="num" w:pos="1800"/>
              </w:tabs>
              <w:ind w:left="360"/>
              <w:rPr>
                <w:rFonts w:ascii="Arial" w:hAnsi="Arial" w:cs="Arial"/>
                <w:bCs/>
                <w:i/>
                <w:lang w:eastAsia="ar-SA"/>
              </w:rPr>
            </w:pPr>
          </w:p>
          <w:p w:rsidR="00FB7548" w:rsidRPr="00137AAE" w:rsidRDefault="00FB7548" w:rsidP="00EE6BE3">
            <w:pPr>
              <w:tabs>
                <w:tab w:val="num" w:pos="1800"/>
              </w:tabs>
              <w:ind w:left="360"/>
              <w:rPr>
                <w:rFonts w:ascii="Arial" w:hAnsi="Arial" w:cs="Arial"/>
                <w:bCs/>
                <w:i/>
                <w:lang w:eastAsia="ar-SA"/>
              </w:rPr>
            </w:pPr>
          </w:p>
          <w:p w:rsidR="00FB7548" w:rsidRPr="00137AAE" w:rsidRDefault="00FB7548" w:rsidP="00EE6BE3">
            <w:pPr>
              <w:tabs>
                <w:tab w:val="num" w:pos="1800"/>
              </w:tabs>
              <w:ind w:left="360"/>
              <w:rPr>
                <w:rFonts w:ascii="Arial" w:hAnsi="Arial" w:cs="Arial"/>
                <w:bCs/>
                <w:i/>
                <w:lang w:eastAsia="ar-SA"/>
              </w:rPr>
            </w:pPr>
          </w:p>
          <w:p w:rsidR="00FB7548" w:rsidRPr="00137AAE" w:rsidRDefault="00FB7548" w:rsidP="00EE6BE3">
            <w:pPr>
              <w:tabs>
                <w:tab w:val="num" w:pos="1800"/>
              </w:tabs>
              <w:ind w:left="360"/>
              <w:rPr>
                <w:rFonts w:ascii="Arial" w:hAnsi="Arial" w:cs="Arial"/>
                <w:bCs/>
                <w:i/>
                <w:lang w:eastAsia="ar-SA"/>
              </w:rPr>
            </w:pPr>
          </w:p>
          <w:p w:rsidR="00FB7548" w:rsidRPr="00137AAE" w:rsidRDefault="00FB7548" w:rsidP="00EE6BE3">
            <w:pPr>
              <w:tabs>
                <w:tab w:val="num" w:pos="1800"/>
              </w:tabs>
              <w:ind w:left="360"/>
              <w:rPr>
                <w:rFonts w:ascii="Arial" w:hAnsi="Arial" w:cs="Arial"/>
                <w:bCs/>
                <w:i/>
                <w:lang w:eastAsia="ar-SA"/>
              </w:rPr>
            </w:pPr>
          </w:p>
          <w:p w:rsidR="00FB7548" w:rsidRPr="00137AAE" w:rsidRDefault="00FB7548" w:rsidP="00EE6BE3">
            <w:pPr>
              <w:tabs>
                <w:tab w:val="num" w:pos="1800"/>
              </w:tabs>
              <w:ind w:left="360"/>
              <w:rPr>
                <w:rFonts w:ascii="Arial" w:hAnsi="Arial" w:cs="Arial"/>
                <w:bCs/>
                <w:i/>
                <w:lang w:eastAsia="ar-SA"/>
              </w:rPr>
            </w:pPr>
          </w:p>
          <w:p w:rsidR="00FB7548" w:rsidRPr="00137AAE" w:rsidRDefault="00FB7548" w:rsidP="00EE6BE3">
            <w:pPr>
              <w:rPr>
                <w:rFonts w:ascii="Arial" w:hAnsi="Arial" w:cs="Arial"/>
                <w:bCs/>
                <w:i/>
                <w:lang w:eastAsia="ar-SA"/>
              </w:rPr>
            </w:pPr>
            <w:r w:rsidRPr="00137AAE">
              <w:rPr>
                <w:rFonts w:ascii="Arial" w:hAnsi="Arial" w:cs="Arial"/>
                <w:bCs/>
                <w:i/>
                <w:lang w:eastAsia="ar-SA"/>
              </w:rPr>
              <w:t>Zusammenwirken abiotischer Faktoren</w:t>
            </w:r>
          </w:p>
        </w:tc>
        <w:tc>
          <w:tcPr>
            <w:tcW w:w="3236" w:type="dxa"/>
          </w:tcPr>
          <w:p w:rsidR="00FB7548" w:rsidRPr="00137AAE" w:rsidRDefault="00FB7548" w:rsidP="00EE6BE3">
            <w:pPr>
              <w:ind w:left="78"/>
              <w:rPr>
                <w:rFonts w:ascii="Arial" w:hAnsi="Arial" w:cs="Arial"/>
              </w:rPr>
            </w:pPr>
            <w:r w:rsidRPr="00137AAE">
              <w:rPr>
                <w:rFonts w:ascii="Arial" w:hAnsi="Arial" w:cs="Arial"/>
              </w:rPr>
              <w:lastRenderedPageBreak/>
              <w:t xml:space="preserve">planen ausgehend von Hypothesen Experimente zur Überprüfung der ökologischen Potenz nach dem Prinzip der Variablenkontrolle, nehmen </w:t>
            </w:r>
            <w:proofErr w:type="spellStart"/>
            <w:r w:rsidRPr="00137AAE">
              <w:rPr>
                <w:rFonts w:ascii="Arial" w:hAnsi="Arial" w:cs="Arial"/>
              </w:rPr>
              <w:t>kriterienorientiert</w:t>
            </w:r>
            <w:proofErr w:type="spellEnd"/>
            <w:r w:rsidRPr="00137AAE">
              <w:rPr>
                <w:rFonts w:ascii="Arial" w:hAnsi="Arial" w:cs="Arial"/>
              </w:rPr>
              <w:t xml:space="preserve"> Beobachtungen und Messungen vor und deuten die Ergebnisse</w:t>
            </w:r>
          </w:p>
          <w:p w:rsidR="00FB7548" w:rsidRPr="00137AAE" w:rsidRDefault="00FB7548" w:rsidP="00EE6BE3">
            <w:pPr>
              <w:ind w:left="78"/>
              <w:rPr>
                <w:rFonts w:ascii="Arial" w:hAnsi="Arial" w:cs="Arial"/>
              </w:rPr>
            </w:pPr>
          </w:p>
          <w:p w:rsidR="00FB7548" w:rsidRPr="00137AAE" w:rsidRDefault="00FB7548" w:rsidP="00EE6BE3">
            <w:pPr>
              <w:ind w:left="78"/>
              <w:rPr>
                <w:rFonts w:ascii="Arial" w:hAnsi="Arial" w:cs="Arial"/>
              </w:rPr>
            </w:pPr>
            <w:r w:rsidRPr="00137AAE">
              <w:rPr>
                <w:rFonts w:ascii="Arial" w:hAnsi="Arial" w:cs="Arial"/>
              </w:rPr>
              <w:t>erläutern die Aussagekraft von biologischen Regeln (u.a. tiergeographische Regeln) und grenzen diese von naturwissenschaftlichen Gesetzen ab (E7, K4)</w:t>
            </w:r>
          </w:p>
          <w:p w:rsidR="00FB7548" w:rsidRPr="00137AAE" w:rsidRDefault="00FB7548" w:rsidP="00EE6BE3">
            <w:pPr>
              <w:ind w:left="78"/>
              <w:rPr>
                <w:rFonts w:ascii="Arial" w:hAnsi="Arial" w:cs="Arial"/>
              </w:rPr>
            </w:pPr>
          </w:p>
          <w:p w:rsidR="00FB7548" w:rsidRPr="00137AAE" w:rsidRDefault="00FB7548" w:rsidP="00EE6BE3">
            <w:pPr>
              <w:ind w:left="78"/>
              <w:rPr>
                <w:rFonts w:ascii="Arial" w:hAnsi="Arial" w:cs="Arial"/>
              </w:rPr>
            </w:pPr>
          </w:p>
          <w:p w:rsidR="00FB7548" w:rsidRPr="00137AAE" w:rsidRDefault="00FB7548" w:rsidP="00EE6BE3">
            <w:pPr>
              <w:ind w:left="78"/>
              <w:rPr>
                <w:rFonts w:ascii="Arial" w:hAnsi="Arial" w:cs="Arial"/>
              </w:rPr>
            </w:pPr>
          </w:p>
          <w:p w:rsidR="00FB7548" w:rsidRPr="00137AAE" w:rsidRDefault="00FB7548" w:rsidP="00EE6BE3">
            <w:pPr>
              <w:ind w:left="78"/>
              <w:rPr>
                <w:rFonts w:ascii="Arial" w:hAnsi="Arial" w:cs="Arial"/>
              </w:rPr>
            </w:pPr>
          </w:p>
          <w:p w:rsidR="00FB7548" w:rsidRPr="00137AAE" w:rsidRDefault="00FB7548" w:rsidP="00EE6BE3">
            <w:pPr>
              <w:ind w:left="78"/>
              <w:rPr>
                <w:rFonts w:ascii="Arial" w:hAnsi="Arial" w:cs="Arial"/>
              </w:rPr>
            </w:pPr>
          </w:p>
          <w:p w:rsidR="00FB7548" w:rsidRPr="00137AAE" w:rsidRDefault="00FB7548" w:rsidP="00EE6BE3">
            <w:pPr>
              <w:ind w:left="78"/>
              <w:rPr>
                <w:rFonts w:ascii="Arial" w:hAnsi="Arial" w:cs="Arial"/>
              </w:rPr>
            </w:pPr>
          </w:p>
          <w:p w:rsidR="00FB7548" w:rsidRPr="00137AAE" w:rsidRDefault="00FB7548" w:rsidP="00EE6BE3">
            <w:pPr>
              <w:ind w:left="78"/>
              <w:rPr>
                <w:rFonts w:ascii="Arial" w:hAnsi="Arial" w:cs="Arial"/>
              </w:rPr>
            </w:pPr>
          </w:p>
          <w:p w:rsidR="00FB7548" w:rsidRPr="00137AAE" w:rsidRDefault="00FB7548" w:rsidP="00EE6BE3">
            <w:pPr>
              <w:ind w:left="78"/>
              <w:rPr>
                <w:rFonts w:ascii="Arial" w:hAnsi="Arial" w:cs="Arial"/>
              </w:rPr>
            </w:pPr>
          </w:p>
          <w:p w:rsidR="00FB7548" w:rsidRPr="00137AAE" w:rsidRDefault="00FB7548" w:rsidP="00EE6BE3">
            <w:pPr>
              <w:ind w:left="78"/>
              <w:rPr>
                <w:rFonts w:ascii="Arial" w:hAnsi="Arial" w:cs="Arial"/>
              </w:rPr>
            </w:pPr>
          </w:p>
          <w:p w:rsidR="00FB7548" w:rsidRPr="00137AAE" w:rsidRDefault="00FB7548" w:rsidP="00EE6BE3">
            <w:pPr>
              <w:ind w:left="78"/>
              <w:rPr>
                <w:rFonts w:ascii="Arial" w:hAnsi="Arial" w:cs="Arial"/>
              </w:rPr>
            </w:pPr>
          </w:p>
          <w:p w:rsidR="00FB7548" w:rsidRPr="00137AAE" w:rsidRDefault="00FB7548" w:rsidP="00EE6BE3">
            <w:pPr>
              <w:ind w:left="78"/>
              <w:rPr>
                <w:rFonts w:ascii="Arial" w:hAnsi="Arial" w:cs="Arial"/>
              </w:rPr>
            </w:pPr>
          </w:p>
          <w:p w:rsidR="00FB7548" w:rsidRPr="00137AAE" w:rsidRDefault="00FB7548" w:rsidP="00EE6BE3">
            <w:pPr>
              <w:ind w:left="78"/>
              <w:rPr>
                <w:rFonts w:ascii="Arial" w:hAnsi="Arial" w:cs="Arial"/>
              </w:rPr>
            </w:pPr>
            <w:r w:rsidRPr="00137AAE">
              <w:rPr>
                <w:rFonts w:ascii="Arial" w:hAnsi="Arial" w:cs="Arial"/>
              </w:rPr>
              <w:t>zeigen den Zusammenhang zwischen dem Vorkommen von Bioindikatoren und der Intensität abiotischer Faktoren in einem beliebigen Ökosystem auf (UF3, UF4, E4)</w:t>
            </w:r>
          </w:p>
        </w:tc>
        <w:tc>
          <w:tcPr>
            <w:tcW w:w="3155" w:type="dxa"/>
          </w:tcPr>
          <w:p w:rsidR="00FB7548" w:rsidRPr="00137AAE" w:rsidRDefault="00FB7548" w:rsidP="00EE6BE3">
            <w:pPr>
              <w:rPr>
                <w:rFonts w:ascii="Arial" w:hAnsi="Arial" w:cs="Arial"/>
              </w:rPr>
            </w:pPr>
            <w:r w:rsidRPr="00137AAE">
              <w:rPr>
                <w:rFonts w:ascii="Arial" w:hAnsi="Arial" w:cs="Arial"/>
                <w:b/>
              </w:rPr>
              <w:lastRenderedPageBreak/>
              <w:t>Messen und Darstellen</w:t>
            </w:r>
            <w:r w:rsidRPr="00137AAE">
              <w:rPr>
                <w:rFonts w:ascii="Arial" w:hAnsi="Arial" w:cs="Arial"/>
              </w:rPr>
              <w:t xml:space="preserve"> von abiotischen Faktoren an verschiedenen Standorten</w:t>
            </w:r>
          </w:p>
          <w:p w:rsidR="00FB7548" w:rsidRPr="00137AAE" w:rsidRDefault="00FB7548" w:rsidP="00EE6BE3">
            <w:pPr>
              <w:rPr>
                <w:rFonts w:ascii="Arial" w:hAnsi="Arial" w:cs="Arial"/>
                <w:bCs/>
                <w:lang w:eastAsia="ar-SA"/>
              </w:rPr>
            </w:pPr>
          </w:p>
          <w:p w:rsidR="00FB7548" w:rsidRPr="00137AAE" w:rsidRDefault="000D522F" w:rsidP="00EE6BE3">
            <w:pPr>
              <w:rPr>
                <w:rFonts w:ascii="Arial" w:hAnsi="Arial" w:cs="Arial"/>
                <w:i/>
              </w:rPr>
            </w:pPr>
            <w:r w:rsidRPr="00137AAE">
              <w:rPr>
                <w:rFonts w:ascii="Arial" w:hAnsi="Arial" w:cs="Arial"/>
                <w:b/>
              </w:rPr>
              <w:t xml:space="preserve">u.U. </w:t>
            </w:r>
            <w:r w:rsidR="00FB7548" w:rsidRPr="00137AAE">
              <w:rPr>
                <w:rFonts w:ascii="Arial" w:hAnsi="Arial" w:cs="Arial"/>
                <w:b/>
              </w:rPr>
              <w:t>Untersuchung</w:t>
            </w:r>
            <w:r w:rsidR="00FB7548" w:rsidRPr="00137AAE">
              <w:rPr>
                <w:rFonts w:ascii="Arial" w:hAnsi="Arial" w:cs="Arial"/>
              </w:rPr>
              <w:t xml:space="preserve"> z. B. der Temperaturpräferenzen von Gliedertieren (z. B. Mehlwürmern) mit Hilfe einer Temperaturorgel</w:t>
            </w:r>
            <w:r w:rsidR="00FB7548" w:rsidRPr="00137AAE">
              <w:rPr>
                <w:rFonts w:ascii="Arial" w:hAnsi="Arial" w:cs="Arial"/>
                <w:i/>
              </w:rPr>
              <w:t xml:space="preserve"> </w:t>
            </w:r>
          </w:p>
          <w:p w:rsidR="00FB7548" w:rsidRPr="00137AAE" w:rsidRDefault="00FB7548" w:rsidP="00EE6BE3">
            <w:pPr>
              <w:rPr>
                <w:rFonts w:ascii="Arial" w:hAnsi="Arial" w:cs="Arial"/>
                <w:b/>
                <w:bCs/>
                <w:lang w:eastAsia="ar-SA"/>
              </w:rPr>
            </w:pPr>
          </w:p>
          <w:p w:rsidR="00FB7548" w:rsidRPr="00137AAE" w:rsidRDefault="000D522F" w:rsidP="00EE6BE3">
            <w:pPr>
              <w:rPr>
                <w:rFonts w:ascii="Arial" w:hAnsi="Arial" w:cs="Arial"/>
                <w:bCs/>
                <w:lang w:eastAsia="ar-SA"/>
              </w:rPr>
            </w:pPr>
            <w:r w:rsidRPr="00137AAE">
              <w:rPr>
                <w:rFonts w:ascii="Arial" w:hAnsi="Arial" w:cs="Arial"/>
                <w:b/>
                <w:bCs/>
                <w:lang w:eastAsia="ar-SA"/>
              </w:rPr>
              <w:t xml:space="preserve">evtl. </w:t>
            </w:r>
            <w:r w:rsidR="00FB7548" w:rsidRPr="00137AAE">
              <w:rPr>
                <w:rFonts w:ascii="Arial" w:hAnsi="Arial" w:cs="Arial"/>
                <w:b/>
                <w:bCs/>
                <w:lang w:eastAsia="ar-SA"/>
              </w:rPr>
              <w:t>Projekt</w:t>
            </w:r>
            <w:r w:rsidR="00FB7548" w:rsidRPr="00137AAE">
              <w:rPr>
                <w:rFonts w:ascii="Arial" w:hAnsi="Arial" w:cs="Arial"/>
                <w:bCs/>
                <w:lang w:eastAsia="ar-SA"/>
              </w:rPr>
              <w:t xml:space="preserve"> für zu Hause: Durchführen eines Experiments „Wachstum von Pflanzen (z.B. Kresse) in Abhängigkeit eines abiotischen Faktors (z.B. </w:t>
            </w:r>
            <w:r w:rsidR="00FB7548" w:rsidRPr="00137AAE">
              <w:rPr>
                <w:rFonts w:ascii="Arial" w:hAnsi="Arial" w:cs="Arial"/>
                <w:bCs/>
                <w:lang w:eastAsia="ar-SA"/>
              </w:rPr>
              <w:lastRenderedPageBreak/>
              <w:t xml:space="preserve">Temperatur)“  </w:t>
            </w:r>
          </w:p>
          <w:p w:rsidR="00FB7548" w:rsidRPr="00137AAE" w:rsidRDefault="00FB7548" w:rsidP="00EE6BE3">
            <w:pPr>
              <w:rPr>
                <w:rFonts w:ascii="Arial" w:hAnsi="Arial" w:cs="Arial"/>
              </w:rPr>
            </w:pPr>
          </w:p>
          <w:p w:rsidR="00FB7548" w:rsidRPr="00137AAE" w:rsidRDefault="00FB7548" w:rsidP="00EE6BE3">
            <w:pPr>
              <w:rPr>
                <w:rFonts w:ascii="Arial" w:hAnsi="Arial" w:cs="Arial"/>
                <w:b/>
                <w:bCs/>
                <w:lang w:eastAsia="ar-SA"/>
              </w:rPr>
            </w:pPr>
            <w:r w:rsidRPr="00137AAE">
              <w:rPr>
                <w:rFonts w:ascii="Arial" w:hAnsi="Arial" w:cs="Arial"/>
                <w:b/>
              </w:rPr>
              <w:t>Ableitung</w:t>
            </w:r>
            <w:r w:rsidRPr="00137AAE">
              <w:rPr>
                <w:rFonts w:ascii="Arial" w:hAnsi="Arial" w:cs="Arial"/>
              </w:rPr>
              <w:t xml:space="preserve"> </w:t>
            </w:r>
            <w:r w:rsidRPr="00137AAE">
              <w:rPr>
                <w:rFonts w:ascii="Arial" w:hAnsi="Arial" w:cs="Arial"/>
                <w:b/>
              </w:rPr>
              <w:t>von ökologischen Regeln</w:t>
            </w:r>
            <w:r w:rsidRPr="00137AAE">
              <w:rPr>
                <w:rFonts w:ascii="Arial" w:hAnsi="Arial" w:cs="Arial"/>
              </w:rPr>
              <w:t xml:space="preserve"> aus      Untersuchungsdaten/ Fachliteratur</w:t>
            </w:r>
            <w:r w:rsidRPr="00137AAE">
              <w:rPr>
                <w:rFonts w:ascii="Arial" w:hAnsi="Arial" w:cs="Arial"/>
              </w:rPr>
              <w:br/>
            </w:r>
          </w:p>
          <w:p w:rsidR="00FB7548" w:rsidRPr="00137AAE" w:rsidRDefault="00FB7548" w:rsidP="00EE6BE3">
            <w:pPr>
              <w:rPr>
                <w:rFonts w:ascii="Arial" w:hAnsi="Arial" w:cs="Arial"/>
                <w:bCs/>
                <w:lang w:eastAsia="ar-SA"/>
              </w:rPr>
            </w:pPr>
            <w:r w:rsidRPr="00137AAE">
              <w:rPr>
                <w:rFonts w:ascii="Arial" w:hAnsi="Arial" w:cs="Arial"/>
                <w:b/>
                <w:bCs/>
                <w:lang w:eastAsia="ar-SA"/>
              </w:rPr>
              <w:t xml:space="preserve">Modellversuch </w:t>
            </w:r>
            <w:r w:rsidRPr="00137AAE">
              <w:rPr>
                <w:rFonts w:ascii="Arial" w:hAnsi="Arial" w:cs="Arial"/>
                <w:bCs/>
                <w:lang w:eastAsia="ar-SA"/>
              </w:rPr>
              <w:t xml:space="preserve">zur Erklärung der </w:t>
            </w:r>
            <w:proofErr w:type="spellStart"/>
            <w:r w:rsidRPr="00137AAE">
              <w:rPr>
                <w:rFonts w:ascii="Arial" w:hAnsi="Arial" w:cs="Arial"/>
                <w:bCs/>
                <w:lang w:eastAsia="ar-SA"/>
              </w:rPr>
              <w:t>Bergmannschen</w:t>
            </w:r>
            <w:proofErr w:type="spellEnd"/>
            <w:r w:rsidRPr="00137AAE">
              <w:rPr>
                <w:rFonts w:ascii="Arial" w:hAnsi="Arial" w:cs="Arial"/>
                <w:bCs/>
                <w:lang w:eastAsia="ar-SA"/>
              </w:rPr>
              <w:t xml:space="preserve"> Regel (zum Bei</w:t>
            </w:r>
            <w:r w:rsidR="000D522F" w:rsidRPr="00137AAE">
              <w:rPr>
                <w:rFonts w:ascii="Arial" w:hAnsi="Arial" w:cs="Arial"/>
                <w:bCs/>
                <w:lang w:eastAsia="ar-SA"/>
              </w:rPr>
              <w:t xml:space="preserve">spiel: Kartoffelmodellversuch) </w:t>
            </w:r>
          </w:p>
          <w:p w:rsidR="00FB7548" w:rsidRPr="00137AAE" w:rsidRDefault="00FB7548" w:rsidP="00EE6BE3">
            <w:pPr>
              <w:rPr>
                <w:rFonts w:ascii="Arial" w:hAnsi="Arial" w:cs="Arial"/>
                <w:b/>
              </w:rPr>
            </w:pPr>
            <w:r w:rsidRPr="00137AAE">
              <w:rPr>
                <w:rFonts w:ascii="Arial" w:hAnsi="Arial" w:cs="Arial"/>
                <w:b/>
                <w:bCs/>
                <w:lang w:eastAsia="ar-SA"/>
              </w:rPr>
              <w:t>Gruppenpuzzle:</w:t>
            </w:r>
            <w:r w:rsidRPr="00137AAE">
              <w:rPr>
                <w:rFonts w:ascii="Arial" w:hAnsi="Arial" w:cs="Arial"/>
                <w:bCs/>
                <w:lang w:eastAsia="ar-SA"/>
              </w:rPr>
              <w:t xml:space="preserve"> Anpassungen an den Wasserhaushalt (Hygrophyten, Hydrophyten, Mesophyten, Xerophyten, Sukkulenten)</w:t>
            </w:r>
            <w:r w:rsidR="000D522F" w:rsidRPr="00137AAE">
              <w:rPr>
                <w:rFonts w:ascii="Arial" w:hAnsi="Arial" w:cs="Arial"/>
                <w:b/>
              </w:rPr>
              <w:t xml:space="preserve"> </w:t>
            </w:r>
          </w:p>
          <w:p w:rsidR="00FB7548" w:rsidRPr="00137AAE" w:rsidRDefault="00FB7548" w:rsidP="00EE6BE3">
            <w:pPr>
              <w:rPr>
                <w:rFonts w:ascii="Arial" w:hAnsi="Arial" w:cs="Arial"/>
                <w:b/>
                <w:bCs/>
                <w:lang w:eastAsia="ar-SA"/>
              </w:rPr>
            </w:pPr>
            <w:r w:rsidRPr="00137AAE">
              <w:rPr>
                <w:rFonts w:ascii="Arial" w:hAnsi="Arial" w:cs="Arial"/>
                <w:b/>
              </w:rPr>
              <w:t xml:space="preserve">Auswertung </w:t>
            </w:r>
            <w:r w:rsidRPr="00137AAE">
              <w:rPr>
                <w:rFonts w:ascii="Arial" w:hAnsi="Arial" w:cs="Arial"/>
              </w:rPr>
              <w:t>von Diagrammen zur Wirkung von mehreren Öko</w:t>
            </w:r>
            <w:r w:rsidR="000D522F" w:rsidRPr="00137AAE">
              <w:rPr>
                <w:rFonts w:ascii="Arial" w:hAnsi="Arial" w:cs="Arial"/>
              </w:rPr>
              <w:t xml:space="preserve">faktoren </w:t>
            </w:r>
          </w:p>
        </w:tc>
        <w:tc>
          <w:tcPr>
            <w:tcW w:w="3469" w:type="dxa"/>
            <w:tcBorders>
              <w:right w:val="single" w:sz="12" w:space="0" w:color="auto"/>
            </w:tcBorders>
          </w:tcPr>
          <w:p w:rsidR="00FB7548" w:rsidRPr="00137AAE" w:rsidRDefault="00FB7548" w:rsidP="00EE6BE3">
            <w:pPr>
              <w:rPr>
                <w:rFonts w:ascii="Arial" w:hAnsi="Arial" w:cs="Arial"/>
                <w:bCs/>
                <w:lang w:eastAsia="ar-SA"/>
              </w:rPr>
            </w:pPr>
          </w:p>
        </w:tc>
      </w:tr>
      <w:tr w:rsidR="00FB7548" w:rsidRPr="00137AAE" w:rsidTr="000D522F">
        <w:trPr>
          <w:trHeight w:val="240"/>
        </w:trPr>
        <w:tc>
          <w:tcPr>
            <w:tcW w:w="14459" w:type="dxa"/>
            <w:gridSpan w:val="4"/>
            <w:tcBorders>
              <w:top w:val="single" w:sz="12" w:space="0" w:color="auto"/>
              <w:left w:val="single" w:sz="12" w:space="0" w:color="auto"/>
              <w:bottom w:val="single" w:sz="12" w:space="0" w:color="auto"/>
              <w:right w:val="single" w:sz="12" w:space="0" w:color="auto"/>
            </w:tcBorders>
          </w:tcPr>
          <w:p w:rsidR="00FB7548" w:rsidRPr="00137AAE" w:rsidRDefault="00FB7548" w:rsidP="00EE6BE3">
            <w:pPr>
              <w:rPr>
                <w:rFonts w:ascii="Arial" w:hAnsi="Arial" w:cs="Arial"/>
              </w:rPr>
            </w:pPr>
            <w:r w:rsidRPr="00137AAE">
              <w:rPr>
                <w:rFonts w:ascii="Arial" w:hAnsi="Arial" w:cs="Arial"/>
                <w:u w:val="single"/>
              </w:rPr>
              <w:lastRenderedPageBreak/>
              <w:t>Diagnose von Schülerkompetenzen</w:t>
            </w:r>
            <w:r w:rsidRPr="00137AAE">
              <w:rPr>
                <w:rFonts w:ascii="Arial" w:hAnsi="Arial" w:cs="Arial"/>
              </w:rPr>
              <w:t xml:space="preserve">: </w:t>
            </w:r>
          </w:p>
          <w:p w:rsidR="00FB7548" w:rsidRPr="00137AAE" w:rsidRDefault="000D522F" w:rsidP="0089112C">
            <w:pPr>
              <w:numPr>
                <w:ilvl w:val="0"/>
                <w:numId w:val="19"/>
              </w:numPr>
              <w:spacing w:after="0"/>
              <w:rPr>
                <w:rFonts w:ascii="Arial" w:hAnsi="Arial" w:cs="Arial"/>
              </w:rPr>
            </w:pPr>
            <w:r w:rsidRPr="00137AAE">
              <w:rPr>
                <w:rFonts w:ascii="Arial" w:hAnsi="Arial" w:cs="Arial"/>
              </w:rPr>
              <w:t xml:space="preserve">evtl. </w:t>
            </w:r>
            <w:r w:rsidR="00FB7548" w:rsidRPr="00137AAE">
              <w:rPr>
                <w:rFonts w:ascii="Arial" w:hAnsi="Arial" w:cs="Arial"/>
              </w:rPr>
              <w:t>Selbstevaluationsbogen mit Ich-Kompetenzen am Ende des Unterrichtsvorhabens</w:t>
            </w:r>
          </w:p>
          <w:p w:rsidR="00FB7548" w:rsidRPr="00137AAE" w:rsidRDefault="00FB7548" w:rsidP="00EE6BE3">
            <w:pPr>
              <w:rPr>
                <w:rFonts w:ascii="Arial" w:hAnsi="Arial" w:cs="Arial"/>
                <w:u w:val="single"/>
              </w:rPr>
            </w:pPr>
            <w:r w:rsidRPr="00137AAE">
              <w:rPr>
                <w:rFonts w:ascii="Arial" w:hAnsi="Arial" w:cs="Arial"/>
                <w:u w:val="single"/>
              </w:rPr>
              <w:t xml:space="preserve">Leistungsbewertung: </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sz w:val="22"/>
                <w:szCs w:val="22"/>
              </w:rPr>
              <w:t>Klausur</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sz w:val="22"/>
                <w:szCs w:val="22"/>
              </w:rPr>
              <w:t xml:space="preserve">Sonstige Mitarbeitsnote </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sz w:val="22"/>
                <w:szCs w:val="22"/>
              </w:rPr>
              <w:t>Den Unterrichtsmethoden angepasste Leitungsbewertungsverfahren (z.B. Präsentation, Plakat, Arbeitsmappe u.a.)</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bCs/>
                <w:sz w:val="22"/>
                <w:szCs w:val="22"/>
                <w:lang w:eastAsia="ar-SA"/>
              </w:rPr>
              <w:t xml:space="preserve">Projekt: Experiment „Wachstum von Pflanzen (z.B. Kresse) in Abhängigkeit eines abiotischen Faktors (z.B. Temperatur oder Licht)“  </w:t>
            </w:r>
          </w:p>
        </w:tc>
      </w:tr>
    </w:tbl>
    <w:p w:rsidR="00FB7548" w:rsidRPr="00137AAE" w:rsidRDefault="00FB7548" w:rsidP="00FB7548">
      <w:pPr>
        <w:rPr>
          <w:rFonts w:ascii="Arial" w:hAnsi="Arial" w:cs="Arial"/>
        </w:rPr>
      </w:pPr>
    </w:p>
    <w:p w:rsidR="00FB7548" w:rsidRPr="00137AAE" w:rsidRDefault="00FB7548" w:rsidP="00FB7548">
      <w:pPr>
        <w:rPr>
          <w:rFonts w:ascii="Arial" w:hAnsi="Arial" w:cs="Arial"/>
          <w:bCs/>
          <w:i/>
          <w:lang w:eastAsia="ar-SA"/>
        </w:rPr>
      </w:pPr>
    </w:p>
    <w:p w:rsidR="00FB7548" w:rsidRPr="00137AAE" w:rsidRDefault="00FB7548" w:rsidP="00FB7548">
      <w:pPr>
        <w:rPr>
          <w:rFonts w:ascii="Arial" w:hAnsi="Arial" w:cs="Arial"/>
        </w:rPr>
      </w:pPr>
      <w:r w:rsidRPr="00137AAE">
        <w:rPr>
          <w:rFonts w:ascii="Arial" w:hAnsi="Arial" w:cs="Arial"/>
        </w:rPr>
        <w:br w:type="page"/>
      </w:r>
    </w:p>
    <w:tbl>
      <w:tblPr>
        <w:tblW w:w="1431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1"/>
        <w:gridCol w:w="3103"/>
        <w:gridCol w:w="3430"/>
        <w:gridCol w:w="2774"/>
      </w:tblGrid>
      <w:tr w:rsidR="00FB7548" w:rsidRPr="00137AAE" w:rsidTr="000D522F">
        <w:tc>
          <w:tcPr>
            <w:tcW w:w="14318" w:type="dxa"/>
            <w:gridSpan w:val="4"/>
            <w:tcBorders>
              <w:top w:val="single" w:sz="12" w:space="0" w:color="auto"/>
              <w:left w:val="single" w:sz="12" w:space="0" w:color="auto"/>
              <w:bottom w:val="single" w:sz="12" w:space="0" w:color="auto"/>
              <w:right w:val="single" w:sz="12" w:space="0" w:color="auto"/>
            </w:tcBorders>
            <w:shd w:val="clear" w:color="auto" w:fill="A6A6A6"/>
          </w:tcPr>
          <w:p w:rsidR="00FB7548" w:rsidRPr="00137AAE" w:rsidRDefault="00FB7548" w:rsidP="000D522F">
            <w:pPr>
              <w:pStyle w:val="Listenabsatz"/>
              <w:jc w:val="both"/>
              <w:rPr>
                <w:rFonts w:ascii="Arial" w:hAnsi="Arial" w:cs="Arial"/>
                <w:sz w:val="22"/>
                <w:szCs w:val="22"/>
              </w:rPr>
            </w:pPr>
            <w:r w:rsidRPr="00137AAE">
              <w:rPr>
                <w:rFonts w:ascii="Arial" w:hAnsi="Arial" w:cs="Arial"/>
                <w:b/>
                <w:sz w:val="22"/>
                <w:szCs w:val="22"/>
              </w:rPr>
              <w:lastRenderedPageBreak/>
              <w:t>Unterrichtsvorhaben II:</w:t>
            </w:r>
          </w:p>
          <w:p w:rsidR="00FB7548" w:rsidRPr="00137AAE" w:rsidRDefault="00FB7548" w:rsidP="0089112C">
            <w:pPr>
              <w:pStyle w:val="Listenabsatz"/>
              <w:numPr>
                <w:ilvl w:val="0"/>
                <w:numId w:val="19"/>
              </w:numPr>
              <w:jc w:val="both"/>
              <w:rPr>
                <w:rFonts w:ascii="Arial" w:hAnsi="Arial" w:cs="Arial"/>
                <w:sz w:val="22"/>
                <w:szCs w:val="22"/>
              </w:rPr>
            </w:pPr>
            <w:r w:rsidRPr="00137AAE">
              <w:rPr>
                <w:rFonts w:ascii="Arial" w:hAnsi="Arial" w:cs="Arial"/>
                <w:sz w:val="22"/>
                <w:szCs w:val="22"/>
              </w:rPr>
              <w:t>Thema/Kontext:  Synökologie I – Welchen Einfluss haben inter- und intraspezifische Beziehungen auf Populationen?</w:t>
            </w:r>
          </w:p>
        </w:tc>
      </w:tr>
      <w:tr w:rsidR="00FB7548" w:rsidRPr="00137AAE" w:rsidTr="000D522F">
        <w:tc>
          <w:tcPr>
            <w:tcW w:w="14318" w:type="dxa"/>
            <w:gridSpan w:val="4"/>
            <w:tcBorders>
              <w:top w:val="single" w:sz="12" w:space="0" w:color="auto"/>
              <w:left w:val="single" w:sz="12" w:space="0" w:color="auto"/>
              <w:right w:val="single" w:sz="12" w:space="0" w:color="auto"/>
            </w:tcBorders>
            <w:shd w:val="clear" w:color="auto" w:fill="A6A6A6"/>
          </w:tcPr>
          <w:p w:rsidR="00FB7548" w:rsidRPr="00137AAE" w:rsidRDefault="00FB7548" w:rsidP="00EE6BE3">
            <w:pPr>
              <w:jc w:val="both"/>
              <w:rPr>
                <w:rFonts w:ascii="Arial" w:hAnsi="Arial" w:cs="Arial"/>
              </w:rPr>
            </w:pPr>
            <w:r w:rsidRPr="00137AAE">
              <w:rPr>
                <w:rFonts w:ascii="Arial" w:hAnsi="Arial" w:cs="Arial"/>
                <w:b/>
              </w:rPr>
              <w:t>Inhaltsfeld: Ökologie</w:t>
            </w:r>
          </w:p>
        </w:tc>
      </w:tr>
      <w:tr w:rsidR="00FB7548" w:rsidRPr="00137AAE" w:rsidTr="000D522F">
        <w:tc>
          <w:tcPr>
            <w:tcW w:w="8114" w:type="dxa"/>
            <w:gridSpan w:val="2"/>
            <w:tcBorders>
              <w:top w:val="single" w:sz="12" w:space="0" w:color="auto"/>
              <w:left w:val="single" w:sz="12" w:space="0" w:color="auto"/>
              <w:bottom w:val="single" w:sz="12" w:space="0" w:color="auto"/>
            </w:tcBorders>
          </w:tcPr>
          <w:p w:rsidR="00FB7548" w:rsidRPr="00137AAE" w:rsidRDefault="00FB7548" w:rsidP="00EE6BE3">
            <w:pPr>
              <w:jc w:val="both"/>
              <w:rPr>
                <w:rFonts w:ascii="Arial" w:hAnsi="Arial" w:cs="Arial"/>
              </w:rPr>
            </w:pPr>
            <w:r w:rsidRPr="00137AAE">
              <w:rPr>
                <w:rFonts w:ascii="Arial" w:hAnsi="Arial" w:cs="Arial"/>
                <w:b/>
              </w:rPr>
              <w:t xml:space="preserve">Inhaltliche Schwerpunkte: </w:t>
            </w:r>
          </w:p>
          <w:p w:rsidR="00FB7548" w:rsidRPr="00137AAE" w:rsidRDefault="00FB7548" w:rsidP="0089112C">
            <w:pPr>
              <w:numPr>
                <w:ilvl w:val="0"/>
                <w:numId w:val="18"/>
              </w:numPr>
              <w:spacing w:after="0" w:line="240" w:lineRule="auto"/>
              <w:jc w:val="both"/>
              <w:rPr>
                <w:rFonts w:ascii="Arial" w:hAnsi="Arial" w:cs="Arial"/>
              </w:rPr>
            </w:pPr>
            <w:r w:rsidRPr="00137AAE">
              <w:rPr>
                <w:rFonts w:ascii="Arial" w:hAnsi="Arial" w:cs="Arial"/>
              </w:rPr>
              <w:t>Dynamik von Populationen</w:t>
            </w:r>
          </w:p>
          <w:p w:rsidR="00FB7548" w:rsidRPr="00137AAE" w:rsidRDefault="00FB7548" w:rsidP="00EE6BE3">
            <w:pPr>
              <w:ind w:left="720"/>
              <w:jc w:val="both"/>
              <w:rPr>
                <w:rFonts w:ascii="Arial" w:hAnsi="Arial" w:cs="Arial"/>
              </w:rPr>
            </w:pPr>
          </w:p>
          <w:p w:rsidR="00FB7548" w:rsidRPr="00137AAE" w:rsidRDefault="00FB7548" w:rsidP="00EE6BE3">
            <w:pPr>
              <w:jc w:val="both"/>
              <w:rPr>
                <w:rFonts w:ascii="Arial" w:hAnsi="Arial" w:cs="Arial"/>
                <w:b/>
              </w:rPr>
            </w:pPr>
            <w:r w:rsidRPr="00137AAE">
              <w:rPr>
                <w:rFonts w:ascii="Arial" w:hAnsi="Arial" w:cs="Arial"/>
                <w:b/>
              </w:rPr>
              <w:t>Zeitbedarf</w:t>
            </w:r>
            <w:r w:rsidRPr="00137AAE">
              <w:rPr>
                <w:rFonts w:ascii="Arial" w:hAnsi="Arial" w:cs="Arial"/>
              </w:rPr>
              <w:t>: ca. 11 Std. à 45 Minuten</w:t>
            </w:r>
          </w:p>
        </w:tc>
        <w:tc>
          <w:tcPr>
            <w:tcW w:w="6204" w:type="dxa"/>
            <w:gridSpan w:val="2"/>
            <w:tcBorders>
              <w:top w:val="single" w:sz="12" w:space="0" w:color="auto"/>
              <w:bottom w:val="single" w:sz="12" w:space="0" w:color="auto"/>
              <w:right w:val="single" w:sz="12" w:space="0" w:color="auto"/>
            </w:tcBorders>
          </w:tcPr>
          <w:p w:rsidR="00FB7548" w:rsidRPr="00137AAE" w:rsidRDefault="00FB7548" w:rsidP="00EE6BE3">
            <w:pPr>
              <w:rPr>
                <w:rFonts w:ascii="Arial" w:hAnsi="Arial" w:cs="Arial"/>
                <w:b/>
              </w:rPr>
            </w:pPr>
            <w:r w:rsidRPr="00137AAE">
              <w:rPr>
                <w:rFonts w:ascii="Arial" w:hAnsi="Arial" w:cs="Arial"/>
                <w:b/>
              </w:rPr>
              <w:t>Schwerpunkte</w:t>
            </w:r>
            <w:r w:rsidRPr="00137AAE">
              <w:rPr>
                <w:rFonts w:ascii="Arial" w:hAnsi="Arial" w:cs="Arial"/>
              </w:rPr>
              <w:t xml:space="preserve"> </w:t>
            </w:r>
            <w:r w:rsidRPr="00137AAE">
              <w:rPr>
                <w:rFonts w:ascii="Arial" w:hAnsi="Arial" w:cs="Arial"/>
                <w:b/>
              </w:rPr>
              <w:t>übergeordneter Kompetenzerwartungen:</w:t>
            </w:r>
          </w:p>
          <w:p w:rsidR="00FB7548" w:rsidRPr="00137AAE" w:rsidRDefault="00FB7548" w:rsidP="00EE6BE3">
            <w:pPr>
              <w:jc w:val="both"/>
              <w:rPr>
                <w:rFonts w:ascii="Arial" w:hAnsi="Arial" w:cs="Arial"/>
                <w:b/>
              </w:rPr>
            </w:pPr>
            <w:r w:rsidRPr="00137AAE">
              <w:rPr>
                <w:rFonts w:ascii="Arial" w:hAnsi="Arial" w:cs="Arial"/>
              </w:rPr>
              <w:t>Die Schülerinnen und Schüler können …</w:t>
            </w:r>
          </w:p>
          <w:p w:rsidR="00FB7548" w:rsidRPr="00137AAE" w:rsidRDefault="00FB7548" w:rsidP="0089112C">
            <w:pPr>
              <w:numPr>
                <w:ilvl w:val="0"/>
                <w:numId w:val="16"/>
              </w:numPr>
              <w:spacing w:after="0" w:line="240" w:lineRule="auto"/>
              <w:rPr>
                <w:rFonts w:ascii="Arial" w:hAnsi="Arial" w:cs="Arial"/>
              </w:rPr>
            </w:pPr>
            <w:r w:rsidRPr="00137AAE">
              <w:rPr>
                <w:rFonts w:ascii="Arial" w:hAnsi="Arial" w:cs="Arial"/>
                <w:b/>
              </w:rPr>
              <w:t>E 6</w:t>
            </w:r>
            <w:r w:rsidRPr="00137AAE">
              <w:rPr>
                <w:rFonts w:ascii="Arial" w:hAnsi="Arial" w:cs="Arial"/>
              </w:rPr>
              <w:t xml:space="preserve"> Modelle zur Beschreibung, Erklärung und Vorhersage biologischer Vorgänge begründet auswählen und deren Grenzen und Gültigkeitsbereiche angeben</w:t>
            </w:r>
          </w:p>
          <w:p w:rsidR="00FB7548" w:rsidRPr="00137AAE" w:rsidRDefault="00FB7548" w:rsidP="0089112C">
            <w:pPr>
              <w:numPr>
                <w:ilvl w:val="0"/>
                <w:numId w:val="16"/>
              </w:numPr>
              <w:spacing w:after="0" w:line="240" w:lineRule="auto"/>
              <w:rPr>
                <w:rFonts w:ascii="Arial" w:hAnsi="Arial" w:cs="Arial"/>
              </w:rPr>
            </w:pPr>
            <w:r w:rsidRPr="00137AAE">
              <w:rPr>
                <w:rFonts w:ascii="Arial" w:hAnsi="Arial" w:cs="Arial"/>
                <w:b/>
              </w:rPr>
              <w:t xml:space="preserve">K4 </w:t>
            </w:r>
            <w:r w:rsidRPr="00137AAE">
              <w:rPr>
                <w:rFonts w:ascii="Arial" w:hAnsi="Arial" w:cs="Arial"/>
              </w:rPr>
              <w:t xml:space="preserve"> biologische Aussagen und Behauptungen mit sachlich fundierten und überzeugenden Argumenten begründen bzw. kritisieren.</w:t>
            </w:r>
          </w:p>
        </w:tc>
      </w:tr>
      <w:tr w:rsidR="00FB7548" w:rsidRPr="00137AAE" w:rsidTr="000D522F">
        <w:tc>
          <w:tcPr>
            <w:tcW w:w="5011" w:type="dxa"/>
            <w:tcBorders>
              <w:top w:val="single" w:sz="12" w:space="0" w:color="auto"/>
              <w:left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Mögliche didaktische Leitfragen / Sequenzierung inhaltlicher Aspekte</w:t>
            </w:r>
          </w:p>
        </w:tc>
        <w:tc>
          <w:tcPr>
            <w:tcW w:w="3103" w:type="dxa"/>
            <w:tcBorders>
              <w:top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Konkretisierte Kompetenzerwartungen des Kernlehrplans</w:t>
            </w:r>
          </w:p>
          <w:p w:rsidR="00FB7548" w:rsidRPr="00137AAE" w:rsidRDefault="00FB7548" w:rsidP="00EE6BE3">
            <w:pPr>
              <w:rPr>
                <w:rFonts w:ascii="Arial" w:hAnsi="Arial" w:cs="Arial"/>
                <w:b/>
              </w:rPr>
            </w:pPr>
            <w:r w:rsidRPr="00137AAE">
              <w:rPr>
                <w:rFonts w:ascii="Arial" w:hAnsi="Arial" w:cs="Arial"/>
              </w:rPr>
              <w:t>Die Schülerinnen und Schüler …</w:t>
            </w:r>
          </w:p>
        </w:tc>
        <w:tc>
          <w:tcPr>
            <w:tcW w:w="3430" w:type="dxa"/>
            <w:tcBorders>
              <w:top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Empfohlene Lehrmittel/ Materialien/ Methoden</w:t>
            </w:r>
          </w:p>
        </w:tc>
        <w:tc>
          <w:tcPr>
            <w:tcW w:w="2774" w:type="dxa"/>
            <w:tcBorders>
              <w:top w:val="single" w:sz="12" w:space="0" w:color="auto"/>
              <w:right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Didaktisch-methodische Anmerkungen und Empfehlungen sowie Darstellung der verbindlichen Absprachen der Fachkonferenz</w:t>
            </w:r>
          </w:p>
        </w:tc>
      </w:tr>
      <w:tr w:rsidR="00FB7548" w:rsidRPr="00137AAE" w:rsidTr="000D522F">
        <w:tc>
          <w:tcPr>
            <w:tcW w:w="5011" w:type="dxa"/>
            <w:tcBorders>
              <w:left w:val="single" w:sz="12" w:space="0" w:color="auto"/>
            </w:tcBorders>
          </w:tcPr>
          <w:p w:rsidR="00FB7548" w:rsidRPr="00137AAE" w:rsidRDefault="00FB7548" w:rsidP="00EE6BE3">
            <w:pPr>
              <w:rPr>
                <w:rFonts w:ascii="Arial" w:hAnsi="Arial" w:cs="Arial"/>
                <w:lang w:eastAsia="ar-SA"/>
              </w:rPr>
            </w:pPr>
            <w:r w:rsidRPr="00137AAE">
              <w:rPr>
                <w:rFonts w:ascii="Arial" w:hAnsi="Arial" w:cs="Arial"/>
                <w:lang w:eastAsia="ar-SA"/>
              </w:rPr>
              <w:t xml:space="preserve">Populationsökologie </w:t>
            </w:r>
          </w:p>
          <w:p w:rsidR="00FB7548" w:rsidRPr="00137AAE" w:rsidRDefault="00FB7548" w:rsidP="00617977">
            <w:pPr>
              <w:numPr>
                <w:ilvl w:val="1"/>
                <w:numId w:val="40"/>
              </w:numPr>
              <w:tabs>
                <w:tab w:val="clear" w:pos="1440"/>
                <w:tab w:val="num" w:pos="567"/>
              </w:tabs>
              <w:spacing w:after="0" w:line="240" w:lineRule="auto"/>
              <w:ind w:left="709"/>
              <w:rPr>
                <w:rFonts w:ascii="Arial" w:hAnsi="Arial" w:cs="Arial"/>
              </w:rPr>
            </w:pPr>
            <w:r w:rsidRPr="00137AAE">
              <w:rPr>
                <w:rFonts w:ascii="Arial" w:hAnsi="Arial" w:cs="Arial"/>
              </w:rPr>
              <w:t>Populationsgröße/-dichte</w:t>
            </w:r>
          </w:p>
          <w:p w:rsidR="00FB7548" w:rsidRPr="00137AAE" w:rsidRDefault="00FB7548" w:rsidP="00617977">
            <w:pPr>
              <w:numPr>
                <w:ilvl w:val="1"/>
                <w:numId w:val="40"/>
              </w:numPr>
              <w:tabs>
                <w:tab w:val="clear" w:pos="1440"/>
                <w:tab w:val="num" w:pos="567"/>
              </w:tabs>
              <w:spacing w:after="0" w:line="240" w:lineRule="auto"/>
              <w:ind w:left="709"/>
              <w:rPr>
                <w:rFonts w:ascii="Arial" w:hAnsi="Arial" w:cs="Arial"/>
              </w:rPr>
            </w:pPr>
            <w:r w:rsidRPr="00137AAE">
              <w:rPr>
                <w:rFonts w:ascii="Arial" w:hAnsi="Arial" w:cs="Arial"/>
              </w:rPr>
              <w:t>Wachstum von Populationen</w:t>
            </w:r>
          </w:p>
          <w:p w:rsidR="00FB7548" w:rsidRPr="00137AAE" w:rsidRDefault="00FB7548" w:rsidP="00617977">
            <w:pPr>
              <w:numPr>
                <w:ilvl w:val="1"/>
                <w:numId w:val="40"/>
              </w:numPr>
              <w:tabs>
                <w:tab w:val="clear" w:pos="1440"/>
                <w:tab w:val="num" w:pos="567"/>
              </w:tabs>
              <w:spacing w:after="0" w:line="240" w:lineRule="auto"/>
              <w:ind w:left="709"/>
              <w:rPr>
                <w:rFonts w:ascii="Arial" w:hAnsi="Arial" w:cs="Arial"/>
              </w:rPr>
            </w:pPr>
            <w:r w:rsidRPr="00137AAE">
              <w:rPr>
                <w:rFonts w:ascii="Arial" w:hAnsi="Arial" w:cs="Arial"/>
              </w:rPr>
              <w:t>Fortpflanzungsstrategien: R- und K-Strategen</w:t>
            </w:r>
          </w:p>
          <w:p w:rsidR="00FB7548" w:rsidRPr="00137AAE" w:rsidRDefault="00FB7548" w:rsidP="00617977">
            <w:pPr>
              <w:numPr>
                <w:ilvl w:val="1"/>
                <w:numId w:val="40"/>
              </w:numPr>
              <w:tabs>
                <w:tab w:val="clear" w:pos="1440"/>
                <w:tab w:val="num" w:pos="567"/>
              </w:tabs>
              <w:spacing w:after="0" w:line="240" w:lineRule="auto"/>
              <w:ind w:left="709"/>
              <w:rPr>
                <w:rFonts w:ascii="Arial" w:hAnsi="Arial" w:cs="Arial"/>
              </w:rPr>
            </w:pPr>
            <w:r w:rsidRPr="00137AAE">
              <w:rPr>
                <w:rFonts w:ascii="Arial" w:hAnsi="Arial" w:cs="Arial"/>
              </w:rPr>
              <w:t>Volterra-Gesetze</w:t>
            </w:r>
          </w:p>
          <w:p w:rsidR="00FB7548" w:rsidRPr="00137AAE" w:rsidRDefault="00FB7548" w:rsidP="00EE6BE3">
            <w:pPr>
              <w:ind w:left="709"/>
              <w:rPr>
                <w:rFonts w:ascii="Arial" w:hAnsi="Arial" w:cs="Arial"/>
              </w:rPr>
            </w:pPr>
          </w:p>
          <w:p w:rsidR="00FB7548" w:rsidRPr="00137AAE" w:rsidRDefault="00FB7548" w:rsidP="00617977">
            <w:pPr>
              <w:pStyle w:val="Listenabsatz"/>
              <w:numPr>
                <w:ilvl w:val="0"/>
                <w:numId w:val="41"/>
              </w:numPr>
              <w:rPr>
                <w:rFonts w:ascii="Arial" w:hAnsi="Arial" w:cs="Arial"/>
                <w:i/>
                <w:sz w:val="22"/>
                <w:szCs w:val="22"/>
                <w:lang w:eastAsia="ar-SA"/>
              </w:rPr>
            </w:pPr>
            <w:r w:rsidRPr="00137AAE">
              <w:rPr>
                <w:rFonts w:ascii="Arial" w:hAnsi="Arial" w:cs="Arial"/>
                <w:i/>
                <w:sz w:val="22"/>
                <w:szCs w:val="22"/>
                <w:lang w:eastAsia="ar-SA"/>
              </w:rPr>
              <w:t>Welche Faktoren beeinflussen die Dynamik von Populationen?</w:t>
            </w:r>
          </w:p>
          <w:p w:rsidR="00FB7548" w:rsidRPr="00137AAE" w:rsidRDefault="00FB7548" w:rsidP="00617977">
            <w:pPr>
              <w:pStyle w:val="Listenabsatz"/>
              <w:numPr>
                <w:ilvl w:val="0"/>
                <w:numId w:val="41"/>
              </w:numPr>
              <w:rPr>
                <w:rFonts w:ascii="Arial" w:hAnsi="Arial" w:cs="Arial"/>
                <w:i/>
                <w:sz w:val="22"/>
                <w:szCs w:val="22"/>
                <w:lang w:eastAsia="ar-SA"/>
              </w:rPr>
            </w:pPr>
            <w:r w:rsidRPr="00137AAE">
              <w:rPr>
                <w:rFonts w:ascii="Arial" w:hAnsi="Arial" w:cs="Arial"/>
                <w:i/>
                <w:sz w:val="22"/>
                <w:szCs w:val="22"/>
                <w:lang w:eastAsia="ar-SA"/>
              </w:rPr>
              <w:t>Welche Folgen ergeben sich für die jeweiligen Arten sowie das Ökosystem?</w:t>
            </w: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3F2007" w:rsidP="00EE6BE3">
            <w:pPr>
              <w:rPr>
                <w:rFonts w:ascii="Arial" w:hAnsi="Arial" w:cs="Arial"/>
              </w:rPr>
            </w:pPr>
            <w:r w:rsidRPr="00137AAE">
              <w:rPr>
                <w:rFonts w:ascii="Arial" w:hAnsi="Arial" w:cs="Arial"/>
              </w:rPr>
              <w:t xml:space="preserve">Biotische Faktoren </w:t>
            </w:r>
          </w:p>
          <w:p w:rsidR="00FB7548" w:rsidRPr="00137AAE" w:rsidRDefault="00FB7548" w:rsidP="00617977">
            <w:pPr>
              <w:pStyle w:val="Listenabsatz"/>
              <w:numPr>
                <w:ilvl w:val="0"/>
                <w:numId w:val="42"/>
              </w:numPr>
              <w:ind w:left="567"/>
              <w:rPr>
                <w:rFonts w:ascii="Arial" w:hAnsi="Arial" w:cs="Arial"/>
                <w:sz w:val="22"/>
                <w:szCs w:val="22"/>
              </w:rPr>
            </w:pPr>
            <w:r w:rsidRPr="00137AAE">
              <w:rPr>
                <w:rFonts w:ascii="Arial" w:hAnsi="Arial" w:cs="Arial"/>
                <w:sz w:val="22"/>
                <w:szCs w:val="22"/>
              </w:rPr>
              <w:t>Konkurrenz (intra- und interspezifisch, Konkurrenzausschlussprinzip, Konkurrenzverminderungsprinzip</w:t>
            </w:r>
          </w:p>
          <w:p w:rsidR="00FB7548" w:rsidRPr="00137AAE" w:rsidRDefault="00FB7548" w:rsidP="00617977">
            <w:pPr>
              <w:pStyle w:val="Listenabsatz"/>
              <w:numPr>
                <w:ilvl w:val="0"/>
                <w:numId w:val="42"/>
              </w:numPr>
              <w:ind w:left="567"/>
              <w:rPr>
                <w:rFonts w:ascii="Arial" w:hAnsi="Arial" w:cs="Arial"/>
                <w:sz w:val="22"/>
                <w:szCs w:val="22"/>
              </w:rPr>
            </w:pPr>
            <w:r w:rsidRPr="00137AAE">
              <w:rPr>
                <w:rFonts w:ascii="Arial" w:hAnsi="Arial" w:cs="Arial"/>
                <w:sz w:val="22"/>
                <w:szCs w:val="22"/>
              </w:rPr>
              <w:t>Ökologische Nische</w:t>
            </w:r>
          </w:p>
          <w:p w:rsidR="00FB7548" w:rsidRPr="00137AAE" w:rsidRDefault="00FB7548" w:rsidP="00617977">
            <w:pPr>
              <w:pStyle w:val="Listenabsatz"/>
              <w:numPr>
                <w:ilvl w:val="0"/>
                <w:numId w:val="42"/>
              </w:numPr>
              <w:ind w:left="567"/>
              <w:rPr>
                <w:rFonts w:ascii="Arial" w:hAnsi="Arial" w:cs="Arial"/>
                <w:sz w:val="22"/>
                <w:szCs w:val="22"/>
              </w:rPr>
            </w:pPr>
            <w:r w:rsidRPr="00137AAE">
              <w:rPr>
                <w:rFonts w:ascii="Arial" w:hAnsi="Arial" w:cs="Arial"/>
                <w:sz w:val="22"/>
                <w:szCs w:val="22"/>
              </w:rPr>
              <w:t>Parasitismus</w:t>
            </w:r>
          </w:p>
          <w:p w:rsidR="00FB7548" w:rsidRPr="00137AAE" w:rsidRDefault="00FB7548" w:rsidP="00617977">
            <w:pPr>
              <w:pStyle w:val="Listenabsatz"/>
              <w:numPr>
                <w:ilvl w:val="0"/>
                <w:numId w:val="42"/>
              </w:numPr>
              <w:ind w:left="567"/>
              <w:rPr>
                <w:rFonts w:ascii="Arial" w:hAnsi="Arial" w:cs="Arial"/>
                <w:sz w:val="22"/>
                <w:szCs w:val="22"/>
              </w:rPr>
            </w:pPr>
            <w:r w:rsidRPr="00137AAE">
              <w:rPr>
                <w:rFonts w:ascii="Arial" w:hAnsi="Arial" w:cs="Arial"/>
                <w:sz w:val="22"/>
                <w:szCs w:val="22"/>
              </w:rPr>
              <w:t>Symbiose</w:t>
            </w:r>
          </w:p>
          <w:p w:rsidR="00FB7548" w:rsidRPr="00137AAE" w:rsidRDefault="00FB7548" w:rsidP="00617977">
            <w:pPr>
              <w:pStyle w:val="Listenabsatz"/>
              <w:numPr>
                <w:ilvl w:val="0"/>
                <w:numId w:val="42"/>
              </w:numPr>
              <w:ind w:left="567"/>
              <w:rPr>
                <w:rFonts w:ascii="Arial" w:hAnsi="Arial" w:cs="Arial"/>
                <w:sz w:val="22"/>
                <w:szCs w:val="22"/>
              </w:rPr>
            </w:pPr>
            <w:r w:rsidRPr="00137AAE">
              <w:rPr>
                <w:rFonts w:ascii="Arial" w:hAnsi="Arial" w:cs="Arial"/>
                <w:sz w:val="22"/>
                <w:szCs w:val="22"/>
              </w:rPr>
              <w:t>Räuber – Beute – Beziehung:</w:t>
            </w:r>
          </w:p>
          <w:p w:rsidR="00FB7548" w:rsidRPr="00137AAE" w:rsidRDefault="00FB7548" w:rsidP="00617977">
            <w:pPr>
              <w:pStyle w:val="Listenabsatz"/>
              <w:numPr>
                <w:ilvl w:val="0"/>
                <w:numId w:val="42"/>
              </w:numPr>
              <w:ind w:left="567"/>
              <w:rPr>
                <w:rFonts w:ascii="Arial" w:hAnsi="Arial" w:cs="Arial"/>
                <w:sz w:val="22"/>
                <w:szCs w:val="22"/>
              </w:rPr>
            </w:pPr>
            <w:r w:rsidRPr="00137AAE">
              <w:rPr>
                <w:rFonts w:ascii="Arial" w:hAnsi="Arial" w:cs="Arial"/>
                <w:sz w:val="22"/>
                <w:szCs w:val="22"/>
              </w:rPr>
              <w:t>Schutzmechanismen (Schutztrachten, Warntracht, Mimikry usw.)</w:t>
            </w:r>
          </w:p>
          <w:p w:rsidR="00FB7548" w:rsidRPr="00137AAE" w:rsidRDefault="00FB7548" w:rsidP="00EE6BE3">
            <w:pPr>
              <w:rPr>
                <w:rFonts w:ascii="Arial" w:hAnsi="Arial" w:cs="Arial"/>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FB7548" w:rsidP="00EE6BE3">
            <w:pPr>
              <w:rPr>
                <w:rFonts w:ascii="Arial" w:hAnsi="Arial" w:cs="Arial"/>
                <w:i/>
                <w:lang w:eastAsia="ar-SA"/>
              </w:rPr>
            </w:pPr>
          </w:p>
          <w:p w:rsidR="00FB7548" w:rsidRPr="00137AAE" w:rsidRDefault="003F2007" w:rsidP="003F2007">
            <w:pPr>
              <w:rPr>
                <w:rFonts w:ascii="Arial" w:hAnsi="Arial" w:cs="Arial"/>
              </w:rPr>
            </w:pPr>
            <w:r w:rsidRPr="00137AAE">
              <w:rPr>
                <w:rFonts w:ascii="Arial" w:hAnsi="Arial" w:cs="Arial"/>
              </w:rPr>
              <w:t>S</w:t>
            </w:r>
            <w:r w:rsidR="00FB7548" w:rsidRPr="00137AAE">
              <w:rPr>
                <w:rFonts w:ascii="Arial" w:hAnsi="Arial" w:cs="Arial"/>
              </w:rPr>
              <w:t>chädlingsbekämpfun</w:t>
            </w:r>
            <w:r w:rsidRPr="00137AAE">
              <w:rPr>
                <w:rFonts w:ascii="Arial" w:hAnsi="Arial" w:cs="Arial"/>
              </w:rPr>
              <w:t>gsmethoden</w:t>
            </w:r>
            <w:r w:rsidR="00FB7548" w:rsidRPr="00137AAE">
              <w:rPr>
                <w:rFonts w:ascii="Arial" w:hAnsi="Arial" w:cs="Arial"/>
                <w:i/>
                <w:lang w:eastAsia="ar-SA"/>
              </w:rPr>
              <w:t xml:space="preserve"> </w:t>
            </w:r>
          </w:p>
        </w:tc>
        <w:tc>
          <w:tcPr>
            <w:tcW w:w="3103" w:type="dxa"/>
          </w:tcPr>
          <w:p w:rsidR="00FB7548" w:rsidRPr="00137AAE" w:rsidRDefault="00FB7548" w:rsidP="00EE6BE3">
            <w:pPr>
              <w:pStyle w:val="Default"/>
              <w:rPr>
                <w:sz w:val="22"/>
                <w:szCs w:val="22"/>
              </w:rPr>
            </w:pPr>
            <w:r w:rsidRPr="00137AAE">
              <w:rPr>
                <w:sz w:val="22"/>
                <w:szCs w:val="22"/>
              </w:rPr>
              <w:lastRenderedPageBreak/>
              <w:t>beschreiben die Dynamik von Populationen in Abhängigkeit von dichteabhängigen und dichteunabhängigen Faktoren (UF1)</w:t>
            </w: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r w:rsidRPr="00137AAE">
              <w:rPr>
                <w:sz w:val="22"/>
                <w:szCs w:val="22"/>
              </w:rPr>
              <w:t xml:space="preserve">leiten aus Daten zu </w:t>
            </w:r>
            <w:r w:rsidRPr="00137AAE">
              <w:rPr>
                <w:sz w:val="22"/>
                <w:szCs w:val="22"/>
              </w:rPr>
              <w:lastRenderedPageBreak/>
              <w:t>abiotischen und biotischen Faktoren Zusammenhänge im Hinblick auf zyklische und sukzessive Veränderungen (Abundanz und Dispersion von Arten) sowie K- und r-Lebenszyklusstrategien ab (E5, UF1, UF2, UF3, UF4)</w:t>
            </w: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r w:rsidRPr="00137AAE">
              <w:rPr>
                <w:sz w:val="22"/>
                <w:szCs w:val="22"/>
              </w:rPr>
              <w:t>untersuchen die Veränderungen von Populationen mit Hilfe von Simulationen auf der Grundlage des Lotka-Volterra-Modells (E6)</w:t>
            </w:r>
          </w:p>
          <w:p w:rsidR="00FB7548" w:rsidRPr="00137AAE" w:rsidRDefault="00FB7548" w:rsidP="00EE6BE3">
            <w:pPr>
              <w:pStyle w:val="Default"/>
              <w:rPr>
                <w:sz w:val="22"/>
                <w:szCs w:val="22"/>
              </w:rPr>
            </w:pPr>
            <w:r w:rsidRPr="00137AAE">
              <w:rPr>
                <w:sz w:val="22"/>
                <w:szCs w:val="22"/>
              </w:rPr>
              <w:t>leiten aus Untersuchungsdaten zu intra- und interspezifischen Beziehungen (Parasitismus, Symbiose, Konkurrenz) mögliche Folgen für die jeweiligen Arten ab und präsentieren diese unter Verwendung angemessener Medien (E5, K3, UF1)</w:t>
            </w: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r w:rsidRPr="00137AAE">
              <w:rPr>
                <w:sz w:val="22"/>
                <w:szCs w:val="22"/>
              </w:rPr>
              <w:t>erklären mithilfe des Modells der ökologischen Nische die Koexistenz von Arten (E6, UF1, UF2)</w:t>
            </w: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r w:rsidRPr="00137AAE">
              <w:rPr>
                <w:sz w:val="22"/>
                <w:szCs w:val="22"/>
              </w:rPr>
              <w:t>recherchieren Beispiele für die biologische Invasion von Arten und leiten Folgen für das Ökosystem ab (K2, K4)</w:t>
            </w: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r w:rsidRPr="00137AAE">
              <w:rPr>
                <w:sz w:val="22"/>
                <w:szCs w:val="22"/>
              </w:rPr>
              <w:t>untersuchen das Vorkommen, die Abundanz und die Dispersion von Lebewesen eines Ökosystems im Freiland (E1, E2, E4)</w:t>
            </w:r>
          </w:p>
          <w:p w:rsidR="00FB7548" w:rsidRPr="00137AAE" w:rsidRDefault="00FB7548" w:rsidP="00EE6BE3">
            <w:pPr>
              <w:pStyle w:val="Default"/>
              <w:rPr>
                <w:sz w:val="22"/>
                <w:szCs w:val="22"/>
              </w:rPr>
            </w:pPr>
          </w:p>
          <w:p w:rsidR="00FB7548" w:rsidRPr="00137AAE" w:rsidRDefault="00FB7548" w:rsidP="00EE6BE3">
            <w:pPr>
              <w:pStyle w:val="Default"/>
              <w:rPr>
                <w:sz w:val="22"/>
                <w:szCs w:val="22"/>
              </w:rPr>
            </w:pPr>
            <w:r w:rsidRPr="00137AAE">
              <w:rPr>
                <w:sz w:val="22"/>
                <w:szCs w:val="22"/>
              </w:rPr>
              <w:t>vergleichen das Lotka-Volterra-Modell mit veröffentlichten Daten aus Freilandmessungen und diskutieren die Grenzen des Modells (E6)</w:t>
            </w:r>
          </w:p>
          <w:p w:rsidR="00FB7548" w:rsidRPr="00137AAE" w:rsidRDefault="00FB7548" w:rsidP="00EE6BE3">
            <w:pPr>
              <w:pStyle w:val="Default"/>
              <w:rPr>
                <w:sz w:val="22"/>
                <w:szCs w:val="22"/>
              </w:rPr>
            </w:pPr>
          </w:p>
        </w:tc>
        <w:tc>
          <w:tcPr>
            <w:tcW w:w="3430" w:type="dxa"/>
          </w:tcPr>
          <w:p w:rsidR="00FB7548" w:rsidRPr="00137AAE" w:rsidRDefault="00FB7548" w:rsidP="00EE6BE3">
            <w:pPr>
              <w:rPr>
                <w:rFonts w:ascii="Arial" w:hAnsi="Arial" w:cs="Arial"/>
              </w:rPr>
            </w:pPr>
            <w:r w:rsidRPr="00137AAE">
              <w:rPr>
                <w:rFonts w:ascii="Arial" w:hAnsi="Arial" w:cs="Arial"/>
                <w:b/>
              </w:rPr>
              <w:lastRenderedPageBreak/>
              <w:t>statistische Auswertung</w:t>
            </w:r>
            <w:r w:rsidRPr="00137AAE">
              <w:rPr>
                <w:rFonts w:ascii="Arial" w:hAnsi="Arial" w:cs="Arial"/>
              </w:rPr>
              <w:t xml:space="preserve"> von Daten</w:t>
            </w:r>
          </w:p>
          <w:p w:rsidR="00FB7548" w:rsidRPr="00137AAE" w:rsidRDefault="00FB7548" w:rsidP="00EE6BE3">
            <w:pPr>
              <w:rPr>
                <w:rFonts w:ascii="Arial" w:hAnsi="Arial" w:cs="Arial"/>
                <w:b/>
                <w:bCs/>
                <w:lang w:eastAsia="ar-SA"/>
              </w:rPr>
            </w:pPr>
            <w:r w:rsidRPr="00137AAE">
              <w:rPr>
                <w:rFonts w:ascii="Arial" w:hAnsi="Arial" w:cs="Arial"/>
                <w:b/>
                <w:bCs/>
                <w:lang w:eastAsia="ar-SA"/>
              </w:rPr>
              <w:t>Schülerbuch</w:t>
            </w:r>
            <w:r w:rsidR="003F2007" w:rsidRPr="00137AAE">
              <w:rPr>
                <w:rFonts w:ascii="Arial" w:hAnsi="Arial" w:cs="Arial"/>
                <w:b/>
                <w:bCs/>
                <w:lang w:eastAsia="ar-SA"/>
              </w:rPr>
              <w:t xml:space="preserve"> oder AB: </w:t>
            </w:r>
            <w:r w:rsidRPr="00137AAE">
              <w:rPr>
                <w:rFonts w:ascii="Arial" w:hAnsi="Arial" w:cs="Arial"/>
                <w:bCs/>
                <w:lang w:eastAsia="ar-SA"/>
              </w:rPr>
              <w:t>Wac</w:t>
            </w:r>
            <w:r w:rsidR="003F2007" w:rsidRPr="00137AAE">
              <w:rPr>
                <w:rFonts w:ascii="Arial" w:hAnsi="Arial" w:cs="Arial"/>
                <w:bCs/>
                <w:lang w:eastAsia="ar-SA"/>
              </w:rPr>
              <w:t>hstum von Populationen</w:t>
            </w:r>
            <w:r w:rsidRPr="00137AAE">
              <w:rPr>
                <w:rFonts w:ascii="Arial" w:hAnsi="Arial" w:cs="Arial"/>
                <w:b/>
                <w:bCs/>
                <w:lang w:eastAsia="ar-SA"/>
              </w:rPr>
              <w:t xml:space="preserve"> </w:t>
            </w:r>
          </w:p>
          <w:p w:rsidR="00FB7548" w:rsidRPr="00137AAE" w:rsidRDefault="00FB7548" w:rsidP="00EE6BE3">
            <w:pPr>
              <w:rPr>
                <w:rFonts w:ascii="Arial" w:hAnsi="Arial" w:cs="Arial"/>
                <w:b/>
                <w:bCs/>
                <w:lang w:eastAsia="ar-SA"/>
              </w:rPr>
            </w:pPr>
          </w:p>
          <w:p w:rsidR="00FB7548" w:rsidRPr="00137AAE" w:rsidRDefault="00FB7548" w:rsidP="00EE6BE3">
            <w:pPr>
              <w:rPr>
                <w:rFonts w:ascii="Arial" w:hAnsi="Arial" w:cs="Arial"/>
                <w:b/>
                <w:bCs/>
                <w:lang w:eastAsia="ar-SA"/>
              </w:rPr>
            </w:pPr>
            <w:r w:rsidRPr="00137AAE">
              <w:rPr>
                <w:rFonts w:ascii="Arial" w:hAnsi="Arial" w:cs="Arial"/>
                <w:b/>
                <w:bCs/>
                <w:lang w:eastAsia="ar-SA"/>
              </w:rPr>
              <w:t xml:space="preserve">Partnerpuzzle: </w:t>
            </w:r>
            <w:r w:rsidR="003F2007" w:rsidRPr="00137AAE">
              <w:rPr>
                <w:rFonts w:ascii="Arial" w:hAnsi="Arial" w:cs="Arial"/>
                <w:bCs/>
                <w:lang w:eastAsia="ar-SA"/>
              </w:rPr>
              <w:t xml:space="preserve">r-und K-Strategen </w:t>
            </w:r>
          </w:p>
          <w:p w:rsidR="00FB7548" w:rsidRPr="00137AAE" w:rsidRDefault="00FB7548" w:rsidP="00EE6BE3">
            <w:pPr>
              <w:rPr>
                <w:rFonts w:ascii="Arial" w:hAnsi="Arial" w:cs="Arial"/>
                <w:b/>
                <w:bCs/>
                <w:lang w:eastAsia="ar-SA"/>
              </w:rPr>
            </w:pPr>
          </w:p>
          <w:p w:rsidR="00FB7548" w:rsidRPr="00137AAE" w:rsidRDefault="00FB7548" w:rsidP="00EE6BE3">
            <w:pPr>
              <w:rPr>
                <w:rFonts w:ascii="Arial" w:hAnsi="Arial" w:cs="Arial"/>
                <w:b/>
                <w:bCs/>
                <w:lang w:eastAsia="ar-SA"/>
              </w:rPr>
            </w:pPr>
          </w:p>
          <w:p w:rsidR="00FB7548" w:rsidRPr="00137AAE" w:rsidRDefault="00FB7548" w:rsidP="00EE6BE3">
            <w:pPr>
              <w:rPr>
                <w:rFonts w:ascii="Arial" w:hAnsi="Arial" w:cs="Arial"/>
                <w:b/>
                <w:bCs/>
                <w:lang w:eastAsia="ar-SA"/>
              </w:rPr>
            </w:pPr>
          </w:p>
          <w:p w:rsidR="00FB7548" w:rsidRPr="00137AAE" w:rsidRDefault="00FB7548" w:rsidP="00EE6BE3">
            <w:pPr>
              <w:rPr>
                <w:rFonts w:ascii="Arial" w:hAnsi="Arial" w:cs="Arial"/>
                <w:b/>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r w:rsidRPr="00137AAE">
              <w:rPr>
                <w:rFonts w:ascii="Arial" w:hAnsi="Arial" w:cs="Arial"/>
                <w:b/>
                <w:bCs/>
                <w:lang w:eastAsia="ar-SA"/>
              </w:rPr>
              <w:t>Partnerpuzzle/Gruppenpuzzle</w:t>
            </w:r>
            <w:r w:rsidRPr="00137AAE">
              <w:rPr>
                <w:rFonts w:ascii="Arial" w:hAnsi="Arial" w:cs="Arial"/>
                <w:bCs/>
                <w:lang w:eastAsia="ar-SA"/>
              </w:rPr>
              <w:t>: Schutzmechanismen/Schutz vor Fressfeinen in Räuber-Beute-Beziehungen.</w:t>
            </w:r>
          </w:p>
          <w:p w:rsidR="00FB7548" w:rsidRPr="00137AAE" w:rsidRDefault="00FB7548" w:rsidP="00EE6BE3">
            <w:pPr>
              <w:rPr>
                <w:rFonts w:ascii="Arial" w:hAnsi="Arial" w:cs="Arial"/>
                <w:b/>
                <w:bCs/>
                <w:lang w:eastAsia="ar-SA"/>
              </w:rPr>
            </w:pPr>
          </w:p>
          <w:p w:rsidR="00FB7548" w:rsidRPr="00137AAE" w:rsidRDefault="003F2007" w:rsidP="00EE6BE3">
            <w:pPr>
              <w:rPr>
                <w:rFonts w:ascii="Arial" w:hAnsi="Arial" w:cs="Arial"/>
                <w:bCs/>
                <w:lang w:eastAsia="ar-SA"/>
              </w:rPr>
            </w:pPr>
            <w:r w:rsidRPr="00137AAE">
              <w:rPr>
                <w:rFonts w:ascii="Arial" w:hAnsi="Arial" w:cs="Arial"/>
                <w:b/>
                <w:bCs/>
                <w:lang w:eastAsia="ar-SA"/>
              </w:rPr>
              <w:t xml:space="preserve">evtl. </w:t>
            </w:r>
            <w:r w:rsidR="00FB7548" w:rsidRPr="00137AAE">
              <w:rPr>
                <w:rFonts w:ascii="Arial" w:hAnsi="Arial" w:cs="Arial"/>
                <w:b/>
                <w:bCs/>
                <w:lang w:eastAsia="ar-SA"/>
              </w:rPr>
              <w:t>Experiment:</w:t>
            </w:r>
            <w:r w:rsidR="00FB7548" w:rsidRPr="00137AAE">
              <w:rPr>
                <w:rFonts w:ascii="Arial" w:hAnsi="Arial" w:cs="Arial"/>
                <w:bCs/>
                <w:lang w:eastAsia="ar-SA"/>
              </w:rPr>
              <w:t xml:space="preserve"> interspezifische Konkurrenz von Kresse, Rote Bete und Spinat </w:t>
            </w:r>
          </w:p>
          <w:p w:rsidR="00FB7548" w:rsidRPr="00137AAE" w:rsidRDefault="00FB7548" w:rsidP="00EE6BE3">
            <w:pPr>
              <w:rPr>
                <w:rFonts w:ascii="Arial" w:hAnsi="Arial" w:cs="Arial"/>
                <w:bCs/>
                <w:lang w:eastAsia="ar-SA"/>
              </w:rPr>
            </w:pPr>
          </w:p>
          <w:p w:rsidR="00FB7548" w:rsidRPr="00137AAE" w:rsidRDefault="003F2007" w:rsidP="00EE6BE3">
            <w:pPr>
              <w:rPr>
                <w:rFonts w:ascii="Arial" w:hAnsi="Arial" w:cs="Arial"/>
                <w:highlight w:val="yellow"/>
              </w:rPr>
            </w:pPr>
            <w:r w:rsidRPr="00137AAE">
              <w:rPr>
                <w:rFonts w:ascii="Arial" w:hAnsi="Arial" w:cs="Arial"/>
                <w:b/>
              </w:rPr>
              <w:t xml:space="preserve">ggf. </w:t>
            </w:r>
            <w:r w:rsidR="00FB7548" w:rsidRPr="00137AAE">
              <w:rPr>
                <w:rFonts w:ascii="Arial" w:hAnsi="Arial" w:cs="Arial"/>
                <w:b/>
              </w:rPr>
              <w:t>Referate</w:t>
            </w:r>
            <w:r w:rsidR="00FB7548" w:rsidRPr="00137AAE">
              <w:rPr>
                <w:rFonts w:ascii="Arial" w:hAnsi="Arial" w:cs="Arial"/>
              </w:rPr>
              <w:t xml:space="preserve"> zu parasitischen bzw. symbiontischen </w:t>
            </w:r>
            <w:r w:rsidR="00FB7548" w:rsidRPr="00137AAE">
              <w:rPr>
                <w:rFonts w:ascii="Arial" w:hAnsi="Arial" w:cs="Arial"/>
              </w:rPr>
              <w:lastRenderedPageBreak/>
              <w:t>Beziehungen zwischen Lebewesen</w:t>
            </w:r>
          </w:p>
          <w:p w:rsidR="00FB7548" w:rsidRPr="00137AAE" w:rsidRDefault="00FB7548" w:rsidP="00EE6BE3">
            <w:pPr>
              <w:rPr>
                <w:rFonts w:ascii="Arial" w:hAnsi="Arial" w:cs="Arial"/>
                <w:b/>
              </w:rPr>
            </w:pPr>
          </w:p>
          <w:p w:rsidR="00FB7548" w:rsidRPr="00137AAE" w:rsidRDefault="00FB7548" w:rsidP="00EE6BE3">
            <w:pPr>
              <w:rPr>
                <w:rFonts w:ascii="Arial" w:hAnsi="Arial" w:cs="Arial"/>
              </w:rPr>
            </w:pPr>
          </w:p>
          <w:p w:rsidR="00FB7548" w:rsidRPr="00137AAE" w:rsidRDefault="00FB7548" w:rsidP="00EE6BE3">
            <w:pPr>
              <w:rPr>
                <w:rFonts w:ascii="Arial" w:hAnsi="Arial" w:cs="Arial"/>
              </w:rPr>
            </w:pPr>
            <w:r w:rsidRPr="00137AAE">
              <w:rPr>
                <w:rFonts w:ascii="Arial" w:hAnsi="Arial" w:cs="Arial"/>
                <w:b/>
              </w:rPr>
              <w:t>Schülerbuch:</w:t>
            </w:r>
            <w:r w:rsidRPr="00137AAE">
              <w:rPr>
                <w:rFonts w:ascii="Arial" w:hAnsi="Arial" w:cs="Arial"/>
              </w:rPr>
              <w:t xml:space="preserve"> Erarbeitung der </w:t>
            </w:r>
            <w:proofErr w:type="spellStart"/>
            <w:r w:rsidRPr="00137AAE">
              <w:rPr>
                <w:rFonts w:ascii="Arial" w:hAnsi="Arial" w:cs="Arial"/>
              </w:rPr>
              <w:t>Einnischung</w:t>
            </w:r>
            <w:proofErr w:type="spellEnd"/>
            <w:r w:rsidRPr="00137AAE">
              <w:rPr>
                <w:rFonts w:ascii="Arial" w:hAnsi="Arial" w:cs="Arial"/>
              </w:rPr>
              <w:t xml:space="preserve"> zum Beispiel bei Watvögeln </w:t>
            </w:r>
          </w:p>
          <w:p w:rsidR="00FB7548" w:rsidRPr="00137AAE" w:rsidRDefault="00FB7548" w:rsidP="00EE6BE3">
            <w:pPr>
              <w:rPr>
                <w:rFonts w:ascii="Arial" w:hAnsi="Arial" w:cs="Arial"/>
              </w:rPr>
            </w:pPr>
          </w:p>
          <w:p w:rsidR="00FB7548" w:rsidRPr="00137AAE" w:rsidRDefault="00FB7548" w:rsidP="00EE6BE3">
            <w:pPr>
              <w:rPr>
                <w:rFonts w:ascii="Arial" w:hAnsi="Arial" w:cs="Arial"/>
              </w:rPr>
            </w:pPr>
          </w:p>
          <w:p w:rsidR="00FB7548" w:rsidRPr="00137AAE" w:rsidRDefault="00FB7548" w:rsidP="00EE6BE3">
            <w:pPr>
              <w:rPr>
                <w:rFonts w:ascii="Arial" w:hAnsi="Arial" w:cs="Arial"/>
              </w:rPr>
            </w:pPr>
          </w:p>
          <w:p w:rsidR="00FB7548" w:rsidRPr="00137AAE" w:rsidRDefault="00FB7548" w:rsidP="00EE6BE3">
            <w:pPr>
              <w:rPr>
                <w:rFonts w:ascii="Arial" w:hAnsi="Arial" w:cs="Arial"/>
                <w:b/>
                <w:bCs/>
                <w:lang w:eastAsia="ar-SA"/>
              </w:rPr>
            </w:pPr>
            <w:r w:rsidRPr="00137AAE">
              <w:rPr>
                <w:rFonts w:ascii="Arial" w:hAnsi="Arial" w:cs="Arial"/>
                <w:b/>
              </w:rPr>
              <w:t>Recherche</w:t>
            </w:r>
            <w:r w:rsidRPr="00137AAE">
              <w:rPr>
                <w:rFonts w:ascii="Arial" w:hAnsi="Arial" w:cs="Arial"/>
              </w:rPr>
              <w:t xml:space="preserve"> zum Einfluss von </w:t>
            </w:r>
            <w:proofErr w:type="spellStart"/>
            <w:r w:rsidRPr="00137AAE">
              <w:rPr>
                <w:rFonts w:ascii="Arial" w:hAnsi="Arial" w:cs="Arial"/>
              </w:rPr>
              <w:t>Neozoen</w:t>
            </w:r>
            <w:proofErr w:type="spellEnd"/>
            <w:r w:rsidRPr="00137AAE">
              <w:rPr>
                <w:rFonts w:ascii="Arial" w:hAnsi="Arial" w:cs="Arial"/>
              </w:rPr>
              <w:t xml:space="preserve"> auf die Entwicklung</w:t>
            </w:r>
            <w:r w:rsidRPr="00137AAE">
              <w:rPr>
                <w:rFonts w:ascii="Arial" w:hAnsi="Arial" w:cs="Arial"/>
              </w:rPr>
              <w:br/>
              <w:t>von Ökosystemen</w:t>
            </w: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
              </w:rPr>
            </w:pPr>
          </w:p>
          <w:p w:rsidR="00FB7548" w:rsidRPr="00137AAE" w:rsidRDefault="00FB7548" w:rsidP="00EE6BE3">
            <w:pPr>
              <w:rPr>
                <w:rFonts w:ascii="Arial" w:hAnsi="Arial" w:cs="Arial"/>
                <w:b/>
              </w:rPr>
            </w:pPr>
          </w:p>
          <w:p w:rsidR="00FB7548" w:rsidRPr="00137AAE" w:rsidRDefault="00FB7548" w:rsidP="00EE6BE3">
            <w:pPr>
              <w:rPr>
                <w:rFonts w:ascii="Arial" w:hAnsi="Arial" w:cs="Arial"/>
                <w:b/>
                <w:bCs/>
                <w:lang w:eastAsia="ar-SA"/>
              </w:rPr>
            </w:pPr>
            <w:r w:rsidRPr="00137AAE">
              <w:rPr>
                <w:rFonts w:ascii="Arial" w:hAnsi="Arial" w:cs="Arial"/>
                <w:b/>
              </w:rPr>
              <w:lastRenderedPageBreak/>
              <w:t xml:space="preserve">Vergleich </w:t>
            </w:r>
            <w:r w:rsidRPr="00137AAE">
              <w:rPr>
                <w:rFonts w:ascii="Arial" w:hAnsi="Arial" w:cs="Arial"/>
              </w:rPr>
              <w:t>des Lotka-Volterra-Modells mit den Populations-schwankungen bei Schnee-</w:t>
            </w:r>
            <w:proofErr w:type="spellStart"/>
            <w:r w:rsidRPr="00137AAE">
              <w:rPr>
                <w:rFonts w:ascii="Arial" w:hAnsi="Arial" w:cs="Arial"/>
              </w:rPr>
              <w:t>schuhhase</w:t>
            </w:r>
            <w:proofErr w:type="spellEnd"/>
            <w:r w:rsidRPr="00137AAE">
              <w:rPr>
                <w:rFonts w:ascii="Arial" w:hAnsi="Arial" w:cs="Arial"/>
              </w:rPr>
              <w:t xml:space="preserve"> und Luchs im Freiland</w:t>
            </w:r>
            <w:r w:rsidRPr="00137AAE">
              <w:rPr>
                <w:rFonts w:ascii="Arial" w:hAnsi="Arial" w:cs="Arial"/>
                <w:b/>
                <w:bCs/>
                <w:lang w:eastAsia="ar-SA"/>
              </w:rPr>
              <w:t xml:space="preserve"> </w:t>
            </w:r>
          </w:p>
          <w:p w:rsidR="00FB7548" w:rsidRPr="00137AAE" w:rsidRDefault="00FB7548" w:rsidP="00EE6BE3">
            <w:pPr>
              <w:rPr>
                <w:rFonts w:ascii="Arial" w:hAnsi="Arial" w:cs="Arial"/>
                <w:b/>
                <w:bCs/>
                <w:lang w:eastAsia="ar-SA"/>
              </w:rPr>
            </w:pPr>
          </w:p>
          <w:p w:rsidR="00FB7548" w:rsidRPr="00137AAE" w:rsidRDefault="00FB7548" w:rsidP="00EE6BE3">
            <w:pPr>
              <w:rPr>
                <w:rFonts w:ascii="Arial" w:hAnsi="Arial" w:cs="Arial"/>
                <w:b/>
                <w:bCs/>
                <w:lang w:eastAsia="ar-SA"/>
              </w:rPr>
            </w:pPr>
          </w:p>
        </w:tc>
        <w:tc>
          <w:tcPr>
            <w:tcW w:w="2774" w:type="dxa"/>
            <w:tcBorders>
              <w:right w:val="single" w:sz="12" w:space="0" w:color="auto"/>
            </w:tcBorders>
          </w:tcPr>
          <w:p w:rsidR="00FB7548" w:rsidRPr="00137AAE" w:rsidRDefault="00FB7548" w:rsidP="00EE6BE3">
            <w:pPr>
              <w:rPr>
                <w:rFonts w:ascii="Arial" w:hAnsi="Arial" w:cs="Arial"/>
                <w:bCs/>
                <w:lang w:eastAsia="ar-SA"/>
              </w:rPr>
            </w:pPr>
          </w:p>
        </w:tc>
      </w:tr>
      <w:tr w:rsidR="00FB7548" w:rsidRPr="00137AAE" w:rsidTr="000D522F">
        <w:trPr>
          <w:trHeight w:val="240"/>
        </w:trPr>
        <w:tc>
          <w:tcPr>
            <w:tcW w:w="14318" w:type="dxa"/>
            <w:gridSpan w:val="4"/>
            <w:tcBorders>
              <w:top w:val="single" w:sz="12" w:space="0" w:color="auto"/>
              <w:left w:val="single" w:sz="12" w:space="0" w:color="auto"/>
              <w:bottom w:val="single" w:sz="12" w:space="0" w:color="auto"/>
              <w:right w:val="single" w:sz="12" w:space="0" w:color="auto"/>
            </w:tcBorders>
          </w:tcPr>
          <w:p w:rsidR="00FB7548" w:rsidRPr="00137AAE" w:rsidRDefault="00FB7548" w:rsidP="00EE6BE3">
            <w:pPr>
              <w:rPr>
                <w:rFonts w:ascii="Arial" w:hAnsi="Arial" w:cs="Arial"/>
              </w:rPr>
            </w:pPr>
            <w:r w:rsidRPr="00137AAE">
              <w:rPr>
                <w:rFonts w:ascii="Arial" w:hAnsi="Arial" w:cs="Arial"/>
                <w:u w:val="single"/>
              </w:rPr>
              <w:lastRenderedPageBreak/>
              <w:t>Diagnose von Schülerkompetenzen</w:t>
            </w:r>
            <w:r w:rsidRPr="00137AAE">
              <w:rPr>
                <w:rFonts w:ascii="Arial" w:hAnsi="Arial" w:cs="Arial"/>
              </w:rPr>
              <w:t xml:space="preserve">: </w:t>
            </w:r>
          </w:p>
          <w:p w:rsidR="00FB7548" w:rsidRPr="00137AAE" w:rsidRDefault="003F2007" w:rsidP="0089112C">
            <w:pPr>
              <w:numPr>
                <w:ilvl w:val="0"/>
                <w:numId w:val="19"/>
              </w:numPr>
              <w:spacing w:after="0"/>
              <w:rPr>
                <w:rFonts w:ascii="Arial" w:hAnsi="Arial" w:cs="Arial"/>
              </w:rPr>
            </w:pPr>
            <w:r w:rsidRPr="00137AAE">
              <w:rPr>
                <w:rFonts w:ascii="Arial" w:hAnsi="Arial" w:cs="Arial"/>
              </w:rPr>
              <w:t xml:space="preserve">evtl. </w:t>
            </w:r>
            <w:r w:rsidR="00FB7548" w:rsidRPr="00137AAE">
              <w:rPr>
                <w:rFonts w:ascii="Arial" w:hAnsi="Arial" w:cs="Arial"/>
              </w:rPr>
              <w:t>Selbstevaluationsbogen mit Ich-Kompetenzen am Ende des Unterrichtsvorhabens</w:t>
            </w:r>
          </w:p>
          <w:p w:rsidR="00FB7548" w:rsidRPr="00137AAE" w:rsidRDefault="00FB7548" w:rsidP="00EE6BE3">
            <w:pPr>
              <w:rPr>
                <w:rFonts w:ascii="Arial" w:hAnsi="Arial" w:cs="Arial"/>
                <w:u w:val="single"/>
              </w:rPr>
            </w:pPr>
            <w:r w:rsidRPr="00137AAE">
              <w:rPr>
                <w:rFonts w:ascii="Arial" w:hAnsi="Arial" w:cs="Arial"/>
                <w:u w:val="single"/>
              </w:rPr>
              <w:t xml:space="preserve">Leistungsbewertung: </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sz w:val="22"/>
                <w:szCs w:val="22"/>
              </w:rPr>
              <w:t>Klausur</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sz w:val="22"/>
                <w:szCs w:val="22"/>
              </w:rPr>
              <w:t xml:space="preserve">Sonstige Mitarbeitsnote </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sz w:val="22"/>
                <w:szCs w:val="22"/>
              </w:rPr>
              <w:t>Den Unterrichtsmethoden angepasste Leitungsbewertungsverfahren (z.B. Präsentation, Plakat, Arbeitsmappe u.a.)</w:t>
            </w:r>
          </w:p>
        </w:tc>
      </w:tr>
    </w:tbl>
    <w:p w:rsidR="00FB7548" w:rsidRPr="00137AAE" w:rsidRDefault="00FB7548" w:rsidP="00FB7548">
      <w:pPr>
        <w:rPr>
          <w:rFonts w:ascii="Arial" w:hAnsi="Arial" w:cs="Arial"/>
        </w:rPr>
      </w:pPr>
    </w:p>
    <w:p w:rsidR="003F2007" w:rsidRPr="00137AAE" w:rsidRDefault="003F2007" w:rsidP="00FB7548">
      <w:pPr>
        <w:rPr>
          <w:rFonts w:ascii="Arial" w:hAnsi="Arial" w:cs="Arial"/>
        </w:rPr>
      </w:pPr>
    </w:p>
    <w:p w:rsidR="003F2007" w:rsidRPr="00137AAE" w:rsidRDefault="003F2007" w:rsidP="00FB7548">
      <w:pPr>
        <w:rPr>
          <w:rFonts w:ascii="Arial" w:hAnsi="Arial" w:cs="Arial"/>
        </w:rPr>
      </w:pPr>
    </w:p>
    <w:p w:rsidR="003F2007" w:rsidRPr="00137AAE" w:rsidRDefault="003F2007" w:rsidP="00FB7548">
      <w:pPr>
        <w:rPr>
          <w:rFonts w:ascii="Arial" w:hAnsi="Arial" w:cs="Arial"/>
        </w:rPr>
      </w:pPr>
    </w:p>
    <w:p w:rsidR="003F2007" w:rsidRPr="00137AAE" w:rsidRDefault="003F2007" w:rsidP="00FB7548">
      <w:pPr>
        <w:rPr>
          <w:rFonts w:ascii="Arial" w:hAnsi="Arial" w:cs="Arial"/>
        </w:rPr>
      </w:pPr>
    </w:p>
    <w:p w:rsidR="003F2007" w:rsidRPr="00137AAE" w:rsidRDefault="003F2007" w:rsidP="00FB7548">
      <w:pPr>
        <w:rPr>
          <w:rFonts w:ascii="Arial" w:hAnsi="Arial" w:cs="Arial"/>
        </w:rPr>
      </w:pPr>
    </w:p>
    <w:tbl>
      <w:tblPr>
        <w:tblW w:w="1431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4"/>
        <w:gridCol w:w="3190"/>
        <w:gridCol w:w="3069"/>
        <w:gridCol w:w="3355"/>
      </w:tblGrid>
      <w:tr w:rsidR="00FB7548" w:rsidRPr="00137AAE" w:rsidTr="003F2007">
        <w:tc>
          <w:tcPr>
            <w:tcW w:w="14318" w:type="dxa"/>
            <w:gridSpan w:val="4"/>
            <w:tcBorders>
              <w:top w:val="single" w:sz="12" w:space="0" w:color="auto"/>
              <w:left w:val="single" w:sz="12" w:space="0" w:color="auto"/>
              <w:bottom w:val="single" w:sz="12" w:space="0" w:color="auto"/>
              <w:right w:val="single" w:sz="12" w:space="0" w:color="auto"/>
            </w:tcBorders>
            <w:shd w:val="clear" w:color="auto" w:fill="A6A6A6"/>
          </w:tcPr>
          <w:p w:rsidR="00FB7548" w:rsidRPr="00137AAE" w:rsidRDefault="00FB7548" w:rsidP="003F2007">
            <w:pPr>
              <w:spacing w:after="0" w:line="240" w:lineRule="auto"/>
              <w:ind w:left="720"/>
              <w:jc w:val="both"/>
              <w:rPr>
                <w:rFonts w:ascii="Arial" w:hAnsi="Arial" w:cs="Arial"/>
              </w:rPr>
            </w:pPr>
            <w:r w:rsidRPr="00137AAE">
              <w:rPr>
                <w:rFonts w:ascii="Arial" w:hAnsi="Arial" w:cs="Arial"/>
                <w:b/>
              </w:rPr>
              <w:lastRenderedPageBreak/>
              <w:t xml:space="preserve">Unterrichtsvorhaben III: </w:t>
            </w:r>
            <w:r w:rsidRPr="00137AAE">
              <w:rPr>
                <w:rFonts w:ascii="Arial" w:hAnsi="Arial" w:cs="Arial"/>
              </w:rPr>
              <w:t xml:space="preserve"> </w:t>
            </w:r>
          </w:p>
          <w:p w:rsidR="00FB7548" w:rsidRPr="00137AAE" w:rsidRDefault="00FB7548" w:rsidP="0089112C">
            <w:pPr>
              <w:pStyle w:val="Listenabsatz"/>
              <w:numPr>
                <w:ilvl w:val="0"/>
                <w:numId w:val="18"/>
              </w:numPr>
              <w:rPr>
                <w:rFonts w:ascii="Arial" w:hAnsi="Arial" w:cs="Arial"/>
                <w:sz w:val="22"/>
                <w:szCs w:val="22"/>
              </w:rPr>
            </w:pPr>
            <w:r w:rsidRPr="00137AAE">
              <w:rPr>
                <w:rFonts w:ascii="Arial" w:hAnsi="Arial" w:cs="Arial"/>
                <w:sz w:val="22"/>
                <w:szCs w:val="22"/>
              </w:rPr>
              <w:t>Thema/Kontext:  Synökologie II – Welchen Einfluss hat der Mensch auf globale Stoffkreisläufe und Energieflüsse?</w:t>
            </w:r>
          </w:p>
          <w:p w:rsidR="00FB7548" w:rsidRPr="00137AAE" w:rsidRDefault="00FB7548" w:rsidP="00EE6BE3">
            <w:pPr>
              <w:jc w:val="both"/>
              <w:rPr>
                <w:rFonts w:ascii="Arial" w:hAnsi="Arial" w:cs="Arial"/>
                <w:i/>
              </w:rPr>
            </w:pPr>
          </w:p>
        </w:tc>
      </w:tr>
      <w:tr w:rsidR="00FB7548" w:rsidRPr="00137AAE" w:rsidTr="003F2007">
        <w:tc>
          <w:tcPr>
            <w:tcW w:w="14318" w:type="dxa"/>
            <w:gridSpan w:val="4"/>
            <w:tcBorders>
              <w:top w:val="single" w:sz="12" w:space="0" w:color="auto"/>
              <w:left w:val="single" w:sz="12" w:space="0" w:color="auto"/>
              <w:right w:val="single" w:sz="12" w:space="0" w:color="auto"/>
            </w:tcBorders>
            <w:shd w:val="clear" w:color="auto" w:fill="A6A6A6"/>
          </w:tcPr>
          <w:p w:rsidR="00FB7548" w:rsidRPr="00137AAE" w:rsidRDefault="00FB7548" w:rsidP="00EE6BE3">
            <w:pPr>
              <w:jc w:val="both"/>
              <w:rPr>
                <w:rFonts w:ascii="Arial" w:hAnsi="Arial" w:cs="Arial"/>
              </w:rPr>
            </w:pPr>
            <w:r w:rsidRPr="00137AAE">
              <w:rPr>
                <w:rFonts w:ascii="Arial" w:hAnsi="Arial" w:cs="Arial"/>
                <w:b/>
              </w:rPr>
              <w:t xml:space="preserve">Inhaltsfeld: </w:t>
            </w:r>
            <w:r w:rsidRPr="00137AAE">
              <w:rPr>
                <w:rFonts w:ascii="Arial" w:hAnsi="Arial" w:cs="Arial"/>
              </w:rPr>
              <w:t>Ökologie</w:t>
            </w:r>
          </w:p>
        </w:tc>
      </w:tr>
      <w:tr w:rsidR="00FB7548" w:rsidRPr="00137AAE" w:rsidTr="003F2007">
        <w:tc>
          <w:tcPr>
            <w:tcW w:w="7894" w:type="dxa"/>
            <w:gridSpan w:val="2"/>
            <w:tcBorders>
              <w:top w:val="single" w:sz="12" w:space="0" w:color="auto"/>
              <w:left w:val="single" w:sz="12" w:space="0" w:color="auto"/>
              <w:bottom w:val="single" w:sz="12" w:space="0" w:color="auto"/>
            </w:tcBorders>
          </w:tcPr>
          <w:p w:rsidR="00FB7548" w:rsidRPr="00137AAE" w:rsidRDefault="00FB7548" w:rsidP="00EE6BE3">
            <w:pPr>
              <w:jc w:val="both"/>
              <w:rPr>
                <w:rFonts w:ascii="Arial" w:hAnsi="Arial" w:cs="Arial"/>
              </w:rPr>
            </w:pPr>
            <w:r w:rsidRPr="00137AAE">
              <w:rPr>
                <w:rFonts w:ascii="Arial" w:hAnsi="Arial" w:cs="Arial"/>
                <w:b/>
              </w:rPr>
              <w:t xml:space="preserve">Inhaltliche Schwerpunkte: </w:t>
            </w:r>
          </w:p>
          <w:p w:rsidR="00FB7548" w:rsidRPr="00137AAE" w:rsidRDefault="00FB7548" w:rsidP="0089112C">
            <w:pPr>
              <w:numPr>
                <w:ilvl w:val="0"/>
                <w:numId w:val="18"/>
              </w:numPr>
              <w:spacing w:after="0" w:line="240" w:lineRule="auto"/>
              <w:jc w:val="both"/>
              <w:rPr>
                <w:rFonts w:ascii="Arial" w:hAnsi="Arial" w:cs="Arial"/>
              </w:rPr>
            </w:pPr>
            <w:r w:rsidRPr="00137AAE">
              <w:rPr>
                <w:rFonts w:ascii="Arial" w:hAnsi="Arial" w:cs="Arial"/>
              </w:rPr>
              <w:t>Stoffkreislauf und Energiefluss</w:t>
            </w:r>
          </w:p>
          <w:p w:rsidR="00FB7548" w:rsidRPr="00137AAE" w:rsidRDefault="00FB7548" w:rsidP="00EE6BE3">
            <w:pPr>
              <w:ind w:left="720"/>
              <w:jc w:val="both"/>
              <w:rPr>
                <w:rFonts w:ascii="Arial" w:hAnsi="Arial" w:cs="Arial"/>
              </w:rPr>
            </w:pPr>
          </w:p>
          <w:p w:rsidR="00FB7548" w:rsidRPr="00137AAE" w:rsidRDefault="00FB7548" w:rsidP="00EE6BE3">
            <w:pPr>
              <w:jc w:val="both"/>
              <w:rPr>
                <w:rFonts w:ascii="Arial" w:hAnsi="Arial" w:cs="Arial"/>
                <w:b/>
              </w:rPr>
            </w:pPr>
            <w:r w:rsidRPr="00137AAE">
              <w:rPr>
                <w:rFonts w:ascii="Arial" w:hAnsi="Arial" w:cs="Arial"/>
                <w:b/>
              </w:rPr>
              <w:t>Zeitbedarf</w:t>
            </w:r>
            <w:r w:rsidRPr="00137AAE">
              <w:rPr>
                <w:rFonts w:ascii="Arial" w:hAnsi="Arial" w:cs="Arial"/>
              </w:rPr>
              <w:t>: ca. 8 Std. à 45 Minuten</w:t>
            </w:r>
          </w:p>
        </w:tc>
        <w:tc>
          <w:tcPr>
            <w:tcW w:w="6424" w:type="dxa"/>
            <w:gridSpan w:val="2"/>
            <w:tcBorders>
              <w:top w:val="single" w:sz="12" w:space="0" w:color="auto"/>
              <w:bottom w:val="single" w:sz="12" w:space="0" w:color="auto"/>
              <w:right w:val="single" w:sz="12" w:space="0" w:color="auto"/>
            </w:tcBorders>
          </w:tcPr>
          <w:p w:rsidR="00FB7548" w:rsidRPr="00137AAE" w:rsidRDefault="00FB7548" w:rsidP="00EE6BE3">
            <w:pPr>
              <w:jc w:val="both"/>
              <w:rPr>
                <w:rFonts w:ascii="Arial" w:hAnsi="Arial" w:cs="Arial"/>
                <w:b/>
              </w:rPr>
            </w:pPr>
            <w:r w:rsidRPr="00137AAE">
              <w:rPr>
                <w:rFonts w:ascii="Arial" w:hAnsi="Arial" w:cs="Arial"/>
                <w:b/>
              </w:rPr>
              <w:t>Schwerpunkte</w:t>
            </w:r>
            <w:r w:rsidRPr="00137AAE">
              <w:rPr>
                <w:rFonts w:ascii="Arial" w:hAnsi="Arial" w:cs="Arial"/>
              </w:rPr>
              <w:t xml:space="preserve"> </w:t>
            </w:r>
            <w:r w:rsidRPr="00137AAE">
              <w:rPr>
                <w:rFonts w:ascii="Arial" w:hAnsi="Arial" w:cs="Arial"/>
                <w:b/>
              </w:rPr>
              <w:t>übergeordneter Kompetenzerwartungen:</w:t>
            </w:r>
          </w:p>
          <w:p w:rsidR="00FB7548" w:rsidRPr="00137AAE" w:rsidRDefault="00FB7548" w:rsidP="00EE6BE3">
            <w:pPr>
              <w:jc w:val="both"/>
              <w:rPr>
                <w:rFonts w:ascii="Arial" w:hAnsi="Arial" w:cs="Arial"/>
                <w:b/>
              </w:rPr>
            </w:pPr>
            <w:r w:rsidRPr="00137AAE">
              <w:rPr>
                <w:rFonts w:ascii="Arial" w:hAnsi="Arial" w:cs="Arial"/>
              </w:rPr>
              <w:t>Die Schülerinnen und Schüler können …</w:t>
            </w:r>
          </w:p>
          <w:p w:rsidR="00FB7548" w:rsidRPr="00137AAE" w:rsidRDefault="00FB7548" w:rsidP="0089112C">
            <w:pPr>
              <w:numPr>
                <w:ilvl w:val="0"/>
                <w:numId w:val="16"/>
              </w:numPr>
              <w:spacing w:after="0" w:line="240" w:lineRule="auto"/>
              <w:rPr>
                <w:rFonts w:ascii="Arial" w:hAnsi="Arial" w:cs="Arial"/>
              </w:rPr>
            </w:pPr>
            <w:r w:rsidRPr="00137AAE">
              <w:rPr>
                <w:rFonts w:ascii="Arial" w:hAnsi="Arial" w:cs="Arial"/>
                <w:b/>
              </w:rPr>
              <w:t xml:space="preserve">B2 </w:t>
            </w:r>
            <w:r w:rsidRPr="00137AAE">
              <w:rPr>
                <w:rFonts w:ascii="Arial" w:hAnsi="Arial" w:cs="Arial"/>
              </w:rPr>
              <w:t xml:space="preserve"> in Situationen mit mehreren Handlungsoptionen </w:t>
            </w:r>
            <w:proofErr w:type="spellStart"/>
            <w:r w:rsidRPr="00137AAE">
              <w:rPr>
                <w:rFonts w:ascii="Arial" w:hAnsi="Arial" w:cs="Arial"/>
              </w:rPr>
              <w:t>Ent-scheidungsmöglichkeiten</w:t>
            </w:r>
            <w:proofErr w:type="spellEnd"/>
            <w:r w:rsidRPr="00137AAE">
              <w:rPr>
                <w:rFonts w:ascii="Arial" w:hAnsi="Arial" w:cs="Arial"/>
              </w:rPr>
              <w:t xml:space="preserve"> kriteriengeleitet abwägen, </w:t>
            </w:r>
            <w:proofErr w:type="spellStart"/>
            <w:r w:rsidRPr="00137AAE">
              <w:rPr>
                <w:rFonts w:ascii="Arial" w:hAnsi="Arial" w:cs="Arial"/>
              </w:rPr>
              <w:t>ge</w:t>
            </w:r>
            <w:proofErr w:type="spellEnd"/>
            <w:r w:rsidRPr="00137AAE">
              <w:rPr>
                <w:rFonts w:ascii="Arial" w:hAnsi="Arial" w:cs="Arial"/>
              </w:rPr>
              <w:t>-wichten und einen begründeten Standpunkt beziehen</w:t>
            </w:r>
          </w:p>
          <w:p w:rsidR="00FB7548" w:rsidRPr="00137AAE" w:rsidRDefault="00FB7548" w:rsidP="0089112C">
            <w:pPr>
              <w:numPr>
                <w:ilvl w:val="0"/>
                <w:numId w:val="16"/>
              </w:numPr>
              <w:spacing w:after="0" w:line="240" w:lineRule="auto"/>
              <w:rPr>
                <w:rFonts w:ascii="Arial" w:hAnsi="Arial" w:cs="Arial"/>
              </w:rPr>
            </w:pPr>
            <w:r w:rsidRPr="00137AAE">
              <w:rPr>
                <w:rFonts w:ascii="Arial" w:hAnsi="Arial" w:cs="Arial"/>
                <w:b/>
              </w:rPr>
              <w:t>B3</w:t>
            </w:r>
            <w:r w:rsidRPr="00137AAE">
              <w:rPr>
                <w:rFonts w:ascii="Arial" w:hAnsi="Arial" w:cs="Arial"/>
              </w:rPr>
              <w:t xml:space="preserve">  in bekannten Zusammenhängen ethische Konflikte bei Auseinandersetzungen mit biologischen Fragestellungen sowie mögliche Lösungen darstellen</w:t>
            </w:r>
          </w:p>
        </w:tc>
      </w:tr>
      <w:tr w:rsidR="00FB7548" w:rsidRPr="00137AAE" w:rsidTr="003F2007">
        <w:tc>
          <w:tcPr>
            <w:tcW w:w="4704" w:type="dxa"/>
            <w:tcBorders>
              <w:top w:val="single" w:sz="12" w:space="0" w:color="auto"/>
              <w:left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Mögliche didaktische Leitfragen / Sequenzierung inhaltlicher Aspekte</w:t>
            </w:r>
          </w:p>
        </w:tc>
        <w:tc>
          <w:tcPr>
            <w:tcW w:w="3190" w:type="dxa"/>
            <w:tcBorders>
              <w:top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Konkretisierte Kompetenzerwartungen des Kernlehrplans</w:t>
            </w:r>
          </w:p>
          <w:p w:rsidR="00FB7548" w:rsidRPr="00137AAE" w:rsidRDefault="00FB7548" w:rsidP="00EE6BE3">
            <w:pPr>
              <w:rPr>
                <w:rFonts w:ascii="Arial" w:hAnsi="Arial" w:cs="Arial"/>
                <w:b/>
              </w:rPr>
            </w:pPr>
            <w:r w:rsidRPr="00137AAE">
              <w:rPr>
                <w:rFonts w:ascii="Arial" w:hAnsi="Arial" w:cs="Arial"/>
              </w:rPr>
              <w:t>Die Schülerinnen und Schüler …</w:t>
            </w:r>
          </w:p>
        </w:tc>
        <w:tc>
          <w:tcPr>
            <w:tcW w:w="3069" w:type="dxa"/>
            <w:tcBorders>
              <w:top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Empfohlene Lehrmittel/ Materialien/ Methoden</w:t>
            </w:r>
          </w:p>
        </w:tc>
        <w:tc>
          <w:tcPr>
            <w:tcW w:w="3355" w:type="dxa"/>
            <w:tcBorders>
              <w:top w:val="single" w:sz="12" w:space="0" w:color="auto"/>
              <w:right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Didaktisch-methodische Anmerkungen und Empfehlungen sowie Darstellung der verbindlichen Absprachen der Fachkonferenz</w:t>
            </w:r>
          </w:p>
        </w:tc>
      </w:tr>
      <w:tr w:rsidR="00FB7548" w:rsidRPr="00137AAE" w:rsidTr="003F2007">
        <w:tc>
          <w:tcPr>
            <w:tcW w:w="4704" w:type="dxa"/>
            <w:tcBorders>
              <w:left w:val="single" w:sz="12" w:space="0" w:color="auto"/>
            </w:tcBorders>
          </w:tcPr>
          <w:p w:rsidR="00FB7548" w:rsidRPr="00137AAE" w:rsidRDefault="00FB7548" w:rsidP="00EE6BE3">
            <w:pPr>
              <w:rPr>
                <w:rFonts w:ascii="Arial" w:hAnsi="Arial" w:cs="Arial"/>
                <w:bCs/>
                <w:lang w:eastAsia="ar-SA"/>
              </w:rPr>
            </w:pPr>
            <w:r w:rsidRPr="00137AAE">
              <w:rPr>
                <w:rFonts w:ascii="Arial" w:hAnsi="Arial" w:cs="Arial"/>
                <w:bCs/>
                <w:i/>
                <w:lang w:eastAsia="ar-SA"/>
              </w:rPr>
              <w:t>Grundlagen der Synökologie</w:t>
            </w:r>
            <w:r w:rsidR="003F2007" w:rsidRPr="00137AAE">
              <w:rPr>
                <w:rFonts w:ascii="Arial" w:hAnsi="Arial" w:cs="Arial"/>
                <w:bCs/>
                <w:lang w:eastAsia="ar-SA"/>
              </w:rPr>
              <w:t xml:space="preserve"> </w:t>
            </w:r>
            <w:r w:rsidRPr="00137AAE">
              <w:rPr>
                <w:rFonts w:ascii="Arial" w:hAnsi="Arial" w:cs="Arial"/>
                <w:bCs/>
                <w:lang w:eastAsia="ar-SA"/>
              </w:rPr>
              <w:t>:</w:t>
            </w:r>
          </w:p>
          <w:p w:rsidR="00FB7548" w:rsidRPr="00137AAE" w:rsidRDefault="00FB7548" w:rsidP="00617977">
            <w:pPr>
              <w:pStyle w:val="Listenabsatz"/>
              <w:numPr>
                <w:ilvl w:val="0"/>
                <w:numId w:val="43"/>
              </w:numPr>
              <w:rPr>
                <w:rFonts w:ascii="Arial" w:hAnsi="Arial" w:cs="Arial"/>
                <w:bCs/>
                <w:sz w:val="22"/>
                <w:szCs w:val="22"/>
                <w:lang w:eastAsia="ar-SA"/>
              </w:rPr>
            </w:pPr>
            <w:r w:rsidRPr="00137AAE">
              <w:rPr>
                <w:rFonts w:ascii="Arial" w:hAnsi="Arial" w:cs="Arial"/>
                <w:bCs/>
                <w:sz w:val="22"/>
                <w:szCs w:val="22"/>
                <w:lang w:eastAsia="ar-SA"/>
              </w:rPr>
              <w:t>Nahrungskette</w:t>
            </w:r>
          </w:p>
          <w:p w:rsidR="00FB7548" w:rsidRPr="00137AAE" w:rsidRDefault="00FB7548" w:rsidP="00617977">
            <w:pPr>
              <w:pStyle w:val="Listenabsatz"/>
              <w:numPr>
                <w:ilvl w:val="0"/>
                <w:numId w:val="43"/>
              </w:numPr>
              <w:rPr>
                <w:rFonts w:ascii="Arial" w:hAnsi="Arial" w:cs="Arial"/>
                <w:bCs/>
                <w:sz w:val="22"/>
                <w:szCs w:val="22"/>
                <w:lang w:eastAsia="ar-SA"/>
              </w:rPr>
            </w:pPr>
            <w:r w:rsidRPr="00137AAE">
              <w:rPr>
                <w:rFonts w:ascii="Arial" w:hAnsi="Arial" w:cs="Arial"/>
                <w:bCs/>
                <w:sz w:val="22"/>
                <w:szCs w:val="22"/>
                <w:lang w:eastAsia="ar-SA"/>
              </w:rPr>
              <w:t>Nahrungsnetz</w:t>
            </w:r>
          </w:p>
          <w:p w:rsidR="00FB7548" w:rsidRPr="00137AAE" w:rsidRDefault="00FB7548" w:rsidP="00617977">
            <w:pPr>
              <w:pStyle w:val="Listenabsatz"/>
              <w:numPr>
                <w:ilvl w:val="0"/>
                <w:numId w:val="43"/>
              </w:numPr>
              <w:rPr>
                <w:rFonts w:ascii="Arial" w:hAnsi="Arial" w:cs="Arial"/>
                <w:bCs/>
                <w:sz w:val="22"/>
                <w:szCs w:val="22"/>
                <w:lang w:eastAsia="ar-SA"/>
              </w:rPr>
            </w:pPr>
            <w:r w:rsidRPr="00137AAE">
              <w:rPr>
                <w:rFonts w:ascii="Arial" w:hAnsi="Arial" w:cs="Arial"/>
                <w:bCs/>
                <w:sz w:val="22"/>
                <w:szCs w:val="22"/>
                <w:lang w:eastAsia="ar-SA"/>
              </w:rPr>
              <w:t>Nahrungskreislauf</w:t>
            </w:r>
          </w:p>
          <w:p w:rsidR="00FB7548" w:rsidRPr="00137AAE" w:rsidRDefault="00FB7548" w:rsidP="00617977">
            <w:pPr>
              <w:pStyle w:val="Listenabsatz"/>
              <w:numPr>
                <w:ilvl w:val="0"/>
                <w:numId w:val="43"/>
              </w:numPr>
              <w:rPr>
                <w:rFonts w:ascii="Arial" w:hAnsi="Arial" w:cs="Arial"/>
                <w:bCs/>
                <w:sz w:val="22"/>
                <w:szCs w:val="22"/>
                <w:lang w:eastAsia="ar-SA"/>
              </w:rPr>
            </w:pPr>
            <w:proofErr w:type="spellStart"/>
            <w:r w:rsidRPr="00137AAE">
              <w:rPr>
                <w:rFonts w:ascii="Arial" w:hAnsi="Arial" w:cs="Arial"/>
                <w:bCs/>
                <w:sz w:val="22"/>
                <w:szCs w:val="22"/>
                <w:lang w:eastAsia="ar-SA"/>
              </w:rPr>
              <w:t>Trophieebenen</w:t>
            </w:r>
            <w:proofErr w:type="spellEnd"/>
          </w:p>
          <w:p w:rsidR="00FB7548" w:rsidRPr="00137AAE" w:rsidRDefault="00FB7548" w:rsidP="00617977">
            <w:pPr>
              <w:pStyle w:val="Listenabsatz"/>
              <w:numPr>
                <w:ilvl w:val="0"/>
                <w:numId w:val="43"/>
              </w:numPr>
              <w:rPr>
                <w:rFonts w:ascii="Arial" w:hAnsi="Arial" w:cs="Arial"/>
                <w:bCs/>
                <w:sz w:val="22"/>
                <w:szCs w:val="22"/>
                <w:lang w:eastAsia="ar-SA"/>
              </w:rPr>
            </w:pPr>
            <w:r w:rsidRPr="00137AAE">
              <w:rPr>
                <w:rFonts w:ascii="Arial" w:hAnsi="Arial" w:cs="Arial"/>
                <w:bCs/>
                <w:sz w:val="22"/>
                <w:szCs w:val="22"/>
                <w:lang w:eastAsia="ar-SA"/>
              </w:rPr>
              <w:lastRenderedPageBreak/>
              <w:t>Energiefluss</w:t>
            </w: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i/>
                <w:lang w:eastAsia="ar-SA"/>
              </w:rPr>
            </w:pPr>
            <w:r w:rsidRPr="00137AAE">
              <w:rPr>
                <w:rFonts w:ascii="Arial" w:hAnsi="Arial" w:cs="Arial"/>
                <w:bCs/>
                <w:i/>
                <w:lang w:eastAsia="ar-SA"/>
              </w:rPr>
              <w:t xml:space="preserve">Stoffkreisläufe </w:t>
            </w:r>
          </w:p>
          <w:p w:rsidR="00FB7548" w:rsidRPr="00137AAE" w:rsidRDefault="00FB7548" w:rsidP="00617977">
            <w:pPr>
              <w:pStyle w:val="Listenabsatz"/>
              <w:numPr>
                <w:ilvl w:val="0"/>
                <w:numId w:val="45"/>
              </w:numPr>
              <w:rPr>
                <w:rFonts w:ascii="Arial" w:hAnsi="Arial" w:cs="Arial"/>
                <w:bCs/>
                <w:sz w:val="22"/>
                <w:szCs w:val="22"/>
                <w:lang w:eastAsia="ar-SA"/>
              </w:rPr>
            </w:pPr>
            <w:r w:rsidRPr="00137AAE">
              <w:rPr>
                <w:rFonts w:ascii="Arial" w:hAnsi="Arial" w:cs="Arial"/>
                <w:bCs/>
                <w:sz w:val="22"/>
                <w:szCs w:val="22"/>
                <w:lang w:eastAsia="ar-SA"/>
              </w:rPr>
              <w:t>Stickstoffkreislauf</w:t>
            </w:r>
          </w:p>
          <w:p w:rsidR="00FB7548" w:rsidRPr="00137AAE" w:rsidRDefault="00FB7548" w:rsidP="00617977">
            <w:pPr>
              <w:pStyle w:val="Listenabsatz"/>
              <w:numPr>
                <w:ilvl w:val="0"/>
                <w:numId w:val="45"/>
              </w:numPr>
              <w:rPr>
                <w:rFonts w:ascii="Arial" w:hAnsi="Arial" w:cs="Arial"/>
                <w:bCs/>
                <w:sz w:val="22"/>
                <w:szCs w:val="22"/>
                <w:lang w:eastAsia="ar-SA"/>
              </w:rPr>
            </w:pPr>
            <w:r w:rsidRPr="00137AAE">
              <w:rPr>
                <w:rFonts w:ascii="Arial" w:hAnsi="Arial" w:cs="Arial"/>
                <w:bCs/>
                <w:sz w:val="22"/>
                <w:szCs w:val="22"/>
                <w:lang w:eastAsia="ar-SA"/>
              </w:rPr>
              <w:t>Kohlenstoffkreislauf</w:t>
            </w:r>
          </w:p>
          <w:p w:rsidR="00FB7548" w:rsidRPr="00137AAE" w:rsidRDefault="00FB7548" w:rsidP="00617977">
            <w:pPr>
              <w:pStyle w:val="Listenabsatz"/>
              <w:numPr>
                <w:ilvl w:val="0"/>
                <w:numId w:val="45"/>
              </w:numPr>
              <w:rPr>
                <w:rFonts w:ascii="Arial" w:hAnsi="Arial" w:cs="Arial"/>
                <w:bCs/>
                <w:sz w:val="22"/>
                <w:szCs w:val="22"/>
                <w:lang w:eastAsia="ar-SA"/>
              </w:rPr>
            </w:pPr>
            <w:r w:rsidRPr="00137AAE">
              <w:rPr>
                <w:rFonts w:ascii="Arial" w:hAnsi="Arial" w:cs="Arial"/>
                <w:bCs/>
                <w:sz w:val="22"/>
                <w:szCs w:val="22"/>
                <w:lang w:eastAsia="ar-SA"/>
              </w:rPr>
              <w:t>Wasserkreislauf</w:t>
            </w: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i/>
                <w:lang w:eastAsia="ar-SA"/>
              </w:rPr>
            </w:pPr>
            <w:r w:rsidRPr="00137AAE">
              <w:rPr>
                <w:rFonts w:ascii="Arial" w:hAnsi="Arial" w:cs="Arial"/>
                <w:bCs/>
                <w:i/>
                <w:lang w:eastAsia="ar-SA"/>
              </w:rPr>
              <w:t>Welche Konflikte ergeben sich aus der Nutzung der Ressourcen durch den Menschen?</w:t>
            </w:r>
          </w:p>
          <w:p w:rsidR="00FB7548" w:rsidRPr="00137AAE" w:rsidRDefault="00FB7548" w:rsidP="00EE6BE3">
            <w:pPr>
              <w:rPr>
                <w:rFonts w:ascii="Arial" w:hAnsi="Arial" w:cs="Arial"/>
                <w:bCs/>
                <w:i/>
                <w:lang w:eastAsia="ar-SA"/>
              </w:rPr>
            </w:pPr>
          </w:p>
          <w:p w:rsidR="00FB7548" w:rsidRPr="00137AAE" w:rsidRDefault="00FB7548" w:rsidP="00EE6BE3">
            <w:pPr>
              <w:rPr>
                <w:rFonts w:ascii="Arial" w:hAnsi="Arial" w:cs="Arial"/>
                <w:bCs/>
                <w:i/>
                <w:lang w:eastAsia="ar-SA"/>
              </w:rPr>
            </w:pPr>
            <w:r w:rsidRPr="00137AAE">
              <w:rPr>
                <w:rFonts w:ascii="Arial" w:hAnsi="Arial" w:cs="Arial"/>
                <w:bCs/>
                <w:i/>
                <w:lang w:eastAsia="ar-SA"/>
              </w:rPr>
              <w:t>Wie lässt sich Nachhaltigkeit gewährleisten?</w:t>
            </w:r>
          </w:p>
        </w:tc>
        <w:tc>
          <w:tcPr>
            <w:tcW w:w="3190" w:type="dxa"/>
          </w:tcPr>
          <w:p w:rsidR="00FB7548" w:rsidRPr="00137AAE" w:rsidRDefault="00FB7548" w:rsidP="00EE6BE3">
            <w:pPr>
              <w:ind w:left="78"/>
              <w:rPr>
                <w:rFonts w:ascii="Arial" w:hAnsi="Arial" w:cs="Arial"/>
              </w:rPr>
            </w:pPr>
            <w:r w:rsidRPr="00137AAE">
              <w:rPr>
                <w:rFonts w:ascii="Arial" w:hAnsi="Arial" w:cs="Arial"/>
              </w:rPr>
              <w:lastRenderedPageBreak/>
              <w:t>stellen energetische und stoffliche Be</w:t>
            </w:r>
            <w:r w:rsidR="003F2007" w:rsidRPr="00137AAE">
              <w:rPr>
                <w:rFonts w:ascii="Arial" w:hAnsi="Arial" w:cs="Arial"/>
              </w:rPr>
              <w:t>ziehungen verschiedener Organis</w:t>
            </w:r>
            <w:r w:rsidRPr="00137AAE">
              <w:rPr>
                <w:rFonts w:ascii="Arial" w:hAnsi="Arial" w:cs="Arial"/>
              </w:rPr>
              <w:t xml:space="preserve">men unter den Aspekten von Nahrungskette, Nahrungsnetz und </w:t>
            </w:r>
            <w:proofErr w:type="spellStart"/>
            <w:r w:rsidRPr="00137AAE">
              <w:rPr>
                <w:rFonts w:ascii="Arial" w:hAnsi="Arial" w:cs="Arial"/>
              </w:rPr>
              <w:lastRenderedPageBreak/>
              <w:t>Trophieebene</w:t>
            </w:r>
            <w:proofErr w:type="spellEnd"/>
            <w:r w:rsidRPr="00137AAE">
              <w:rPr>
                <w:rFonts w:ascii="Arial" w:hAnsi="Arial" w:cs="Arial"/>
              </w:rPr>
              <w:t xml:space="preserve"> formal, sprachlich und fachlich korrekt dar (K1, K3)</w:t>
            </w:r>
          </w:p>
          <w:p w:rsidR="00FB7548" w:rsidRPr="00137AAE" w:rsidRDefault="00FB7548" w:rsidP="00EE6BE3">
            <w:pPr>
              <w:ind w:left="78"/>
              <w:rPr>
                <w:rFonts w:ascii="Arial" w:hAnsi="Arial" w:cs="Arial"/>
              </w:rPr>
            </w:pPr>
          </w:p>
          <w:p w:rsidR="00FB7548" w:rsidRPr="00137AAE" w:rsidRDefault="00FB7548" w:rsidP="00EE6BE3">
            <w:pPr>
              <w:rPr>
                <w:rFonts w:ascii="Arial" w:hAnsi="Arial" w:cs="Arial"/>
              </w:rPr>
            </w:pPr>
            <w:r w:rsidRPr="00137AAE">
              <w:rPr>
                <w:rFonts w:ascii="Arial" w:hAnsi="Arial" w:cs="Arial"/>
              </w:rPr>
              <w:t>präsentieren und erklären auf der Grundlage von Untersuchungsdaten die Wirkung von anthropogenen Faktoren auf einen ausgewählten globalen Stoffkreislauf (K1, K3, UF1)</w:t>
            </w:r>
          </w:p>
          <w:p w:rsidR="00FB7548" w:rsidRPr="00137AAE" w:rsidRDefault="00FB7548" w:rsidP="00EE6BE3">
            <w:pPr>
              <w:rPr>
                <w:rFonts w:ascii="Arial" w:hAnsi="Arial" w:cs="Arial"/>
              </w:rPr>
            </w:pPr>
            <w:r w:rsidRPr="00137AAE">
              <w:rPr>
                <w:rFonts w:ascii="Arial" w:hAnsi="Arial" w:cs="Arial"/>
              </w:rPr>
              <w:t>diskutieren Konflikte zwischen der Nutzung natürlicher Ressourcen und dem Naturschutz (B2, B3)</w:t>
            </w:r>
          </w:p>
          <w:p w:rsidR="00FB7548" w:rsidRPr="00137AAE" w:rsidRDefault="00FB7548" w:rsidP="00EE6BE3">
            <w:pPr>
              <w:rPr>
                <w:rFonts w:ascii="Arial" w:hAnsi="Arial" w:cs="Arial"/>
              </w:rPr>
            </w:pPr>
            <w:r w:rsidRPr="00137AAE">
              <w:rPr>
                <w:rFonts w:ascii="Arial" w:hAnsi="Arial" w:cs="Arial"/>
              </w:rPr>
              <w:t>entwickeln Handlungsoptionen für das eigene Konsumverhalten und schätzen diese unter dem Aspekt der Nachhaltigkeit ein (B2, B3)</w:t>
            </w:r>
          </w:p>
          <w:p w:rsidR="00FB7548" w:rsidRPr="00137AAE" w:rsidRDefault="00FB7548" w:rsidP="00EE6BE3">
            <w:pPr>
              <w:rPr>
                <w:rFonts w:ascii="Arial" w:hAnsi="Arial" w:cs="Arial"/>
              </w:rPr>
            </w:pPr>
          </w:p>
          <w:p w:rsidR="00FB7548" w:rsidRPr="00137AAE" w:rsidRDefault="00FB7548" w:rsidP="00EE6BE3">
            <w:pPr>
              <w:rPr>
                <w:rFonts w:ascii="Arial" w:hAnsi="Arial" w:cs="Arial"/>
              </w:rPr>
            </w:pPr>
            <w:r w:rsidRPr="00137AAE">
              <w:rPr>
                <w:rFonts w:ascii="Arial" w:hAnsi="Arial" w:cs="Arial"/>
              </w:rPr>
              <w:t xml:space="preserve">stellen energetische und </w:t>
            </w:r>
            <w:r w:rsidRPr="00137AAE">
              <w:rPr>
                <w:rFonts w:ascii="Arial" w:hAnsi="Arial" w:cs="Arial"/>
              </w:rPr>
              <w:lastRenderedPageBreak/>
              <w:t xml:space="preserve">stoffliche Beziehungen verschiedener Organismen unter den Aspekten von Nahrungskette, Nahrungsnetz und </w:t>
            </w:r>
            <w:proofErr w:type="spellStart"/>
            <w:r w:rsidRPr="00137AAE">
              <w:rPr>
                <w:rFonts w:ascii="Arial" w:hAnsi="Arial" w:cs="Arial"/>
              </w:rPr>
              <w:t>Trophieebene</w:t>
            </w:r>
            <w:proofErr w:type="spellEnd"/>
            <w:r w:rsidRPr="00137AAE">
              <w:rPr>
                <w:rFonts w:ascii="Arial" w:hAnsi="Arial" w:cs="Arial"/>
              </w:rPr>
              <w:t xml:space="preserve"> formal, sprachlich und fachlich korrekt dar (K1, K3)</w:t>
            </w:r>
          </w:p>
        </w:tc>
        <w:tc>
          <w:tcPr>
            <w:tcW w:w="3069" w:type="dxa"/>
          </w:tcPr>
          <w:p w:rsidR="00FB7548" w:rsidRPr="00137AAE" w:rsidRDefault="00FB7548" w:rsidP="00EE6BE3">
            <w:pPr>
              <w:rPr>
                <w:rFonts w:ascii="Arial" w:hAnsi="Arial" w:cs="Arial"/>
                <w:bCs/>
                <w:lang w:eastAsia="ar-SA"/>
              </w:rPr>
            </w:pPr>
            <w:r w:rsidRPr="00137AAE">
              <w:rPr>
                <w:rFonts w:ascii="Arial" w:hAnsi="Arial" w:cs="Arial"/>
                <w:b/>
                <w:bCs/>
                <w:lang w:eastAsia="ar-SA"/>
              </w:rPr>
              <w:lastRenderedPageBreak/>
              <w:t>Erstellen</w:t>
            </w:r>
            <w:r w:rsidRPr="00137AAE">
              <w:rPr>
                <w:rFonts w:ascii="Arial" w:hAnsi="Arial" w:cs="Arial"/>
                <w:bCs/>
                <w:lang w:eastAsia="ar-SA"/>
              </w:rPr>
              <w:t xml:space="preserve"> von Nahrungsnetzen</w:t>
            </w: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
                <w:bCs/>
                <w:lang w:eastAsia="ar-SA"/>
              </w:rPr>
            </w:pPr>
          </w:p>
          <w:p w:rsidR="00FB7548" w:rsidRPr="00137AAE" w:rsidRDefault="00FB7548" w:rsidP="00EE6BE3">
            <w:pPr>
              <w:rPr>
                <w:rFonts w:ascii="Arial" w:hAnsi="Arial" w:cs="Arial"/>
                <w:b/>
                <w:bCs/>
                <w:lang w:eastAsia="ar-SA"/>
              </w:rPr>
            </w:pPr>
          </w:p>
          <w:p w:rsidR="00FB7548" w:rsidRPr="00137AAE" w:rsidRDefault="00FB7548" w:rsidP="00EE6BE3">
            <w:pPr>
              <w:rPr>
                <w:rFonts w:ascii="Arial" w:hAnsi="Arial" w:cs="Arial"/>
                <w:b/>
                <w:bCs/>
                <w:lang w:eastAsia="ar-SA"/>
              </w:rPr>
            </w:pPr>
          </w:p>
          <w:p w:rsidR="00FB7548" w:rsidRPr="00137AAE" w:rsidRDefault="00FB7548" w:rsidP="00EE6BE3">
            <w:pPr>
              <w:rPr>
                <w:rFonts w:ascii="Arial" w:hAnsi="Arial" w:cs="Arial"/>
                <w:b/>
                <w:bCs/>
                <w:lang w:eastAsia="ar-SA"/>
              </w:rPr>
            </w:pPr>
          </w:p>
          <w:p w:rsidR="00FB7548" w:rsidRPr="00137AAE" w:rsidRDefault="00FB7548" w:rsidP="00EE6BE3">
            <w:pPr>
              <w:rPr>
                <w:rFonts w:ascii="Arial" w:hAnsi="Arial" w:cs="Arial"/>
                <w:bCs/>
                <w:lang w:eastAsia="ar-SA"/>
              </w:rPr>
            </w:pPr>
            <w:proofErr w:type="spellStart"/>
            <w:r w:rsidRPr="00137AAE">
              <w:rPr>
                <w:rFonts w:ascii="Arial" w:hAnsi="Arial" w:cs="Arial"/>
                <w:b/>
                <w:bCs/>
                <w:lang w:eastAsia="ar-SA"/>
              </w:rPr>
              <w:t>Concept</w:t>
            </w:r>
            <w:proofErr w:type="spellEnd"/>
            <w:r w:rsidRPr="00137AAE">
              <w:rPr>
                <w:rFonts w:ascii="Arial" w:hAnsi="Arial" w:cs="Arial"/>
                <w:b/>
                <w:bCs/>
                <w:lang w:eastAsia="ar-SA"/>
              </w:rPr>
              <w:t xml:space="preserve"> </w:t>
            </w:r>
            <w:proofErr w:type="spellStart"/>
            <w:r w:rsidRPr="00137AAE">
              <w:rPr>
                <w:rFonts w:ascii="Arial" w:hAnsi="Arial" w:cs="Arial"/>
                <w:b/>
                <w:bCs/>
                <w:lang w:eastAsia="ar-SA"/>
              </w:rPr>
              <w:t>Map</w:t>
            </w:r>
            <w:proofErr w:type="spellEnd"/>
            <w:r w:rsidRPr="00137AAE">
              <w:rPr>
                <w:rFonts w:ascii="Arial" w:hAnsi="Arial" w:cs="Arial"/>
                <w:b/>
                <w:bCs/>
                <w:lang w:eastAsia="ar-SA"/>
              </w:rPr>
              <w:t>:</w:t>
            </w:r>
            <w:r w:rsidRPr="00137AAE">
              <w:rPr>
                <w:rFonts w:ascii="Arial" w:hAnsi="Arial" w:cs="Arial"/>
                <w:bCs/>
                <w:lang w:eastAsia="ar-SA"/>
              </w:rPr>
              <w:t xml:space="preserve"> Stoffkreisläufe (z.B. Stickstoffkreislauf)</w:t>
            </w:r>
          </w:p>
          <w:p w:rsidR="00FB7548" w:rsidRPr="00137AAE" w:rsidRDefault="00FB7548" w:rsidP="00EE6BE3">
            <w:pPr>
              <w:rPr>
                <w:rFonts w:ascii="Arial" w:hAnsi="Arial" w:cs="Arial"/>
              </w:rPr>
            </w:pPr>
          </w:p>
          <w:p w:rsidR="00FB7548" w:rsidRPr="00137AAE" w:rsidRDefault="00FB7548" w:rsidP="00EE6BE3">
            <w:pPr>
              <w:rPr>
                <w:rFonts w:ascii="Arial" w:hAnsi="Arial" w:cs="Arial"/>
              </w:rPr>
            </w:pPr>
            <w:proofErr w:type="spellStart"/>
            <w:r w:rsidRPr="00137AAE">
              <w:rPr>
                <w:rFonts w:ascii="Arial" w:hAnsi="Arial" w:cs="Arial"/>
                <w:b/>
              </w:rPr>
              <w:t>Posterpräsentation</w:t>
            </w:r>
            <w:proofErr w:type="spellEnd"/>
            <w:r w:rsidRPr="00137AAE">
              <w:rPr>
                <w:rFonts w:ascii="Arial" w:hAnsi="Arial" w:cs="Arial"/>
              </w:rPr>
              <w:t xml:space="preserve"> zur Darstellung anthropogener Einflüsse auf den Kohlenstoff- Stickstoff</w:t>
            </w:r>
            <w:r w:rsidRPr="00137AAE">
              <w:rPr>
                <w:rFonts w:ascii="Arial" w:hAnsi="Arial" w:cs="Arial"/>
                <w:i/>
              </w:rPr>
              <w:t xml:space="preserve">- </w:t>
            </w:r>
            <w:r w:rsidRPr="00137AAE">
              <w:rPr>
                <w:rFonts w:ascii="Arial" w:hAnsi="Arial" w:cs="Arial"/>
              </w:rPr>
              <w:t>oder Wasserkreislauf</w:t>
            </w:r>
          </w:p>
          <w:p w:rsidR="00FB7548" w:rsidRPr="00137AAE" w:rsidRDefault="00FB7548" w:rsidP="00EE6BE3">
            <w:pPr>
              <w:rPr>
                <w:rFonts w:ascii="Arial" w:hAnsi="Arial" w:cs="Arial"/>
                <w:b/>
                <w:bCs/>
                <w:lang w:eastAsia="ar-SA"/>
              </w:rPr>
            </w:pPr>
          </w:p>
          <w:p w:rsidR="00FB7548" w:rsidRPr="00137AAE" w:rsidRDefault="00FB7548" w:rsidP="00EE6BE3">
            <w:pPr>
              <w:rPr>
                <w:rFonts w:ascii="Arial" w:hAnsi="Arial" w:cs="Arial"/>
                <w:b/>
                <w:bCs/>
                <w:lang w:eastAsia="ar-SA"/>
              </w:rPr>
            </w:pPr>
          </w:p>
          <w:p w:rsidR="00FB7548" w:rsidRPr="00137AAE" w:rsidRDefault="00FB7548" w:rsidP="00EE6BE3">
            <w:pPr>
              <w:rPr>
                <w:rFonts w:ascii="Arial" w:hAnsi="Arial" w:cs="Arial"/>
                <w:bCs/>
                <w:lang w:eastAsia="ar-SA"/>
              </w:rPr>
            </w:pPr>
            <w:proofErr w:type="spellStart"/>
            <w:r w:rsidRPr="00137AAE">
              <w:rPr>
                <w:rFonts w:ascii="Arial" w:hAnsi="Arial" w:cs="Arial"/>
                <w:b/>
                <w:bCs/>
                <w:lang w:eastAsia="ar-SA"/>
              </w:rPr>
              <w:t>Placemat</w:t>
            </w:r>
            <w:proofErr w:type="spellEnd"/>
            <w:r w:rsidRPr="00137AAE">
              <w:rPr>
                <w:rFonts w:ascii="Arial" w:hAnsi="Arial" w:cs="Arial"/>
                <w:bCs/>
                <w:lang w:eastAsia="ar-SA"/>
              </w:rPr>
              <w:t xml:space="preserve"> zum Begriff „Nachhaltigkeit“ </w:t>
            </w:r>
            <w:r w:rsidRPr="00137AAE">
              <w:rPr>
                <w:rFonts w:ascii="Arial" w:hAnsi="Arial" w:cs="Arial"/>
                <w:bCs/>
                <w:lang w:eastAsia="ar-SA"/>
              </w:rPr>
              <w:sym w:font="Wingdings" w:char="F0E0"/>
            </w:r>
            <w:r w:rsidRPr="00137AAE">
              <w:rPr>
                <w:rFonts w:ascii="Arial" w:hAnsi="Arial" w:cs="Arial"/>
                <w:bCs/>
                <w:lang w:eastAsia="ar-SA"/>
              </w:rPr>
              <w:t xml:space="preserve"> Ableiten einer Definition </w:t>
            </w: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
                <w:bCs/>
                <w:lang w:eastAsia="ar-SA"/>
              </w:rPr>
            </w:pPr>
            <w:r w:rsidRPr="00137AAE">
              <w:rPr>
                <w:rFonts w:ascii="Arial" w:hAnsi="Arial" w:cs="Arial"/>
                <w:b/>
                <w:bCs/>
                <w:lang w:eastAsia="ar-SA"/>
              </w:rPr>
              <w:lastRenderedPageBreak/>
              <w:t>Gruppenarbeit</w:t>
            </w:r>
            <w:r w:rsidR="00B9669D" w:rsidRPr="00137AAE">
              <w:rPr>
                <w:rFonts w:ascii="Arial" w:hAnsi="Arial" w:cs="Arial"/>
                <w:b/>
                <w:bCs/>
                <w:lang w:eastAsia="ar-SA"/>
              </w:rPr>
              <w:t xml:space="preserve"> z.B.</w:t>
            </w:r>
            <w:r w:rsidRPr="00137AAE">
              <w:rPr>
                <w:rFonts w:ascii="Arial" w:hAnsi="Arial" w:cs="Arial"/>
                <w:b/>
                <w:bCs/>
                <w:lang w:eastAsia="ar-SA"/>
              </w:rPr>
              <w:t xml:space="preserve">: </w:t>
            </w:r>
            <w:r w:rsidRPr="00137AAE">
              <w:rPr>
                <w:rFonts w:ascii="Arial" w:hAnsi="Arial" w:cs="Arial"/>
                <w:bCs/>
                <w:lang w:eastAsia="ar-SA"/>
              </w:rPr>
              <w:t>Belastungen d</w:t>
            </w:r>
            <w:r w:rsidR="00B9669D" w:rsidRPr="00137AAE">
              <w:rPr>
                <w:rFonts w:ascii="Arial" w:hAnsi="Arial" w:cs="Arial"/>
                <w:bCs/>
                <w:lang w:eastAsia="ar-SA"/>
              </w:rPr>
              <w:t xml:space="preserve">es Menschen: Luft, Wasser und Boden, Gefährdung der Artenvielfalt o.ä. </w:t>
            </w:r>
            <w:r w:rsidRPr="00137AAE">
              <w:rPr>
                <w:rFonts w:ascii="Arial" w:hAnsi="Arial" w:cs="Arial"/>
                <w:bCs/>
                <w:lang w:eastAsia="ar-SA"/>
              </w:rPr>
              <w:sym w:font="Wingdings" w:char="F0E0"/>
            </w:r>
            <w:r w:rsidRPr="00137AAE">
              <w:rPr>
                <w:rFonts w:ascii="Arial" w:hAnsi="Arial" w:cs="Arial"/>
                <w:bCs/>
                <w:lang w:eastAsia="ar-SA"/>
              </w:rPr>
              <w:t xml:space="preserve"> Erstellen von  </w:t>
            </w:r>
            <w:r w:rsidRPr="00137AAE">
              <w:rPr>
                <w:rFonts w:ascii="Arial" w:hAnsi="Arial" w:cs="Arial"/>
                <w:b/>
                <w:bCs/>
                <w:lang w:eastAsia="ar-SA"/>
              </w:rPr>
              <w:t>Lernplakaten</w:t>
            </w:r>
            <w:r w:rsidR="00B9669D" w:rsidRPr="00137AAE">
              <w:rPr>
                <w:rFonts w:ascii="Arial" w:hAnsi="Arial" w:cs="Arial"/>
                <w:b/>
                <w:bCs/>
                <w:lang w:eastAsia="ar-SA"/>
              </w:rPr>
              <w:t xml:space="preserve"> oder einer kurzen Unterrichtseinheit</w:t>
            </w:r>
          </w:p>
          <w:p w:rsidR="00FB7548" w:rsidRPr="00137AAE" w:rsidRDefault="00FB7548" w:rsidP="00EE6BE3">
            <w:pPr>
              <w:rPr>
                <w:rFonts w:ascii="Arial" w:hAnsi="Arial" w:cs="Arial"/>
                <w:b/>
                <w:bCs/>
                <w:lang w:eastAsia="ar-SA"/>
              </w:rPr>
            </w:pPr>
          </w:p>
          <w:p w:rsidR="00FB7548" w:rsidRPr="00137AAE" w:rsidRDefault="00FB7548" w:rsidP="00EE6BE3">
            <w:pPr>
              <w:rPr>
                <w:rFonts w:ascii="Arial" w:hAnsi="Arial" w:cs="Arial"/>
              </w:rPr>
            </w:pPr>
            <w:r w:rsidRPr="00137AAE">
              <w:rPr>
                <w:rFonts w:ascii="Arial" w:hAnsi="Arial" w:cs="Arial"/>
                <w:b/>
                <w:bCs/>
                <w:lang w:eastAsia="ar-SA"/>
              </w:rPr>
              <w:t>Podiumsdiskussion:</w:t>
            </w:r>
            <w:r w:rsidRPr="00137AAE">
              <w:rPr>
                <w:rFonts w:ascii="Arial" w:hAnsi="Arial" w:cs="Arial"/>
                <w:bCs/>
                <w:lang w:eastAsia="ar-SA"/>
              </w:rPr>
              <w:t xml:space="preserve"> Diskussion (mit Rollenv</w:t>
            </w:r>
            <w:r w:rsidR="00B9669D" w:rsidRPr="00137AAE">
              <w:rPr>
                <w:rFonts w:ascii="Arial" w:hAnsi="Arial" w:cs="Arial"/>
                <w:bCs/>
                <w:lang w:eastAsia="ar-SA"/>
              </w:rPr>
              <w:t>erteilung) über einen Konflikt z</w:t>
            </w:r>
            <w:r w:rsidRPr="00137AAE">
              <w:rPr>
                <w:rFonts w:ascii="Arial" w:hAnsi="Arial" w:cs="Arial"/>
                <w:bCs/>
                <w:lang w:eastAsia="ar-SA"/>
              </w:rPr>
              <w:t xml:space="preserve">wischen zwei Parteien (Nutzung der natürlichen Ressourcen und Naturschutz) </w:t>
            </w:r>
            <w:r w:rsidRPr="00137AAE">
              <w:rPr>
                <w:rFonts w:ascii="Arial" w:hAnsi="Arial" w:cs="Arial"/>
                <w:bCs/>
                <w:lang w:eastAsia="ar-SA"/>
              </w:rPr>
              <w:sym w:font="Wingdings" w:char="F0E0"/>
            </w:r>
            <w:r w:rsidRPr="00137AAE">
              <w:rPr>
                <w:rFonts w:ascii="Arial" w:hAnsi="Arial" w:cs="Arial"/>
                <w:bCs/>
                <w:lang w:eastAsia="ar-SA"/>
              </w:rPr>
              <w:t xml:space="preserve"> </w:t>
            </w:r>
            <w:r w:rsidRPr="00137AAE">
              <w:rPr>
                <w:rFonts w:ascii="Arial" w:hAnsi="Arial" w:cs="Arial"/>
              </w:rPr>
              <w:t>Abwägen von Lösungsstrategien und Erkennen von Konflikten zwischen Nutzungs- und Schutzansprüche</w:t>
            </w:r>
          </w:p>
          <w:p w:rsidR="00FB7548" w:rsidRPr="00137AAE" w:rsidRDefault="00FB7548" w:rsidP="00EE6BE3">
            <w:pPr>
              <w:rPr>
                <w:rFonts w:ascii="Arial" w:hAnsi="Arial" w:cs="Arial"/>
              </w:rPr>
            </w:pPr>
            <w:proofErr w:type="spellStart"/>
            <w:r w:rsidRPr="00137AAE">
              <w:rPr>
                <w:rFonts w:ascii="Arial" w:hAnsi="Arial" w:cs="Arial"/>
                <w:b/>
              </w:rPr>
              <w:t>kriteriengeleitete</w:t>
            </w:r>
            <w:proofErr w:type="spellEnd"/>
            <w:r w:rsidRPr="00137AAE">
              <w:rPr>
                <w:rFonts w:ascii="Arial" w:hAnsi="Arial" w:cs="Arial"/>
                <w:b/>
              </w:rPr>
              <w:t xml:space="preserve"> Bewertung</w:t>
            </w:r>
            <w:r w:rsidRPr="00137AAE">
              <w:rPr>
                <w:rFonts w:ascii="Arial" w:hAnsi="Arial" w:cs="Arial"/>
              </w:rPr>
              <w:t xml:space="preserve"> von Handlungsoptio</w:t>
            </w:r>
            <w:r w:rsidR="00B9669D" w:rsidRPr="00137AAE">
              <w:rPr>
                <w:rFonts w:ascii="Arial" w:hAnsi="Arial" w:cs="Arial"/>
              </w:rPr>
              <w:t>nen im Sinne der Nachhaltigkeit</w:t>
            </w:r>
          </w:p>
        </w:tc>
        <w:tc>
          <w:tcPr>
            <w:tcW w:w="3355" w:type="dxa"/>
            <w:tcBorders>
              <w:right w:val="single" w:sz="12" w:space="0" w:color="auto"/>
            </w:tcBorders>
          </w:tcPr>
          <w:p w:rsidR="00FB7548" w:rsidRPr="00137AAE" w:rsidRDefault="00FB7548" w:rsidP="00EE6BE3">
            <w:pPr>
              <w:rPr>
                <w:rFonts w:ascii="Arial" w:hAnsi="Arial" w:cs="Arial"/>
                <w:bCs/>
                <w:lang w:eastAsia="ar-SA"/>
              </w:rPr>
            </w:pPr>
          </w:p>
        </w:tc>
      </w:tr>
      <w:tr w:rsidR="00FB7548" w:rsidRPr="00137AAE" w:rsidTr="003F2007">
        <w:trPr>
          <w:trHeight w:val="240"/>
        </w:trPr>
        <w:tc>
          <w:tcPr>
            <w:tcW w:w="14318" w:type="dxa"/>
            <w:gridSpan w:val="4"/>
            <w:tcBorders>
              <w:top w:val="single" w:sz="12" w:space="0" w:color="auto"/>
              <w:left w:val="single" w:sz="12" w:space="0" w:color="auto"/>
              <w:bottom w:val="single" w:sz="12" w:space="0" w:color="auto"/>
              <w:right w:val="single" w:sz="12" w:space="0" w:color="auto"/>
            </w:tcBorders>
          </w:tcPr>
          <w:p w:rsidR="00FB7548" w:rsidRPr="00137AAE" w:rsidRDefault="00FB7548" w:rsidP="00EE6BE3">
            <w:pPr>
              <w:rPr>
                <w:rFonts w:ascii="Arial" w:hAnsi="Arial" w:cs="Arial"/>
              </w:rPr>
            </w:pPr>
            <w:r w:rsidRPr="00137AAE">
              <w:rPr>
                <w:rFonts w:ascii="Arial" w:hAnsi="Arial" w:cs="Arial"/>
                <w:u w:val="single"/>
              </w:rPr>
              <w:lastRenderedPageBreak/>
              <w:t>Diagnose von Schülerkompetenzen</w:t>
            </w:r>
            <w:r w:rsidRPr="00137AAE">
              <w:rPr>
                <w:rFonts w:ascii="Arial" w:hAnsi="Arial" w:cs="Arial"/>
              </w:rPr>
              <w:t xml:space="preserve">: </w:t>
            </w:r>
          </w:p>
          <w:p w:rsidR="00FB7548" w:rsidRPr="00137AAE" w:rsidRDefault="00B9669D" w:rsidP="0089112C">
            <w:pPr>
              <w:numPr>
                <w:ilvl w:val="0"/>
                <w:numId w:val="19"/>
              </w:numPr>
              <w:spacing w:after="0"/>
              <w:rPr>
                <w:rFonts w:ascii="Arial" w:hAnsi="Arial" w:cs="Arial"/>
              </w:rPr>
            </w:pPr>
            <w:r w:rsidRPr="00137AAE">
              <w:rPr>
                <w:rFonts w:ascii="Arial" w:hAnsi="Arial" w:cs="Arial"/>
              </w:rPr>
              <w:t xml:space="preserve">evtl. </w:t>
            </w:r>
            <w:r w:rsidR="00FB7548" w:rsidRPr="00137AAE">
              <w:rPr>
                <w:rFonts w:ascii="Arial" w:hAnsi="Arial" w:cs="Arial"/>
              </w:rPr>
              <w:t>Selbstevaluationsbogen mit Ich-Kompetenzen am Ende des Unterrichtsvorhabens</w:t>
            </w:r>
          </w:p>
          <w:p w:rsidR="00FB7548" w:rsidRPr="00137AAE" w:rsidRDefault="00FB7548" w:rsidP="00EE6BE3">
            <w:pPr>
              <w:rPr>
                <w:rFonts w:ascii="Arial" w:hAnsi="Arial" w:cs="Arial"/>
                <w:u w:val="single"/>
              </w:rPr>
            </w:pPr>
            <w:r w:rsidRPr="00137AAE">
              <w:rPr>
                <w:rFonts w:ascii="Arial" w:hAnsi="Arial" w:cs="Arial"/>
                <w:u w:val="single"/>
              </w:rPr>
              <w:t xml:space="preserve">Leistungsbewertung: </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sz w:val="22"/>
                <w:szCs w:val="22"/>
              </w:rPr>
              <w:t>Klausur</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sz w:val="22"/>
                <w:szCs w:val="22"/>
              </w:rPr>
              <w:t xml:space="preserve">Sonstige Mitarbeitsnote </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sz w:val="22"/>
                <w:szCs w:val="22"/>
              </w:rPr>
              <w:t>Den Unterrichtsmethoden angepasste Leitungsbewertungsverfahren (z.B. Präsentation, Plakat, Arbeitsmappe u.a.)</w:t>
            </w:r>
          </w:p>
        </w:tc>
      </w:tr>
    </w:tbl>
    <w:p w:rsidR="00FB7548" w:rsidRPr="00137AAE" w:rsidRDefault="00FB7548" w:rsidP="00FB7548">
      <w:pPr>
        <w:rPr>
          <w:rFonts w:ascii="Arial" w:hAnsi="Arial" w:cs="Arial"/>
        </w:rPr>
      </w:pPr>
    </w:p>
    <w:p w:rsidR="00FB7548" w:rsidRPr="00137AAE" w:rsidRDefault="00FB7548" w:rsidP="00FB7548">
      <w:pPr>
        <w:rPr>
          <w:rFonts w:ascii="Arial" w:hAnsi="Arial" w:cs="Arial"/>
        </w:rPr>
      </w:pPr>
      <w:r w:rsidRPr="00137AAE">
        <w:rPr>
          <w:rFonts w:ascii="Arial" w:hAnsi="Arial" w:cs="Arial"/>
        </w:rPr>
        <w:br w:type="page"/>
      </w:r>
    </w:p>
    <w:tbl>
      <w:tblPr>
        <w:tblW w:w="1417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8"/>
        <w:gridCol w:w="6698"/>
      </w:tblGrid>
      <w:tr w:rsidR="00FB7548" w:rsidRPr="00137AAE" w:rsidTr="007C4513">
        <w:trPr>
          <w:trHeight w:val="366"/>
        </w:trPr>
        <w:tc>
          <w:tcPr>
            <w:tcW w:w="14176" w:type="dxa"/>
            <w:gridSpan w:val="2"/>
            <w:tcBorders>
              <w:top w:val="single" w:sz="12" w:space="0" w:color="auto"/>
              <w:left w:val="single" w:sz="12" w:space="0" w:color="auto"/>
              <w:bottom w:val="single" w:sz="12" w:space="0" w:color="auto"/>
              <w:right w:val="single" w:sz="12" w:space="0" w:color="auto"/>
            </w:tcBorders>
            <w:shd w:val="clear" w:color="auto" w:fill="A6A6A6"/>
          </w:tcPr>
          <w:p w:rsidR="00FB7548" w:rsidRPr="00137AAE" w:rsidRDefault="00FB7548" w:rsidP="00B9669D">
            <w:pPr>
              <w:pStyle w:val="Listenabsatz"/>
              <w:jc w:val="both"/>
              <w:rPr>
                <w:rFonts w:ascii="Arial" w:hAnsi="Arial" w:cs="Arial"/>
                <w:b/>
                <w:sz w:val="22"/>
                <w:szCs w:val="22"/>
              </w:rPr>
            </w:pPr>
            <w:r w:rsidRPr="00137AAE">
              <w:rPr>
                <w:rFonts w:ascii="Arial" w:hAnsi="Arial" w:cs="Arial"/>
                <w:b/>
                <w:sz w:val="22"/>
                <w:szCs w:val="22"/>
              </w:rPr>
              <w:lastRenderedPageBreak/>
              <w:t>Unterrichtsvorhaben IV:</w:t>
            </w:r>
          </w:p>
          <w:p w:rsidR="00FB7548" w:rsidRPr="00137AAE" w:rsidRDefault="00FB7548" w:rsidP="0089112C">
            <w:pPr>
              <w:pStyle w:val="Listenabsatz"/>
              <w:numPr>
                <w:ilvl w:val="0"/>
                <w:numId w:val="19"/>
              </w:numPr>
              <w:jc w:val="both"/>
              <w:rPr>
                <w:rFonts w:ascii="Arial" w:hAnsi="Arial" w:cs="Arial"/>
                <w:i/>
                <w:sz w:val="22"/>
                <w:szCs w:val="22"/>
                <w:u w:val="single"/>
              </w:rPr>
            </w:pPr>
            <w:r w:rsidRPr="00137AAE">
              <w:rPr>
                <w:rFonts w:ascii="Arial" w:hAnsi="Arial" w:cs="Arial"/>
                <w:sz w:val="22"/>
                <w:szCs w:val="22"/>
              </w:rPr>
              <w:t>Thema/Kontext: Erforschung der Fotosynthese</w:t>
            </w:r>
            <w:r w:rsidRPr="00137AAE">
              <w:rPr>
                <w:rFonts w:ascii="Arial" w:hAnsi="Arial" w:cs="Arial"/>
                <w:i/>
                <w:sz w:val="22"/>
                <w:szCs w:val="22"/>
              </w:rPr>
              <w:t xml:space="preserve"> – Wie entsteht aus Lichtenergie eine für alle Lebewesen nutzbare Form der Energie?</w:t>
            </w:r>
          </w:p>
        </w:tc>
      </w:tr>
      <w:tr w:rsidR="00FB7548" w:rsidRPr="00137AAE" w:rsidTr="007C4513">
        <w:trPr>
          <w:trHeight w:val="366"/>
        </w:trPr>
        <w:tc>
          <w:tcPr>
            <w:tcW w:w="14176" w:type="dxa"/>
            <w:gridSpan w:val="2"/>
            <w:tcBorders>
              <w:top w:val="single" w:sz="12" w:space="0" w:color="auto"/>
              <w:left w:val="single" w:sz="12" w:space="0" w:color="auto"/>
              <w:right w:val="single" w:sz="12" w:space="0" w:color="auto"/>
            </w:tcBorders>
            <w:shd w:val="clear" w:color="auto" w:fill="A6A6A6"/>
          </w:tcPr>
          <w:p w:rsidR="00FB7548" w:rsidRPr="00137AAE" w:rsidRDefault="00FB7548" w:rsidP="00EE6BE3">
            <w:pPr>
              <w:jc w:val="both"/>
              <w:rPr>
                <w:rFonts w:ascii="Arial" w:hAnsi="Arial" w:cs="Arial"/>
              </w:rPr>
            </w:pPr>
            <w:r w:rsidRPr="00137AAE">
              <w:rPr>
                <w:rFonts w:ascii="Arial" w:hAnsi="Arial" w:cs="Arial"/>
                <w:b/>
              </w:rPr>
              <w:t xml:space="preserve">Inhaltsfeld: </w:t>
            </w:r>
            <w:r w:rsidRPr="00137AAE">
              <w:rPr>
                <w:rFonts w:ascii="Arial" w:hAnsi="Arial" w:cs="Arial"/>
              </w:rPr>
              <w:t>Ökologie</w:t>
            </w:r>
          </w:p>
        </w:tc>
      </w:tr>
      <w:tr w:rsidR="00FB7548" w:rsidRPr="00137AAE" w:rsidTr="007C4513">
        <w:trPr>
          <w:trHeight w:val="366"/>
        </w:trPr>
        <w:tc>
          <w:tcPr>
            <w:tcW w:w="7478" w:type="dxa"/>
            <w:tcBorders>
              <w:top w:val="single" w:sz="12" w:space="0" w:color="auto"/>
              <w:left w:val="single" w:sz="12" w:space="0" w:color="auto"/>
              <w:bottom w:val="single" w:sz="12" w:space="0" w:color="auto"/>
            </w:tcBorders>
          </w:tcPr>
          <w:p w:rsidR="00FB7548" w:rsidRPr="00137AAE" w:rsidRDefault="00FB7548" w:rsidP="00EE6BE3">
            <w:pPr>
              <w:jc w:val="both"/>
              <w:rPr>
                <w:rFonts w:ascii="Arial" w:hAnsi="Arial" w:cs="Arial"/>
              </w:rPr>
            </w:pPr>
            <w:r w:rsidRPr="00137AAE">
              <w:rPr>
                <w:rFonts w:ascii="Arial" w:hAnsi="Arial" w:cs="Arial"/>
                <w:b/>
              </w:rPr>
              <w:t>Inhaltliche Schwerpunkte</w:t>
            </w:r>
            <w:r w:rsidRPr="00137AAE">
              <w:rPr>
                <w:rFonts w:ascii="Arial" w:hAnsi="Arial" w:cs="Arial"/>
              </w:rPr>
              <w:t>:</w:t>
            </w:r>
          </w:p>
          <w:p w:rsidR="00FB7548" w:rsidRPr="00137AAE" w:rsidRDefault="00FB7548" w:rsidP="00EE6BE3">
            <w:pPr>
              <w:jc w:val="both"/>
              <w:rPr>
                <w:rFonts w:ascii="Arial" w:hAnsi="Arial" w:cs="Arial"/>
              </w:rPr>
            </w:pPr>
            <w:r w:rsidRPr="00137AAE">
              <w:rPr>
                <w:rFonts w:ascii="Arial" w:hAnsi="Arial" w:cs="Arial"/>
              </w:rPr>
              <w:sym w:font="Wingdings" w:char="F077"/>
            </w:r>
            <w:r w:rsidRPr="00137AAE">
              <w:rPr>
                <w:rFonts w:ascii="Arial" w:hAnsi="Arial" w:cs="Arial"/>
              </w:rPr>
              <w:t xml:space="preserve"> Fotosynthese</w:t>
            </w:r>
          </w:p>
          <w:p w:rsidR="00FB7548" w:rsidRPr="00137AAE" w:rsidRDefault="00FB7548" w:rsidP="00EE6BE3">
            <w:pPr>
              <w:jc w:val="both"/>
              <w:rPr>
                <w:rFonts w:ascii="Arial" w:hAnsi="Arial" w:cs="Arial"/>
              </w:rPr>
            </w:pPr>
          </w:p>
          <w:p w:rsidR="00FB7548" w:rsidRPr="00137AAE" w:rsidRDefault="00FB7548" w:rsidP="007C4513">
            <w:pPr>
              <w:jc w:val="both"/>
              <w:rPr>
                <w:rFonts w:ascii="Arial" w:hAnsi="Arial" w:cs="Arial"/>
                <w:b/>
              </w:rPr>
            </w:pPr>
            <w:r w:rsidRPr="00137AAE">
              <w:rPr>
                <w:rFonts w:ascii="Arial" w:hAnsi="Arial" w:cs="Arial"/>
                <w:b/>
              </w:rPr>
              <w:t>Zeitbedarf</w:t>
            </w:r>
            <w:r w:rsidRPr="00137AAE">
              <w:rPr>
                <w:rFonts w:ascii="Arial" w:hAnsi="Arial" w:cs="Arial"/>
              </w:rPr>
              <w:t>: ca</w:t>
            </w:r>
            <w:r w:rsidR="007C4513" w:rsidRPr="00137AAE">
              <w:rPr>
                <w:rFonts w:ascii="Arial" w:hAnsi="Arial" w:cs="Arial"/>
              </w:rPr>
              <w:t>.</w:t>
            </w:r>
            <w:r w:rsidRPr="00137AAE">
              <w:rPr>
                <w:rFonts w:ascii="Arial" w:hAnsi="Arial" w:cs="Arial"/>
              </w:rPr>
              <w:t xml:space="preserve"> 16 Std. à 45 Minuten</w:t>
            </w:r>
          </w:p>
        </w:tc>
        <w:tc>
          <w:tcPr>
            <w:tcW w:w="6698" w:type="dxa"/>
            <w:tcBorders>
              <w:top w:val="single" w:sz="12" w:space="0" w:color="auto"/>
              <w:bottom w:val="single" w:sz="12" w:space="0" w:color="auto"/>
              <w:right w:val="single" w:sz="12" w:space="0" w:color="auto"/>
            </w:tcBorders>
          </w:tcPr>
          <w:p w:rsidR="00FB7548" w:rsidRPr="00137AAE" w:rsidRDefault="00FB7548" w:rsidP="00EE6BE3">
            <w:pPr>
              <w:jc w:val="both"/>
              <w:rPr>
                <w:rFonts w:ascii="Arial" w:hAnsi="Arial" w:cs="Arial"/>
                <w:b/>
              </w:rPr>
            </w:pPr>
            <w:r w:rsidRPr="00137AAE">
              <w:rPr>
                <w:rFonts w:ascii="Arial" w:hAnsi="Arial" w:cs="Arial"/>
                <w:b/>
              </w:rPr>
              <w:t>Schwerpunkte der Kompetenzentwicklung:</w:t>
            </w:r>
          </w:p>
          <w:p w:rsidR="00FB7548" w:rsidRPr="00137AAE" w:rsidRDefault="00FB7548" w:rsidP="00EE6BE3">
            <w:pPr>
              <w:jc w:val="both"/>
              <w:rPr>
                <w:rFonts w:ascii="Arial" w:hAnsi="Arial" w:cs="Arial"/>
                <w:b/>
              </w:rPr>
            </w:pPr>
            <w:r w:rsidRPr="00137AAE">
              <w:rPr>
                <w:rFonts w:ascii="Arial" w:hAnsi="Arial" w:cs="Arial"/>
              </w:rPr>
              <w:t>Die Schülerinnen und Schüler können …</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b/>
              </w:rPr>
              <w:t xml:space="preserve">E1 </w:t>
            </w:r>
            <w:r w:rsidRPr="00137AAE">
              <w:rPr>
                <w:rFonts w:ascii="Arial" w:hAnsi="Arial" w:cs="Arial"/>
              </w:rPr>
              <w:t xml:space="preserve"> in vorgegebenen Situationen biologische Probleme </w:t>
            </w:r>
            <w:proofErr w:type="spellStart"/>
            <w:r w:rsidRPr="00137AAE">
              <w:rPr>
                <w:rFonts w:ascii="Arial" w:hAnsi="Arial" w:cs="Arial"/>
              </w:rPr>
              <w:t>be</w:t>
            </w:r>
            <w:proofErr w:type="spellEnd"/>
            <w:r w:rsidRPr="00137AAE">
              <w:rPr>
                <w:rFonts w:ascii="Arial" w:hAnsi="Arial" w:cs="Arial"/>
              </w:rPr>
              <w:t>-schreiben, in Teilpro</w:t>
            </w:r>
            <w:r w:rsidR="00B9669D" w:rsidRPr="00137AAE">
              <w:rPr>
                <w:rFonts w:ascii="Arial" w:hAnsi="Arial" w:cs="Arial"/>
              </w:rPr>
              <w:t>bleme zerlegen und dazu biologi</w:t>
            </w:r>
            <w:r w:rsidRPr="00137AAE">
              <w:rPr>
                <w:rFonts w:ascii="Arial" w:hAnsi="Arial" w:cs="Arial"/>
              </w:rPr>
              <w:t xml:space="preserve">sche Fragestellungen formulieren, </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b/>
              </w:rPr>
              <w:t>E2</w:t>
            </w:r>
            <w:r w:rsidRPr="00137AAE">
              <w:rPr>
                <w:rFonts w:ascii="Arial" w:hAnsi="Arial" w:cs="Arial"/>
              </w:rPr>
              <w:t xml:space="preserve"> kriteriengeleitet beobachten und messen sowie </w:t>
            </w:r>
            <w:proofErr w:type="spellStart"/>
            <w:r w:rsidRPr="00137AAE">
              <w:rPr>
                <w:rFonts w:ascii="Arial" w:hAnsi="Arial" w:cs="Arial"/>
              </w:rPr>
              <w:t>gewon-nene</w:t>
            </w:r>
            <w:proofErr w:type="spellEnd"/>
            <w:r w:rsidRPr="00137AAE">
              <w:rPr>
                <w:rFonts w:ascii="Arial" w:hAnsi="Arial" w:cs="Arial"/>
              </w:rPr>
              <w:t xml:space="preserve"> Ergebnisse objek</w:t>
            </w:r>
            <w:r w:rsidR="00B9669D" w:rsidRPr="00137AAE">
              <w:rPr>
                <w:rFonts w:ascii="Arial" w:hAnsi="Arial" w:cs="Arial"/>
              </w:rPr>
              <w:t>tiv und frei von eigenen Deutun</w:t>
            </w:r>
            <w:r w:rsidRPr="00137AAE">
              <w:rPr>
                <w:rFonts w:ascii="Arial" w:hAnsi="Arial" w:cs="Arial"/>
              </w:rPr>
              <w:t xml:space="preserve">gen beschreiben, </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b/>
              </w:rPr>
              <w:t xml:space="preserve">E3 </w:t>
            </w:r>
            <w:r w:rsidRPr="00137AAE">
              <w:rPr>
                <w:rFonts w:ascii="Arial" w:hAnsi="Arial" w:cs="Arial"/>
              </w:rPr>
              <w:t xml:space="preserve">zur Klärung biologischer Fragestellungen Hypothesen formulieren und Möglichkeiten zu ihrer Überprüfung an-geben, </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b/>
              </w:rPr>
              <w:t>E4</w:t>
            </w:r>
            <w:r w:rsidRPr="00137AAE">
              <w:rPr>
                <w:rFonts w:ascii="Arial" w:hAnsi="Arial" w:cs="Arial"/>
              </w:rPr>
              <w:t xml:space="preserve"> Experimente und Untersuchungen zielgerichtet nach dem Prinzip der Variablenkontrolle unter Beachtung der Sicherheitsvorschriften planen und durchführen und da-bei mögliche Fehlerquellen reflektieren, </w:t>
            </w:r>
          </w:p>
          <w:p w:rsidR="00FB7548"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b/>
              </w:rPr>
              <w:t xml:space="preserve">E5 </w:t>
            </w:r>
            <w:r w:rsidRPr="00137AAE">
              <w:rPr>
                <w:rFonts w:ascii="Arial" w:hAnsi="Arial" w:cs="Arial"/>
              </w:rPr>
              <w:t>Daten bezüglich einer Fragestellung interpretieren, dar-aus qualitative und einfache quantitative Zusammen-hänge ableiten u</w:t>
            </w:r>
            <w:r w:rsidR="00B9669D" w:rsidRPr="00137AAE">
              <w:rPr>
                <w:rFonts w:ascii="Arial" w:hAnsi="Arial" w:cs="Arial"/>
              </w:rPr>
              <w:t>nd diese fachlich angemessen be</w:t>
            </w:r>
            <w:r w:rsidRPr="00137AAE">
              <w:rPr>
                <w:rFonts w:ascii="Arial" w:hAnsi="Arial" w:cs="Arial"/>
              </w:rPr>
              <w:t xml:space="preserve">schreiben, </w:t>
            </w:r>
          </w:p>
          <w:p w:rsidR="00B9669D" w:rsidRPr="00137AAE" w:rsidRDefault="00FB7548" w:rsidP="0089112C">
            <w:pPr>
              <w:numPr>
                <w:ilvl w:val="0"/>
                <w:numId w:val="16"/>
              </w:numPr>
              <w:tabs>
                <w:tab w:val="left" w:pos="360"/>
              </w:tabs>
              <w:spacing w:after="0" w:line="240" w:lineRule="auto"/>
              <w:jc w:val="both"/>
              <w:rPr>
                <w:rFonts w:ascii="Arial" w:hAnsi="Arial" w:cs="Arial"/>
              </w:rPr>
            </w:pPr>
            <w:r w:rsidRPr="00137AAE">
              <w:rPr>
                <w:rFonts w:ascii="Arial" w:hAnsi="Arial" w:cs="Arial"/>
                <w:b/>
              </w:rPr>
              <w:t xml:space="preserve">E7 </w:t>
            </w:r>
            <w:r w:rsidRPr="00137AAE">
              <w:rPr>
                <w:rFonts w:ascii="Arial" w:hAnsi="Arial" w:cs="Arial"/>
              </w:rPr>
              <w:t>an ausgewählten Beispielen die Bedeutung, aber auch die Vorläufigkeit biologischer Modelle und Theorien beschreiben.</w:t>
            </w:r>
          </w:p>
          <w:p w:rsidR="00FB7548" w:rsidRPr="00137AAE" w:rsidRDefault="00FB7548" w:rsidP="00B9669D">
            <w:pPr>
              <w:spacing w:after="0" w:line="240" w:lineRule="auto"/>
              <w:jc w:val="both"/>
              <w:rPr>
                <w:rFonts w:ascii="Arial" w:hAnsi="Arial" w:cs="Arial"/>
              </w:rPr>
            </w:pPr>
          </w:p>
        </w:tc>
      </w:tr>
    </w:tbl>
    <w:p w:rsidR="007C4513" w:rsidRPr="00137AAE" w:rsidRDefault="007C4513"/>
    <w:tbl>
      <w:tblPr>
        <w:tblW w:w="1417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308"/>
        <w:gridCol w:w="2918"/>
        <w:gridCol w:w="251"/>
        <w:gridCol w:w="2810"/>
        <w:gridCol w:w="319"/>
        <w:gridCol w:w="3318"/>
      </w:tblGrid>
      <w:tr w:rsidR="00FB7548" w:rsidRPr="00137AAE" w:rsidTr="007C4513">
        <w:trPr>
          <w:trHeight w:val="2097"/>
        </w:trPr>
        <w:tc>
          <w:tcPr>
            <w:tcW w:w="4252" w:type="dxa"/>
            <w:tcBorders>
              <w:top w:val="single" w:sz="12" w:space="0" w:color="auto"/>
              <w:left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lastRenderedPageBreak/>
              <w:t>Mögliche didaktische Leitfragen / Sequenzierung inhaltlicher Aspekte</w:t>
            </w:r>
          </w:p>
        </w:tc>
        <w:tc>
          <w:tcPr>
            <w:tcW w:w="3226" w:type="dxa"/>
            <w:gridSpan w:val="2"/>
            <w:tcBorders>
              <w:top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Konkretisierte Kompetenzerwartungen des Kernlehrplans</w:t>
            </w:r>
          </w:p>
          <w:p w:rsidR="00FB7548" w:rsidRPr="00137AAE" w:rsidRDefault="00FB7548" w:rsidP="00EE6BE3">
            <w:pPr>
              <w:rPr>
                <w:rFonts w:ascii="Arial" w:hAnsi="Arial" w:cs="Arial"/>
                <w:b/>
              </w:rPr>
            </w:pPr>
            <w:r w:rsidRPr="00137AAE">
              <w:rPr>
                <w:rFonts w:ascii="Arial" w:hAnsi="Arial" w:cs="Arial"/>
              </w:rPr>
              <w:t>Die Schülerinnen und Schüler …</w:t>
            </w:r>
          </w:p>
        </w:tc>
        <w:tc>
          <w:tcPr>
            <w:tcW w:w="3061" w:type="dxa"/>
            <w:gridSpan w:val="2"/>
            <w:tcBorders>
              <w:top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Empfohlene Lehrmittel/ Materialien/ Methoden</w:t>
            </w:r>
          </w:p>
        </w:tc>
        <w:tc>
          <w:tcPr>
            <w:tcW w:w="3637" w:type="dxa"/>
            <w:gridSpan w:val="2"/>
            <w:tcBorders>
              <w:top w:val="single" w:sz="12" w:space="0" w:color="auto"/>
              <w:right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Didaktisch-methodische Anmerkungen und Empfehlungen sowie Darstellung der verbindlichen Absprachen der Fachkonferenz</w:t>
            </w:r>
          </w:p>
        </w:tc>
      </w:tr>
      <w:tr w:rsidR="00FB7548" w:rsidRPr="00137AAE" w:rsidTr="007C4513">
        <w:trPr>
          <w:trHeight w:val="19436"/>
        </w:trPr>
        <w:tc>
          <w:tcPr>
            <w:tcW w:w="4252" w:type="dxa"/>
            <w:tcBorders>
              <w:left w:val="single" w:sz="12" w:space="0" w:color="auto"/>
            </w:tcBorders>
          </w:tcPr>
          <w:p w:rsidR="00FB7548" w:rsidRPr="00137AAE" w:rsidRDefault="00FB7548" w:rsidP="00EE6BE3">
            <w:pPr>
              <w:pStyle w:val="Tabelleberschriftlinks"/>
              <w:rPr>
                <w:sz w:val="22"/>
                <w:szCs w:val="22"/>
              </w:rPr>
            </w:pPr>
            <w:r w:rsidRPr="00137AAE">
              <w:rPr>
                <w:sz w:val="22"/>
                <w:szCs w:val="22"/>
              </w:rPr>
              <w:lastRenderedPageBreak/>
              <w:t>Fotosynthese</w:t>
            </w:r>
          </w:p>
          <w:p w:rsidR="00FB7548" w:rsidRPr="00137AAE" w:rsidRDefault="00FB7548" w:rsidP="00EE6BE3">
            <w:pPr>
              <w:pStyle w:val="AufzhlungTabelle"/>
              <w:tabs>
                <w:tab w:val="clear" w:pos="170"/>
                <w:tab w:val="num" w:pos="426"/>
              </w:tabs>
              <w:ind w:left="284"/>
              <w:rPr>
                <w:sz w:val="22"/>
              </w:rPr>
            </w:pPr>
            <w:r w:rsidRPr="00137AAE">
              <w:rPr>
                <w:sz w:val="22"/>
              </w:rPr>
              <w:t>Grundgleichung der Fotosynthese</w:t>
            </w:r>
          </w:p>
          <w:p w:rsidR="00FB7548" w:rsidRPr="00137AAE" w:rsidRDefault="00FB7548" w:rsidP="00EE6BE3">
            <w:pPr>
              <w:pStyle w:val="AufzhlungTabelle"/>
              <w:tabs>
                <w:tab w:val="clear" w:pos="170"/>
                <w:tab w:val="num" w:pos="426"/>
              </w:tabs>
              <w:ind w:left="284"/>
              <w:rPr>
                <w:sz w:val="22"/>
              </w:rPr>
            </w:pPr>
            <w:r w:rsidRPr="00137AAE">
              <w:rPr>
                <w:sz w:val="22"/>
              </w:rPr>
              <w:t>Fotosyntheserate in Abhängigkeit von abiotischen Faktoren</w:t>
            </w:r>
          </w:p>
          <w:p w:rsidR="00FB7548" w:rsidRPr="00137AAE" w:rsidRDefault="00FB7548" w:rsidP="00EE6BE3">
            <w:pPr>
              <w:pStyle w:val="AufzhlungTabelle"/>
              <w:tabs>
                <w:tab w:val="clear" w:pos="170"/>
                <w:tab w:val="num" w:pos="426"/>
              </w:tabs>
              <w:ind w:left="284"/>
              <w:rPr>
                <w:sz w:val="22"/>
              </w:rPr>
            </w:pPr>
            <w:r w:rsidRPr="00137AAE">
              <w:rPr>
                <w:sz w:val="22"/>
              </w:rPr>
              <w:t>Unterscheidung von Foto- und Synthesereaktion</w:t>
            </w:r>
          </w:p>
          <w:p w:rsidR="00FB7548" w:rsidRPr="00137AAE" w:rsidRDefault="00FB7548" w:rsidP="00EE6BE3">
            <w:pPr>
              <w:rPr>
                <w:rFonts w:ascii="Arial" w:hAnsi="Arial" w:cs="Arial"/>
                <w:bCs/>
                <w:i/>
                <w:highlight w:val="yellow"/>
                <w:lang w:eastAsia="ar-SA"/>
              </w:rPr>
            </w:pPr>
          </w:p>
        </w:tc>
        <w:tc>
          <w:tcPr>
            <w:tcW w:w="3226" w:type="dxa"/>
            <w:gridSpan w:val="2"/>
          </w:tcPr>
          <w:p w:rsidR="00FB7548" w:rsidRPr="00137AAE" w:rsidRDefault="00FB7548" w:rsidP="00EE6BE3">
            <w:pPr>
              <w:ind w:left="78"/>
              <w:rPr>
                <w:rFonts w:ascii="Arial" w:hAnsi="Arial" w:cs="Arial"/>
              </w:rPr>
            </w:pPr>
            <w:r w:rsidRPr="00137AAE">
              <w:rPr>
                <w:rFonts w:ascii="Arial" w:hAnsi="Arial" w:cs="Arial"/>
              </w:rPr>
              <w:t>leiten aus Forschungsexperimenten zur Aufklärung der Fotosynthese zu Grunde</w:t>
            </w:r>
            <w:r w:rsidRPr="00137AAE">
              <w:rPr>
                <w:rFonts w:ascii="Arial" w:hAnsi="Arial" w:cs="Arial"/>
              </w:rPr>
              <w:br/>
              <w:t>liegende Fragestellungen und Hypothesen ab (E1, E3, UF2, UF4).</w:t>
            </w:r>
          </w:p>
          <w:p w:rsidR="00FB7548" w:rsidRPr="00137AAE" w:rsidRDefault="00FB7548" w:rsidP="00EE6BE3">
            <w:pPr>
              <w:ind w:left="78"/>
              <w:rPr>
                <w:rFonts w:ascii="Arial" w:hAnsi="Arial" w:cs="Arial"/>
              </w:rPr>
            </w:pPr>
          </w:p>
          <w:p w:rsidR="00FB7548" w:rsidRPr="00137AAE" w:rsidRDefault="00FB7548" w:rsidP="00EE6BE3">
            <w:pPr>
              <w:ind w:left="78"/>
              <w:rPr>
                <w:rFonts w:ascii="Arial" w:hAnsi="Arial" w:cs="Arial"/>
              </w:rPr>
            </w:pPr>
            <w:r w:rsidRPr="00137AAE">
              <w:rPr>
                <w:rFonts w:ascii="Arial" w:hAnsi="Arial" w:cs="Arial"/>
              </w:rPr>
              <w:t>analysieren Messdaten zur Abhängigkeit der Fotosyntheseaktivität von unterschiedlichen abiotischen Faktoren (E5)</w:t>
            </w:r>
          </w:p>
          <w:p w:rsidR="00FB7548" w:rsidRPr="00137AAE" w:rsidRDefault="00FB7548" w:rsidP="00EE6BE3">
            <w:pPr>
              <w:ind w:left="78"/>
              <w:rPr>
                <w:rFonts w:ascii="Arial" w:hAnsi="Arial" w:cs="Arial"/>
              </w:rPr>
            </w:pPr>
          </w:p>
          <w:p w:rsidR="00FB7548" w:rsidRPr="00137AAE" w:rsidRDefault="00FB7548" w:rsidP="00EE6BE3">
            <w:pPr>
              <w:ind w:left="78"/>
              <w:rPr>
                <w:rFonts w:ascii="Arial" w:hAnsi="Arial" w:cs="Arial"/>
              </w:rPr>
            </w:pPr>
            <w:r w:rsidRPr="00137AAE">
              <w:rPr>
                <w:rFonts w:ascii="Arial" w:hAnsi="Arial" w:cs="Arial"/>
              </w:rPr>
              <w:t>leiten aus Forschungsexperimenten zur Aufklärung der Fotosynthese zu Grunde liegende Fragestellungen und Hypothesen ab (E1, E3, UF2, UF4)</w:t>
            </w:r>
          </w:p>
          <w:p w:rsidR="00FB7548" w:rsidRPr="00137AAE" w:rsidRDefault="00FB7548" w:rsidP="00EE6BE3">
            <w:pPr>
              <w:ind w:left="78"/>
              <w:rPr>
                <w:rFonts w:ascii="Arial" w:hAnsi="Arial" w:cs="Arial"/>
              </w:rPr>
            </w:pPr>
          </w:p>
          <w:p w:rsidR="00FB7548" w:rsidRPr="00137AAE" w:rsidRDefault="00FB7548" w:rsidP="00EE6BE3">
            <w:pPr>
              <w:ind w:left="78"/>
              <w:rPr>
                <w:rFonts w:ascii="Arial" w:hAnsi="Arial" w:cs="Arial"/>
              </w:rPr>
            </w:pPr>
            <w:r w:rsidRPr="00137AAE">
              <w:rPr>
                <w:rFonts w:ascii="Arial" w:hAnsi="Arial" w:cs="Arial"/>
              </w:rPr>
              <w:t xml:space="preserve">erläutern mithilfe einfacher </w:t>
            </w:r>
            <w:r w:rsidRPr="00137AAE">
              <w:rPr>
                <w:rFonts w:ascii="Arial" w:hAnsi="Arial" w:cs="Arial"/>
              </w:rPr>
              <w:lastRenderedPageBreak/>
              <w:t>Schemata das Grundprinzip der Energieumwandlung in den Fotosystemen und den Mechanismus der</w:t>
            </w:r>
            <w:r w:rsidRPr="00137AAE">
              <w:rPr>
                <w:rFonts w:ascii="Arial" w:hAnsi="Arial" w:cs="Arial"/>
              </w:rPr>
              <w:br/>
              <w:t>ATP-Synthese (K3, UF1).</w:t>
            </w:r>
          </w:p>
          <w:p w:rsidR="00FB7548" w:rsidRPr="00137AAE" w:rsidRDefault="00FB7548" w:rsidP="00EE6BE3">
            <w:pPr>
              <w:ind w:left="78"/>
              <w:rPr>
                <w:rFonts w:ascii="Arial" w:hAnsi="Arial" w:cs="Arial"/>
              </w:rPr>
            </w:pPr>
          </w:p>
          <w:p w:rsidR="00FB7548" w:rsidRPr="00137AAE" w:rsidRDefault="00FB7548" w:rsidP="00EE6BE3">
            <w:pPr>
              <w:ind w:left="78"/>
              <w:rPr>
                <w:rFonts w:ascii="Arial" w:hAnsi="Arial" w:cs="Arial"/>
              </w:rPr>
            </w:pPr>
            <w:r w:rsidRPr="00137AAE">
              <w:rPr>
                <w:rFonts w:ascii="Arial" w:hAnsi="Arial" w:cs="Arial"/>
              </w:rPr>
              <w:t>erläutern den Zusammenhang zwischen Fotoreaktion und Synthesereaktion und ordnen die Reaktionen den unterschiedlichen Kompartimenten des Chloroplasten zu (UF1, UF3</w:t>
            </w:r>
          </w:p>
          <w:p w:rsidR="00FB7548" w:rsidRPr="00137AAE" w:rsidRDefault="00FB7548" w:rsidP="00EE6BE3">
            <w:pPr>
              <w:ind w:left="78"/>
              <w:rPr>
                <w:rFonts w:ascii="Arial" w:hAnsi="Arial" w:cs="Arial"/>
              </w:rPr>
            </w:pPr>
          </w:p>
          <w:p w:rsidR="00FB7548" w:rsidRPr="00137AAE" w:rsidRDefault="00FB7548" w:rsidP="00EE6BE3">
            <w:pPr>
              <w:ind w:left="78"/>
              <w:rPr>
                <w:rFonts w:ascii="Arial" w:hAnsi="Arial" w:cs="Arial"/>
                <w:highlight w:val="yellow"/>
              </w:rPr>
            </w:pPr>
          </w:p>
        </w:tc>
        <w:tc>
          <w:tcPr>
            <w:tcW w:w="3061" w:type="dxa"/>
            <w:gridSpan w:val="2"/>
          </w:tcPr>
          <w:p w:rsidR="00FB7548" w:rsidRPr="00137AAE" w:rsidRDefault="00FB7548" w:rsidP="00EE6BE3">
            <w:pPr>
              <w:rPr>
                <w:rFonts w:ascii="Arial" w:hAnsi="Arial" w:cs="Arial"/>
                <w:bCs/>
                <w:lang w:eastAsia="ar-SA"/>
              </w:rPr>
            </w:pPr>
            <w:r w:rsidRPr="00137AAE">
              <w:rPr>
                <w:rFonts w:ascii="Arial" w:hAnsi="Arial" w:cs="Arial"/>
                <w:b/>
                <w:bCs/>
                <w:lang w:eastAsia="ar-SA"/>
              </w:rPr>
              <w:lastRenderedPageBreak/>
              <w:t>Quantitative Experimente</w:t>
            </w:r>
            <w:r w:rsidRPr="00137AAE">
              <w:rPr>
                <w:rFonts w:ascii="Arial" w:hAnsi="Arial" w:cs="Arial"/>
                <w:bCs/>
                <w:lang w:eastAsia="ar-SA"/>
              </w:rPr>
              <w:t xml:space="preserve"> zur Fotosyntheseaktivität in Abhängigkeit verschiedener abiotischen Faktoren (u.a. Temperatur, Lichtintensität, CO</w:t>
            </w:r>
            <w:r w:rsidRPr="00137AAE">
              <w:rPr>
                <w:rFonts w:ascii="Arial" w:hAnsi="Arial" w:cs="Arial"/>
                <w:bCs/>
                <w:vertAlign w:val="subscript"/>
                <w:lang w:eastAsia="ar-SA"/>
              </w:rPr>
              <w:t>2</w:t>
            </w:r>
            <w:r w:rsidRPr="00137AAE">
              <w:rPr>
                <w:rFonts w:ascii="Arial" w:hAnsi="Arial" w:cs="Arial"/>
                <w:bCs/>
                <w:lang w:eastAsia="ar-SA"/>
              </w:rPr>
              <w:t>-Gehalt und Wellenlänge)</w:t>
            </w:r>
          </w:p>
          <w:p w:rsidR="00FB7548" w:rsidRPr="00137AAE" w:rsidRDefault="00FB7548" w:rsidP="00EE6BE3">
            <w:pPr>
              <w:rPr>
                <w:rFonts w:ascii="Arial" w:hAnsi="Arial" w:cs="Arial"/>
                <w:b/>
              </w:rPr>
            </w:pPr>
          </w:p>
          <w:p w:rsidR="00FB7548" w:rsidRPr="00137AAE" w:rsidRDefault="00FB7548" w:rsidP="00EE6BE3">
            <w:pPr>
              <w:rPr>
                <w:rFonts w:ascii="Arial" w:hAnsi="Arial" w:cs="Arial"/>
                <w:bCs/>
                <w:lang w:eastAsia="ar-SA"/>
              </w:rPr>
            </w:pPr>
            <w:r w:rsidRPr="00137AAE">
              <w:rPr>
                <w:rFonts w:ascii="Arial" w:hAnsi="Arial" w:cs="Arial"/>
                <w:b/>
              </w:rPr>
              <w:t xml:space="preserve">Analyse </w:t>
            </w:r>
            <w:r w:rsidRPr="00137AAE">
              <w:rPr>
                <w:rFonts w:ascii="Arial" w:hAnsi="Arial" w:cs="Arial"/>
              </w:rPr>
              <w:t>z. B. der Experimente</w:t>
            </w:r>
            <w:r w:rsidRPr="00137AAE">
              <w:rPr>
                <w:rFonts w:ascii="Arial" w:hAnsi="Arial" w:cs="Arial"/>
              </w:rPr>
              <w:br/>
              <w:t>von Engelmann, Hill, Kamen</w:t>
            </w:r>
            <w:r w:rsidRPr="00137AAE">
              <w:rPr>
                <w:rFonts w:ascii="Arial" w:hAnsi="Arial" w:cs="Arial"/>
              </w:rPr>
              <w:br/>
              <w:t>und Emerson</w:t>
            </w:r>
          </w:p>
          <w:p w:rsidR="00FB7548" w:rsidRPr="00137AAE" w:rsidRDefault="00FB7548" w:rsidP="00EE6BE3">
            <w:pPr>
              <w:rPr>
                <w:rFonts w:ascii="Arial" w:hAnsi="Arial" w:cs="Arial"/>
                <w:b/>
                <w:bCs/>
                <w:highlight w:val="yellow"/>
                <w:lang w:eastAsia="ar-SA"/>
              </w:rPr>
            </w:pPr>
          </w:p>
          <w:p w:rsidR="00FB7548" w:rsidRPr="00137AAE" w:rsidRDefault="00FB7548" w:rsidP="00EE6BE3">
            <w:pPr>
              <w:rPr>
                <w:rFonts w:ascii="Arial" w:hAnsi="Arial" w:cs="Arial"/>
                <w:b/>
              </w:rPr>
            </w:pPr>
          </w:p>
          <w:p w:rsidR="00FB7548" w:rsidRPr="00137AAE" w:rsidRDefault="00FB7548" w:rsidP="00EE6BE3">
            <w:pPr>
              <w:rPr>
                <w:rFonts w:ascii="Arial" w:hAnsi="Arial" w:cs="Arial"/>
                <w:b/>
              </w:rPr>
            </w:pPr>
          </w:p>
          <w:p w:rsidR="00FB7548" w:rsidRPr="00137AAE" w:rsidRDefault="00FB7548" w:rsidP="00EE6BE3">
            <w:pPr>
              <w:rPr>
                <w:rFonts w:ascii="Arial" w:hAnsi="Arial" w:cs="Arial"/>
                <w:b/>
              </w:rPr>
            </w:pPr>
          </w:p>
          <w:p w:rsidR="00FB7548" w:rsidRPr="00137AAE" w:rsidRDefault="00FB7548" w:rsidP="00EE6BE3">
            <w:pPr>
              <w:rPr>
                <w:rFonts w:ascii="Arial" w:hAnsi="Arial" w:cs="Arial"/>
                <w:b/>
              </w:rPr>
            </w:pPr>
          </w:p>
          <w:p w:rsidR="00FB7548" w:rsidRPr="00137AAE" w:rsidRDefault="00FB7548" w:rsidP="00EE6BE3">
            <w:pPr>
              <w:rPr>
                <w:rFonts w:ascii="Arial" w:hAnsi="Arial" w:cs="Arial"/>
                <w:b/>
              </w:rPr>
            </w:pPr>
          </w:p>
          <w:p w:rsidR="00FB7548" w:rsidRPr="00137AAE" w:rsidRDefault="00FB7548" w:rsidP="00EE6BE3">
            <w:pPr>
              <w:rPr>
                <w:rFonts w:ascii="Arial" w:hAnsi="Arial" w:cs="Arial"/>
                <w:b/>
              </w:rPr>
            </w:pPr>
          </w:p>
          <w:p w:rsidR="00FB7548" w:rsidRPr="00137AAE" w:rsidRDefault="00FB7548" w:rsidP="00EE6BE3">
            <w:pPr>
              <w:rPr>
                <w:rFonts w:ascii="Arial" w:hAnsi="Arial" w:cs="Arial"/>
                <w:b/>
              </w:rPr>
            </w:pPr>
            <w:r w:rsidRPr="00137AAE">
              <w:rPr>
                <w:rFonts w:ascii="Arial" w:hAnsi="Arial" w:cs="Arial"/>
                <w:b/>
              </w:rPr>
              <w:t xml:space="preserve">Erarbeitung </w:t>
            </w:r>
            <w:r w:rsidRPr="00137AAE">
              <w:rPr>
                <w:rFonts w:ascii="Arial" w:hAnsi="Arial" w:cs="Arial"/>
              </w:rPr>
              <w:t xml:space="preserve">des Prinzips </w:t>
            </w:r>
            <w:r w:rsidRPr="00137AAE">
              <w:rPr>
                <w:rFonts w:ascii="Arial" w:hAnsi="Arial" w:cs="Arial"/>
              </w:rPr>
              <w:lastRenderedPageBreak/>
              <w:t>der Energieumwandlung in den Fotosystemen und des Mechanismus der ATP-Synthese</w:t>
            </w:r>
          </w:p>
          <w:p w:rsidR="00FB7548" w:rsidRPr="00137AAE" w:rsidRDefault="00FB7548" w:rsidP="00EE6BE3">
            <w:pPr>
              <w:rPr>
                <w:rFonts w:ascii="Arial" w:hAnsi="Arial" w:cs="Arial"/>
              </w:rPr>
            </w:pPr>
          </w:p>
          <w:p w:rsidR="00FB7548" w:rsidRPr="00137AAE" w:rsidRDefault="00FB7548" w:rsidP="00EE6BE3">
            <w:pPr>
              <w:rPr>
                <w:rFonts w:ascii="Arial" w:hAnsi="Arial" w:cs="Arial"/>
              </w:rPr>
            </w:pPr>
          </w:p>
          <w:p w:rsidR="00FB7548" w:rsidRPr="00137AAE" w:rsidRDefault="00FB7548" w:rsidP="00EE6BE3">
            <w:pPr>
              <w:rPr>
                <w:rFonts w:ascii="Arial" w:hAnsi="Arial" w:cs="Arial"/>
              </w:rPr>
            </w:pPr>
          </w:p>
          <w:p w:rsidR="00FB7548" w:rsidRPr="00137AAE" w:rsidRDefault="00FB7548" w:rsidP="00EE6BE3">
            <w:pPr>
              <w:rPr>
                <w:rFonts w:ascii="Arial" w:hAnsi="Arial" w:cs="Arial"/>
                <w:b/>
              </w:rPr>
            </w:pPr>
            <w:r w:rsidRPr="00137AAE">
              <w:rPr>
                <w:rFonts w:ascii="Arial" w:hAnsi="Arial" w:cs="Arial"/>
                <w:b/>
              </w:rPr>
              <w:t xml:space="preserve">Erarbeitung </w:t>
            </w:r>
            <w:r w:rsidRPr="00137AAE">
              <w:rPr>
                <w:rFonts w:ascii="Arial" w:hAnsi="Arial" w:cs="Arial"/>
              </w:rPr>
              <w:t xml:space="preserve">des Ablaufs der Foto- (Primär-/ lichtabhängigen) und der Synthese- (Sekundär-/ licht-unabhängigen) Reaktion und des Zusammenwirkens </w:t>
            </w:r>
            <w:r w:rsidR="002D3476" w:rsidRPr="00137AAE">
              <w:rPr>
                <w:rFonts w:ascii="Arial" w:hAnsi="Arial" w:cs="Arial"/>
              </w:rPr>
              <w:t xml:space="preserve">von Foto- und Synthesereaktion </w:t>
            </w:r>
          </w:p>
        </w:tc>
        <w:tc>
          <w:tcPr>
            <w:tcW w:w="3637" w:type="dxa"/>
            <w:gridSpan w:val="2"/>
            <w:tcBorders>
              <w:right w:val="single" w:sz="12" w:space="0" w:color="auto"/>
            </w:tcBorders>
          </w:tcPr>
          <w:p w:rsidR="00FB7548" w:rsidRPr="00137AAE" w:rsidRDefault="00FB7548" w:rsidP="00EE6BE3">
            <w:pPr>
              <w:rPr>
                <w:rFonts w:ascii="Arial" w:hAnsi="Arial" w:cs="Arial"/>
                <w:bCs/>
                <w:lang w:eastAsia="ar-SA"/>
              </w:rPr>
            </w:pPr>
            <w:r w:rsidRPr="00137AAE">
              <w:rPr>
                <w:rFonts w:ascii="Arial" w:hAnsi="Arial" w:cs="Arial"/>
                <w:b/>
                <w:bCs/>
                <w:lang w:eastAsia="ar-SA"/>
              </w:rPr>
              <w:lastRenderedPageBreak/>
              <w:t xml:space="preserve">Checkliste </w:t>
            </w:r>
            <w:r w:rsidRPr="00137AAE">
              <w:rPr>
                <w:rFonts w:ascii="Arial" w:hAnsi="Arial" w:cs="Arial"/>
                <w:bCs/>
                <w:lang w:eastAsia="ar-SA"/>
              </w:rPr>
              <w:t>„Inhalte eines vollständigen Versuchsprotokolls“ wiederholen</w:t>
            </w: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r w:rsidRPr="00137AAE">
              <w:rPr>
                <w:rFonts w:ascii="Arial" w:hAnsi="Arial" w:cs="Arial"/>
                <w:bCs/>
                <w:lang w:eastAsia="ar-SA"/>
              </w:rPr>
              <w:t xml:space="preserve">Wiederholung: Definition eines naturwissenschaftliches Experiment </w:t>
            </w:r>
          </w:p>
          <w:p w:rsidR="00FB7548" w:rsidRPr="00137AAE" w:rsidRDefault="00FB7548" w:rsidP="00EE6BE3">
            <w:pPr>
              <w:rPr>
                <w:rFonts w:ascii="Arial" w:hAnsi="Arial" w:cs="Arial"/>
                <w:bCs/>
                <w:lang w:eastAsia="ar-SA"/>
              </w:rPr>
            </w:pPr>
          </w:p>
          <w:p w:rsidR="00FB7548" w:rsidRPr="00137AAE" w:rsidRDefault="00FB7548" w:rsidP="00EE6BE3">
            <w:pPr>
              <w:rPr>
                <w:rFonts w:ascii="Arial" w:hAnsi="Arial" w:cs="Arial"/>
                <w:bCs/>
                <w:lang w:eastAsia="ar-SA"/>
              </w:rPr>
            </w:pPr>
            <w:r w:rsidRPr="00137AAE">
              <w:rPr>
                <w:rFonts w:ascii="Arial" w:hAnsi="Arial" w:cs="Arial"/>
                <w:bCs/>
                <w:lang w:eastAsia="ar-SA"/>
              </w:rPr>
              <w:t>Vertiefung: C4 und CAM Pflanzen im Vergleich</w:t>
            </w:r>
          </w:p>
          <w:p w:rsidR="00FB7548" w:rsidRPr="00137AAE" w:rsidRDefault="00FB7548" w:rsidP="00EE6BE3">
            <w:pPr>
              <w:rPr>
                <w:rFonts w:ascii="Arial" w:hAnsi="Arial" w:cs="Arial"/>
              </w:rPr>
            </w:pPr>
          </w:p>
          <w:p w:rsidR="00FB7548" w:rsidRPr="00137AAE" w:rsidRDefault="00FB7548" w:rsidP="00EE6BE3">
            <w:pPr>
              <w:rPr>
                <w:rFonts w:ascii="Arial" w:hAnsi="Arial" w:cs="Arial"/>
              </w:rPr>
            </w:pPr>
          </w:p>
          <w:p w:rsidR="00FB7548" w:rsidRPr="00137AAE" w:rsidRDefault="00FB7548" w:rsidP="00EE6BE3">
            <w:pPr>
              <w:rPr>
                <w:rFonts w:ascii="Arial" w:hAnsi="Arial" w:cs="Arial"/>
              </w:rPr>
            </w:pPr>
          </w:p>
          <w:p w:rsidR="00FB7548" w:rsidRPr="00137AAE" w:rsidRDefault="00FB7548" w:rsidP="00EE6BE3">
            <w:pPr>
              <w:rPr>
                <w:rFonts w:ascii="Arial" w:hAnsi="Arial" w:cs="Arial"/>
              </w:rPr>
            </w:pPr>
          </w:p>
          <w:p w:rsidR="00FB7548" w:rsidRPr="00137AAE" w:rsidRDefault="00FB7548" w:rsidP="00EE6BE3">
            <w:pPr>
              <w:rPr>
                <w:rFonts w:ascii="Arial" w:hAnsi="Arial" w:cs="Arial"/>
              </w:rPr>
            </w:pPr>
          </w:p>
          <w:p w:rsidR="00FB7548" w:rsidRPr="00137AAE" w:rsidRDefault="00FB7548" w:rsidP="00EE6BE3">
            <w:pPr>
              <w:rPr>
                <w:rFonts w:ascii="Arial" w:hAnsi="Arial" w:cs="Arial"/>
              </w:rPr>
            </w:pPr>
          </w:p>
          <w:p w:rsidR="00FB7548" w:rsidRPr="00137AAE" w:rsidRDefault="00FB7548" w:rsidP="00EE6BE3">
            <w:pPr>
              <w:rPr>
                <w:rFonts w:ascii="Arial" w:hAnsi="Arial" w:cs="Arial"/>
              </w:rPr>
            </w:pPr>
          </w:p>
          <w:p w:rsidR="00FB7548" w:rsidRPr="00137AAE" w:rsidRDefault="00FB7548" w:rsidP="00EE6BE3">
            <w:pPr>
              <w:rPr>
                <w:rFonts w:ascii="Arial" w:hAnsi="Arial" w:cs="Arial"/>
              </w:rPr>
            </w:pPr>
          </w:p>
          <w:p w:rsidR="00FB7548" w:rsidRPr="00137AAE" w:rsidRDefault="00FB7548" w:rsidP="00EE6BE3">
            <w:pPr>
              <w:rPr>
                <w:rFonts w:ascii="Arial" w:hAnsi="Arial" w:cs="Arial"/>
              </w:rPr>
            </w:pPr>
          </w:p>
          <w:p w:rsidR="00FB7548" w:rsidRPr="00137AAE" w:rsidRDefault="00FB7548" w:rsidP="00EE6BE3">
            <w:pPr>
              <w:rPr>
                <w:rFonts w:ascii="Arial" w:hAnsi="Arial" w:cs="Arial"/>
              </w:rPr>
            </w:pPr>
          </w:p>
          <w:p w:rsidR="00FB7548" w:rsidRPr="00137AAE" w:rsidRDefault="00FB7548" w:rsidP="00EE6BE3">
            <w:pPr>
              <w:rPr>
                <w:rFonts w:ascii="Arial" w:hAnsi="Arial" w:cs="Arial"/>
              </w:rPr>
            </w:pPr>
          </w:p>
          <w:p w:rsidR="00FB7548" w:rsidRPr="00137AAE" w:rsidRDefault="00FB7548" w:rsidP="00EE6BE3">
            <w:pPr>
              <w:rPr>
                <w:rFonts w:ascii="Arial" w:hAnsi="Arial" w:cs="Arial"/>
              </w:rPr>
            </w:pPr>
          </w:p>
          <w:p w:rsidR="00FB7548" w:rsidRPr="00137AAE" w:rsidRDefault="00FB7548" w:rsidP="00EE6BE3">
            <w:pPr>
              <w:rPr>
                <w:rFonts w:ascii="Arial" w:hAnsi="Arial" w:cs="Arial"/>
              </w:rPr>
            </w:pPr>
          </w:p>
          <w:p w:rsidR="00FB7548" w:rsidRPr="00137AAE" w:rsidRDefault="00FB7548" w:rsidP="00EE6BE3">
            <w:pPr>
              <w:rPr>
                <w:rFonts w:ascii="Arial" w:hAnsi="Arial" w:cs="Arial"/>
              </w:rPr>
            </w:pPr>
          </w:p>
          <w:p w:rsidR="00FB7548" w:rsidRPr="00137AAE" w:rsidRDefault="00FB7548" w:rsidP="00EE6BE3">
            <w:pPr>
              <w:rPr>
                <w:rFonts w:ascii="Arial" w:hAnsi="Arial" w:cs="Arial"/>
              </w:rPr>
            </w:pPr>
          </w:p>
          <w:p w:rsidR="00FB7548" w:rsidRPr="00137AAE" w:rsidRDefault="00FB7548" w:rsidP="00EE6BE3">
            <w:pPr>
              <w:rPr>
                <w:rFonts w:ascii="Arial" w:hAnsi="Arial" w:cs="Arial"/>
              </w:rPr>
            </w:pPr>
          </w:p>
          <w:p w:rsidR="00FB7548" w:rsidRPr="00137AAE" w:rsidRDefault="00FB7548" w:rsidP="00EE6BE3">
            <w:pPr>
              <w:rPr>
                <w:rFonts w:ascii="Arial" w:hAnsi="Arial" w:cs="Arial"/>
                <w:bCs/>
                <w:highlight w:val="yellow"/>
                <w:lang w:eastAsia="ar-SA"/>
              </w:rPr>
            </w:pPr>
            <w:r w:rsidRPr="00137AAE">
              <w:rPr>
                <w:rFonts w:ascii="Arial" w:hAnsi="Arial" w:cs="Arial"/>
                <w:b/>
              </w:rPr>
              <w:t>Wiederholung:</w:t>
            </w:r>
            <w:r w:rsidRPr="00137AAE">
              <w:rPr>
                <w:rFonts w:ascii="Arial" w:hAnsi="Arial" w:cs="Arial"/>
              </w:rPr>
              <w:t xml:space="preserve"> Aufbau des Chloroplasten,</w:t>
            </w:r>
          </w:p>
        </w:tc>
      </w:tr>
      <w:tr w:rsidR="00FB7548" w:rsidRPr="00137AAE" w:rsidTr="007C4513">
        <w:trPr>
          <w:trHeight w:val="17944"/>
        </w:trPr>
        <w:tc>
          <w:tcPr>
            <w:tcW w:w="14176" w:type="dxa"/>
            <w:gridSpan w:val="7"/>
            <w:tcBorders>
              <w:top w:val="single" w:sz="12" w:space="0" w:color="auto"/>
              <w:left w:val="single" w:sz="12" w:space="0" w:color="auto"/>
              <w:bottom w:val="single" w:sz="12" w:space="0" w:color="auto"/>
              <w:right w:val="single" w:sz="12" w:space="0" w:color="auto"/>
            </w:tcBorders>
          </w:tcPr>
          <w:p w:rsidR="00FB7548" w:rsidRPr="00137AAE" w:rsidRDefault="00FB7548" w:rsidP="00EE6BE3">
            <w:pPr>
              <w:rPr>
                <w:rFonts w:ascii="Arial" w:hAnsi="Arial" w:cs="Arial"/>
              </w:rPr>
            </w:pPr>
            <w:r w:rsidRPr="00137AAE">
              <w:rPr>
                <w:rFonts w:ascii="Arial" w:hAnsi="Arial" w:cs="Arial"/>
                <w:u w:val="single"/>
              </w:rPr>
              <w:lastRenderedPageBreak/>
              <w:t>Diagnose von Schülerkompetenzen</w:t>
            </w:r>
            <w:r w:rsidRPr="00137AAE">
              <w:rPr>
                <w:rFonts w:ascii="Arial" w:hAnsi="Arial" w:cs="Arial"/>
              </w:rPr>
              <w:t xml:space="preserve">: </w:t>
            </w:r>
          </w:p>
          <w:p w:rsidR="00FB7548" w:rsidRPr="00137AAE" w:rsidRDefault="002D3476" w:rsidP="0089112C">
            <w:pPr>
              <w:numPr>
                <w:ilvl w:val="0"/>
                <w:numId w:val="19"/>
              </w:numPr>
              <w:spacing w:after="0"/>
              <w:rPr>
                <w:rFonts w:ascii="Arial" w:hAnsi="Arial" w:cs="Arial"/>
              </w:rPr>
            </w:pPr>
            <w:r w:rsidRPr="00137AAE">
              <w:rPr>
                <w:rFonts w:ascii="Arial" w:hAnsi="Arial" w:cs="Arial"/>
              </w:rPr>
              <w:t xml:space="preserve">evtl. </w:t>
            </w:r>
            <w:r w:rsidR="00FB7548" w:rsidRPr="00137AAE">
              <w:rPr>
                <w:rFonts w:ascii="Arial" w:hAnsi="Arial" w:cs="Arial"/>
              </w:rPr>
              <w:t>Selbstevaluationsbogen mit Ich-Kompetenzen am Ende des Unterrichtsvorhabens</w:t>
            </w:r>
          </w:p>
          <w:p w:rsidR="00FB7548" w:rsidRPr="00137AAE" w:rsidRDefault="00FB7548" w:rsidP="00EE6BE3">
            <w:pPr>
              <w:rPr>
                <w:rFonts w:ascii="Arial" w:hAnsi="Arial" w:cs="Arial"/>
                <w:u w:val="single"/>
              </w:rPr>
            </w:pPr>
            <w:r w:rsidRPr="00137AAE">
              <w:rPr>
                <w:rFonts w:ascii="Arial" w:hAnsi="Arial" w:cs="Arial"/>
                <w:u w:val="single"/>
              </w:rPr>
              <w:t xml:space="preserve">Leistungsbewertung: </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sz w:val="22"/>
                <w:szCs w:val="22"/>
              </w:rPr>
              <w:t>Klausur</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sz w:val="22"/>
                <w:szCs w:val="22"/>
              </w:rPr>
              <w:t xml:space="preserve">Sonstige Mitarbeitsnote </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sz w:val="22"/>
                <w:szCs w:val="22"/>
              </w:rPr>
              <w:t>Den Unterrichtsmethoden angepasste Leitungsbewertungsverfahren (z.B. Präsentation, Plakat, Arbeitsmappe u.a.)</w:t>
            </w:r>
          </w:p>
          <w:p w:rsidR="002D3476" w:rsidRPr="00137AAE" w:rsidRDefault="002D3476" w:rsidP="002D3476">
            <w:pPr>
              <w:rPr>
                <w:rFonts w:ascii="Arial" w:hAnsi="Arial" w:cs="Arial"/>
                <w:bCs/>
                <w:i/>
                <w:lang w:eastAsia="ar-SA"/>
              </w:rPr>
            </w:pPr>
          </w:p>
          <w:p w:rsidR="002D3476" w:rsidRPr="00137AAE" w:rsidRDefault="002D3476" w:rsidP="002D3476">
            <w:pPr>
              <w:rPr>
                <w:rFonts w:ascii="Arial" w:hAnsi="Arial" w:cs="Arial"/>
                <w:bCs/>
                <w:i/>
                <w:lang w:eastAsia="ar-SA"/>
              </w:rPr>
            </w:pPr>
          </w:p>
          <w:p w:rsidR="002D3476" w:rsidRPr="00137AAE" w:rsidRDefault="002D3476" w:rsidP="002D3476">
            <w:pPr>
              <w:rPr>
                <w:rFonts w:ascii="Arial" w:hAnsi="Arial" w:cs="Arial"/>
                <w:bCs/>
                <w:i/>
                <w:lang w:eastAsia="ar-SA"/>
              </w:rPr>
            </w:pPr>
          </w:p>
          <w:p w:rsidR="002D3476" w:rsidRPr="00137AAE" w:rsidRDefault="002D3476" w:rsidP="002D3476">
            <w:pPr>
              <w:rPr>
                <w:rFonts w:ascii="Arial" w:hAnsi="Arial" w:cs="Arial"/>
                <w:bCs/>
                <w:i/>
                <w:lang w:eastAsia="ar-SA"/>
              </w:rPr>
            </w:pPr>
          </w:p>
          <w:p w:rsidR="002D3476" w:rsidRPr="00137AAE" w:rsidRDefault="002D3476" w:rsidP="002D3476">
            <w:pPr>
              <w:rPr>
                <w:rFonts w:ascii="Arial" w:hAnsi="Arial" w:cs="Arial"/>
                <w:bCs/>
                <w:i/>
                <w:lang w:eastAsia="ar-SA"/>
              </w:rPr>
            </w:pPr>
          </w:p>
          <w:p w:rsidR="002D3476" w:rsidRPr="00137AAE" w:rsidRDefault="002D3476" w:rsidP="002D3476">
            <w:pPr>
              <w:rPr>
                <w:rFonts w:ascii="Arial" w:hAnsi="Arial" w:cs="Arial"/>
                <w:bCs/>
                <w:i/>
                <w:lang w:eastAsia="ar-SA"/>
              </w:rPr>
            </w:pPr>
          </w:p>
          <w:p w:rsidR="002D3476" w:rsidRPr="00137AAE" w:rsidRDefault="002D3476" w:rsidP="002D3476">
            <w:pPr>
              <w:rPr>
                <w:rFonts w:ascii="Arial" w:hAnsi="Arial" w:cs="Arial"/>
                <w:bCs/>
                <w:i/>
                <w:lang w:eastAsia="ar-SA"/>
              </w:rPr>
            </w:pPr>
          </w:p>
          <w:p w:rsidR="002D3476" w:rsidRPr="00137AAE" w:rsidRDefault="002D3476" w:rsidP="002D3476">
            <w:pPr>
              <w:rPr>
                <w:rFonts w:ascii="Arial" w:hAnsi="Arial" w:cs="Arial"/>
                <w:bCs/>
                <w:i/>
                <w:lang w:eastAsia="ar-SA"/>
              </w:rPr>
            </w:pPr>
          </w:p>
          <w:p w:rsidR="002D3476" w:rsidRPr="00137AAE" w:rsidRDefault="002D3476" w:rsidP="002D3476">
            <w:pPr>
              <w:rPr>
                <w:rFonts w:ascii="Arial" w:hAnsi="Arial" w:cs="Arial"/>
                <w:bCs/>
                <w:i/>
                <w:lang w:eastAsia="ar-SA"/>
              </w:rPr>
            </w:pPr>
          </w:p>
          <w:p w:rsidR="002D3476" w:rsidRPr="00137AAE" w:rsidRDefault="002D3476" w:rsidP="002D3476">
            <w:pPr>
              <w:rPr>
                <w:rFonts w:ascii="Arial" w:hAnsi="Arial" w:cs="Arial"/>
                <w:bCs/>
                <w:i/>
                <w:lang w:eastAsia="ar-SA"/>
              </w:rPr>
            </w:pPr>
          </w:p>
          <w:p w:rsidR="002D3476" w:rsidRPr="00137AAE" w:rsidRDefault="002D3476" w:rsidP="002D3476">
            <w:pPr>
              <w:rPr>
                <w:rFonts w:ascii="Arial" w:hAnsi="Arial" w:cs="Arial"/>
                <w:bCs/>
                <w:i/>
                <w:lang w:eastAsia="ar-SA"/>
              </w:rPr>
            </w:pPr>
          </w:p>
        </w:tc>
      </w:tr>
      <w:tr w:rsidR="00FB7548" w:rsidRPr="00137AAE" w:rsidTr="007C4513">
        <w:trPr>
          <w:trHeight w:val="366"/>
        </w:trPr>
        <w:tc>
          <w:tcPr>
            <w:tcW w:w="14176" w:type="dxa"/>
            <w:gridSpan w:val="7"/>
            <w:tcBorders>
              <w:top w:val="single" w:sz="12" w:space="0" w:color="auto"/>
              <w:left w:val="single" w:sz="12" w:space="0" w:color="auto"/>
              <w:bottom w:val="single" w:sz="12" w:space="0" w:color="auto"/>
              <w:right w:val="single" w:sz="12" w:space="0" w:color="auto"/>
            </w:tcBorders>
            <w:shd w:val="clear" w:color="auto" w:fill="A6A6A6"/>
          </w:tcPr>
          <w:p w:rsidR="00FB7548" w:rsidRPr="00137AAE" w:rsidRDefault="00FB7548" w:rsidP="002D3476">
            <w:pPr>
              <w:spacing w:after="0" w:line="240" w:lineRule="auto"/>
              <w:ind w:left="720"/>
              <w:jc w:val="both"/>
              <w:rPr>
                <w:rFonts w:ascii="Arial" w:hAnsi="Arial" w:cs="Arial"/>
              </w:rPr>
            </w:pPr>
            <w:r w:rsidRPr="00137AAE">
              <w:rPr>
                <w:rFonts w:ascii="Arial" w:hAnsi="Arial" w:cs="Arial"/>
                <w:b/>
              </w:rPr>
              <w:lastRenderedPageBreak/>
              <w:t xml:space="preserve">Unterrichtsvorhaben V: </w:t>
            </w:r>
            <w:r w:rsidRPr="00137AAE">
              <w:rPr>
                <w:rFonts w:ascii="Arial" w:hAnsi="Arial" w:cs="Arial"/>
              </w:rPr>
              <w:t xml:space="preserve"> </w:t>
            </w:r>
          </w:p>
          <w:p w:rsidR="00FB7548" w:rsidRPr="00137AAE" w:rsidRDefault="00FB7548" w:rsidP="0089112C">
            <w:pPr>
              <w:pStyle w:val="Listenabsatz"/>
              <w:numPr>
                <w:ilvl w:val="0"/>
                <w:numId w:val="18"/>
              </w:numPr>
              <w:rPr>
                <w:rFonts w:ascii="Arial" w:hAnsi="Arial" w:cs="Arial"/>
                <w:sz w:val="22"/>
                <w:szCs w:val="22"/>
              </w:rPr>
            </w:pPr>
            <w:r w:rsidRPr="00137AAE">
              <w:rPr>
                <w:rFonts w:ascii="Arial" w:hAnsi="Arial" w:cs="Arial"/>
                <w:sz w:val="22"/>
                <w:szCs w:val="22"/>
              </w:rPr>
              <w:t>Thema/Kontext:  Zyklische und sukzessive Veränderungen von Ökosystemen – Welchen Einfluss hat der Mensch auf die Dynamik von Ökosystemen?</w:t>
            </w:r>
          </w:p>
        </w:tc>
      </w:tr>
      <w:tr w:rsidR="00FB7548" w:rsidRPr="00137AAE" w:rsidTr="007C4513">
        <w:trPr>
          <w:trHeight w:val="366"/>
        </w:trPr>
        <w:tc>
          <w:tcPr>
            <w:tcW w:w="14176" w:type="dxa"/>
            <w:gridSpan w:val="7"/>
            <w:tcBorders>
              <w:top w:val="single" w:sz="12" w:space="0" w:color="auto"/>
              <w:left w:val="single" w:sz="12" w:space="0" w:color="auto"/>
              <w:right w:val="single" w:sz="12" w:space="0" w:color="auto"/>
            </w:tcBorders>
            <w:shd w:val="clear" w:color="auto" w:fill="A6A6A6"/>
          </w:tcPr>
          <w:p w:rsidR="00FB7548" w:rsidRPr="00137AAE" w:rsidRDefault="00FB7548" w:rsidP="00EE6BE3">
            <w:pPr>
              <w:jc w:val="both"/>
              <w:rPr>
                <w:rFonts w:ascii="Arial" w:hAnsi="Arial" w:cs="Arial"/>
              </w:rPr>
            </w:pPr>
            <w:r w:rsidRPr="00137AAE">
              <w:rPr>
                <w:rFonts w:ascii="Arial" w:hAnsi="Arial" w:cs="Arial"/>
                <w:b/>
              </w:rPr>
              <w:t xml:space="preserve">Inhaltsfeld: </w:t>
            </w:r>
            <w:r w:rsidRPr="00137AAE">
              <w:rPr>
                <w:rFonts w:ascii="Arial" w:hAnsi="Arial" w:cs="Arial"/>
              </w:rPr>
              <w:t>Ökologie</w:t>
            </w:r>
          </w:p>
        </w:tc>
      </w:tr>
      <w:tr w:rsidR="00FB7548" w:rsidRPr="00137AAE" w:rsidTr="007C4513">
        <w:trPr>
          <w:trHeight w:val="366"/>
        </w:trPr>
        <w:tc>
          <w:tcPr>
            <w:tcW w:w="7729" w:type="dxa"/>
            <w:gridSpan w:val="4"/>
            <w:tcBorders>
              <w:top w:val="single" w:sz="12" w:space="0" w:color="auto"/>
              <w:left w:val="single" w:sz="12" w:space="0" w:color="auto"/>
              <w:bottom w:val="single" w:sz="12" w:space="0" w:color="auto"/>
            </w:tcBorders>
          </w:tcPr>
          <w:p w:rsidR="00FB7548" w:rsidRPr="00137AAE" w:rsidRDefault="00FB7548" w:rsidP="00EE6BE3">
            <w:pPr>
              <w:jc w:val="both"/>
              <w:rPr>
                <w:rFonts w:ascii="Arial" w:hAnsi="Arial" w:cs="Arial"/>
              </w:rPr>
            </w:pPr>
            <w:r w:rsidRPr="00137AAE">
              <w:rPr>
                <w:rFonts w:ascii="Arial" w:hAnsi="Arial" w:cs="Arial"/>
                <w:b/>
              </w:rPr>
              <w:t xml:space="preserve">Inhaltliche Schwerpunkte: </w:t>
            </w:r>
          </w:p>
          <w:p w:rsidR="00FB7548" w:rsidRPr="00137AAE" w:rsidRDefault="00FB7548" w:rsidP="0089112C">
            <w:pPr>
              <w:numPr>
                <w:ilvl w:val="0"/>
                <w:numId w:val="18"/>
              </w:numPr>
              <w:spacing w:after="0" w:line="240" w:lineRule="auto"/>
              <w:jc w:val="both"/>
              <w:rPr>
                <w:rFonts w:ascii="Arial" w:hAnsi="Arial" w:cs="Arial"/>
              </w:rPr>
            </w:pPr>
            <w:r w:rsidRPr="00137AAE">
              <w:rPr>
                <w:rFonts w:ascii="Arial" w:hAnsi="Arial" w:cs="Arial"/>
              </w:rPr>
              <w:t>Mensch und Ökosysteme</w:t>
            </w:r>
          </w:p>
          <w:p w:rsidR="00FB7548" w:rsidRPr="00137AAE" w:rsidRDefault="00FB7548" w:rsidP="00EE6BE3">
            <w:pPr>
              <w:ind w:left="720"/>
              <w:jc w:val="both"/>
              <w:rPr>
                <w:rFonts w:ascii="Arial" w:hAnsi="Arial" w:cs="Arial"/>
              </w:rPr>
            </w:pPr>
          </w:p>
          <w:p w:rsidR="00FB7548" w:rsidRPr="00137AAE" w:rsidRDefault="00FB7548" w:rsidP="00EE6BE3">
            <w:pPr>
              <w:jc w:val="both"/>
              <w:rPr>
                <w:rFonts w:ascii="Arial" w:hAnsi="Arial" w:cs="Arial"/>
                <w:b/>
              </w:rPr>
            </w:pPr>
            <w:r w:rsidRPr="00137AAE">
              <w:rPr>
                <w:rFonts w:ascii="Arial" w:hAnsi="Arial" w:cs="Arial"/>
                <w:b/>
              </w:rPr>
              <w:t>Zeitbedarf</w:t>
            </w:r>
            <w:r w:rsidRPr="00137AAE">
              <w:rPr>
                <w:rFonts w:ascii="Arial" w:hAnsi="Arial" w:cs="Arial"/>
              </w:rPr>
              <w:t>: ca. 10 Std. à 45 Minuten</w:t>
            </w:r>
          </w:p>
        </w:tc>
        <w:tc>
          <w:tcPr>
            <w:tcW w:w="6447" w:type="dxa"/>
            <w:gridSpan w:val="3"/>
            <w:tcBorders>
              <w:top w:val="single" w:sz="12" w:space="0" w:color="auto"/>
              <w:bottom w:val="single" w:sz="12" w:space="0" w:color="auto"/>
              <w:right w:val="single" w:sz="12" w:space="0" w:color="auto"/>
            </w:tcBorders>
          </w:tcPr>
          <w:p w:rsidR="00FB7548" w:rsidRPr="00137AAE" w:rsidRDefault="00FB7548" w:rsidP="00EE6BE3">
            <w:pPr>
              <w:jc w:val="both"/>
              <w:rPr>
                <w:rFonts w:ascii="Arial" w:hAnsi="Arial" w:cs="Arial"/>
                <w:b/>
              </w:rPr>
            </w:pPr>
            <w:r w:rsidRPr="00137AAE">
              <w:rPr>
                <w:rFonts w:ascii="Arial" w:hAnsi="Arial" w:cs="Arial"/>
                <w:b/>
              </w:rPr>
              <w:t>Schwerpunkte</w:t>
            </w:r>
            <w:r w:rsidRPr="00137AAE">
              <w:rPr>
                <w:rFonts w:ascii="Arial" w:hAnsi="Arial" w:cs="Arial"/>
              </w:rPr>
              <w:t xml:space="preserve"> </w:t>
            </w:r>
            <w:r w:rsidRPr="00137AAE">
              <w:rPr>
                <w:rFonts w:ascii="Arial" w:hAnsi="Arial" w:cs="Arial"/>
                <w:b/>
              </w:rPr>
              <w:t>übergeordneter Kompetenzerwartungen:</w:t>
            </w:r>
          </w:p>
          <w:p w:rsidR="00FB7548" w:rsidRPr="00137AAE" w:rsidRDefault="00FB7548" w:rsidP="00EE6BE3">
            <w:pPr>
              <w:jc w:val="both"/>
              <w:rPr>
                <w:rFonts w:ascii="Arial" w:hAnsi="Arial" w:cs="Arial"/>
                <w:b/>
              </w:rPr>
            </w:pPr>
            <w:r w:rsidRPr="00137AAE">
              <w:rPr>
                <w:rFonts w:ascii="Arial" w:hAnsi="Arial" w:cs="Arial"/>
              </w:rPr>
              <w:t>Die Schülerinnen und Schüler können …</w:t>
            </w:r>
          </w:p>
          <w:p w:rsidR="00FB7548" w:rsidRPr="00137AAE" w:rsidRDefault="00FB7548" w:rsidP="0089112C">
            <w:pPr>
              <w:numPr>
                <w:ilvl w:val="0"/>
                <w:numId w:val="16"/>
              </w:numPr>
              <w:spacing w:after="0" w:line="240" w:lineRule="auto"/>
              <w:rPr>
                <w:rFonts w:ascii="Arial" w:hAnsi="Arial"/>
              </w:rPr>
            </w:pPr>
            <w:r w:rsidRPr="00137AAE">
              <w:rPr>
                <w:rFonts w:ascii="Arial" w:hAnsi="Arial"/>
                <w:b/>
              </w:rPr>
              <w:t xml:space="preserve">B2 </w:t>
            </w:r>
            <w:r w:rsidRPr="00137AAE">
              <w:t xml:space="preserve"> </w:t>
            </w:r>
            <w:r w:rsidRPr="00137AAE">
              <w:rPr>
                <w:rFonts w:ascii="Arial" w:hAnsi="Arial"/>
              </w:rPr>
              <w:t xml:space="preserve">in Situationen mit mehreren Handlungsoptionen </w:t>
            </w:r>
            <w:proofErr w:type="spellStart"/>
            <w:r w:rsidRPr="00137AAE">
              <w:rPr>
                <w:rFonts w:ascii="Arial" w:hAnsi="Arial"/>
              </w:rPr>
              <w:t>Ent-scheidungsmöglichkeiten</w:t>
            </w:r>
            <w:proofErr w:type="spellEnd"/>
            <w:r w:rsidRPr="00137AAE">
              <w:rPr>
                <w:rFonts w:ascii="Arial" w:hAnsi="Arial"/>
              </w:rPr>
              <w:t xml:space="preserve"> kriteriengeleitet abwägen, </w:t>
            </w:r>
            <w:proofErr w:type="spellStart"/>
            <w:r w:rsidRPr="00137AAE">
              <w:rPr>
                <w:rFonts w:ascii="Arial" w:hAnsi="Arial"/>
              </w:rPr>
              <w:t>ge</w:t>
            </w:r>
            <w:proofErr w:type="spellEnd"/>
            <w:r w:rsidRPr="00137AAE">
              <w:rPr>
                <w:rFonts w:ascii="Arial" w:hAnsi="Arial"/>
              </w:rPr>
              <w:t>-wichten und einen begründeten Standpunkt beziehen</w:t>
            </w:r>
          </w:p>
          <w:p w:rsidR="00FB7548" w:rsidRPr="00137AAE" w:rsidRDefault="00FB7548" w:rsidP="0089112C">
            <w:pPr>
              <w:numPr>
                <w:ilvl w:val="0"/>
                <w:numId w:val="16"/>
              </w:numPr>
              <w:spacing w:after="0" w:line="240" w:lineRule="auto"/>
              <w:rPr>
                <w:rFonts w:ascii="Arial" w:hAnsi="Arial"/>
              </w:rPr>
            </w:pPr>
            <w:r w:rsidRPr="00137AAE">
              <w:rPr>
                <w:rFonts w:ascii="Arial" w:hAnsi="Arial"/>
                <w:b/>
              </w:rPr>
              <w:t xml:space="preserve">E5 </w:t>
            </w:r>
            <w:r w:rsidRPr="00137AAE">
              <w:t xml:space="preserve"> </w:t>
            </w:r>
            <w:r w:rsidRPr="00137AAE">
              <w:rPr>
                <w:rFonts w:ascii="Arial" w:hAnsi="Arial"/>
              </w:rPr>
              <w:t>Daten bezüglich einer Fragestellung interpretieren, dar-aus qualitative und einfache quantitative Zusammenhänge ableiten und diese fachlich angemessen beschreiben,</w:t>
            </w:r>
          </w:p>
        </w:tc>
      </w:tr>
      <w:tr w:rsidR="00FB7548" w:rsidRPr="00137AAE" w:rsidTr="007C4513">
        <w:trPr>
          <w:trHeight w:val="366"/>
        </w:trPr>
        <w:tc>
          <w:tcPr>
            <w:tcW w:w="4560" w:type="dxa"/>
            <w:gridSpan w:val="2"/>
            <w:tcBorders>
              <w:top w:val="single" w:sz="12" w:space="0" w:color="auto"/>
              <w:left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Mögliche didaktische Leitfragen / Sequenzierung inhaltlicher Aspekte</w:t>
            </w:r>
          </w:p>
        </w:tc>
        <w:tc>
          <w:tcPr>
            <w:tcW w:w="3169" w:type="dxa"/>
            <w:gridSpan w:val="2"/>
            <w:tcBorders>
              <w:top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Konkretisierte Kompetenzerwartungen des Kernlehrplans</w:t>
            </w:r>
          </w:p>
          <w:p w:rsidR="00FB7548" w:rsidRPr="00137AAE" w:rsidRDefault="00FB7548" w:rsidP="00EE6BE3">
            <w:pPr>
              <w:rPr>
                <w:rFonts w:ascii="Arial" w:hAnsi="Arial" w:cs="Arial"/>
                <w:b/>
              </w:rPr>
            </w:pPr>
            <w:r w:rsidRPr="00137AAE">
              <w:rPr>
                <w:rFonts w:ascii="Arial" w:hAnsi="Arial" w:cs="Arial"/>
              </w:rPr>
              <w:t>Die Schülerinnen und Schüler …</w:t>
            </w:r>
          </w:p>
        </w:tc>
        <w:tc>
          <w:tcPr>
            <w:tcW w:w="3129" w:type="dxa"/>
            <w:gridSpan w:val="2"/>
            <w:tcBorders>
              <w:top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Empfohlene Lehrmittel/ Materialien/ Methoden</w:t>
            </w:r>
          </w:p>
        </w:tc>
        <w:tc>
          <w:tcPr>
            <w:tcW w:w="3318" w:type="dxa"/>
            <w:tcBorders>
              <w:top w:val="single" w:sz="12" w:space="0" w:color="auto"/>
              <w:right w:val="single" w:sz="12" w:space="0" w:color="auto"/>
            </w:tcBorders>
            <w:shd w:val="clear" w:color="auto" w:fill="A6A6A6"/>
          </w:tcPr>
          <w:p w:rsidR="00FB7548" w:rsidRPr="00137AAE" w:rsidRDefault="00FB7548" w:rsidP="00EE6BE3">
            <w:pPr>
              <w:rPr>
                <w:rFonts w:ascii="Arial" w:hAnsi="Arial" w:cs="Arial"/>
                <w:b/>
              </w:rPr>
            </w:pPr>
            <w:r w:rsidRPr="00137AAE">
              <w:rPr>
                <w:rFonts w:ascii="Arial" w:hAnsi="Arial" w:cs="Arial"/>
                <w:b/>
              </w:rPr>
              <w:t>Didaktisch-methodische Anmerkungen und Empfehlungen sowie Darstellung der verbindlichen Absprachen der Fachkonferenz</w:t>
            </w:r>
          </w:p>
        </w:tc>
      </w:tr>
      <w:tr w:rsidR="00FB7548" w:rsidRPr="00137AAE" w:rsidTr="007C4513">
        <w:trPr>
          <w:trHeight w:val="366"/>
        </w:trPr>
        <w:tc>
          <w:tcPr>
            <w:tcW w:w="4560" w:type="dxa"/>
            <w:gridSpan w:val="2"/>
            <w:tcBorders>
              <w:left w:val="single" w:sz="12" w:space="0" w:color="auto"/>
            </w:tcBorders>
          </w:tcPr>
          <w:p w:rsidR="00FB7548" w:rsidRPr="00137AAE" w:rsidRDefault="00FB7548" w:rsidP="00EE6BE3">
            <w:pPr>
              <w:rPr>
                <w:rFonts w:ascii="Arial" w:hAnsi="Arial" w:cs="Arial"/>
                <w:bCs/>
                <w:i/>
                <w:lang w:eastAsia="ar-SA"/>
              </w:rPr>
            </w:pPr>
            <w:r w:rsidRPr="00137AAE">
              <w:rPr>
                <w:rFonts w:ascii="Arial" w:hAnsi="Arial" w:cs="Arial"/>
                <w:bCs/>
                <w:i/>
                <w:lang w:eastAsia="ar-SA"/>
              </w:rPr>
              <w:t>Entwicklung von Ökosystemen</w:t>
            </w:r>
          </w:p>
          <w:p w:rsidR="00FB7548" w:rsidRPr="00137AAE" w:rsidRDefault="00FB7548" w:rsidP="00617977">
            <w:pPr>
              <w:pStyle w:val="Listenabsatz"/>
              <w:numPr>
                <w:ilvl w:val="0"/>
                <w:numId w:val="35"/>
              </w:numPr>
              <w:rPr>
                <w:rFonts w:ascii="Arial" w:hAnsi="Arial" w:cs="Arial"/>
                <w:bCs/>
                <w:i/>
                <w:sz w:val="22"/>
                <w:szCs w:val="22"/>
                <w:lang w:eastAsia="ar-SA"/>
              </w:rPr>
            </w:pPr>
            <w:r w:rsidRPr="00137AAE">
              <w:rPr>
                <w:rFonts w:ascii="Arial" w:hAnsi="Arial" w:cs="Arial"/>
                <w:bCs/>
                <w:i/>
                <w:sz w:val="22"/>
                <w:szCs w:val="22"/>
                <w:lang w:eastAsia="ar-SA"/>
              </w:rPr>
              <w:t>Sukzessionsstadien</w:t>
            </w:r>
          </w:p>
        </w:tc>
        <w:tc>
          <w:tcPr>
            <w:tcW w:w="3169" w:type="dxa"/>
            <w:gridSpan w:val="2"/>
          </w:tcPr>
          <w:p w:rsidR="00FB7548" w:rsidRPr="00137AAE" w:rsidRDefault="00FB7548" w:rsidP="00EE6BE3">
            <w:pPr>
              <w:rPr>
                <w:rFonts w:ascii="Arial" w:hAnsi="Arial" w:cs="Arial"/>
              </w:rPr>
            </w:pPr>
            <w:r w:rsidRPr="00137AAE">
              <w:rPr>
                <w:rFonts w:ascii="Arial" w:hAnsi="Arial" w:cs="Arial"/>
              </w:rPr>
              <w:t xml:space="preserve">entwickeln aus zeitlich-rhythmischen Änderungen des Lebensraums bio-logische Fragestellungen und erklären diese auf der Grundlage von Daten (E1, </w:t>
            </w:r>
            <w:r w:rsidRPr="00137AAE">
              <w:rPr>
                <w:rFonts w:ascii="Arial" w:hAnsi="Arial" w:cs="Arial"/>
              </w:rPr>
              <w:lastRenderedPageBreak/>
              <w:t>E5)</w:t>
            </w:r>
          </w:p>
        </w:tc>
        <w:tc>
          <w:tcPr>
            <w:tcW w:w="3129" w:type="dxa"/>
            <w:gridSpan w:val="2"/>
          </w:tcPr>
          <w:p w:rsidR="00FB7548" w:rsidRPr="00137AAE" w:rsidRDefault="00FB7548" w:rsidP="00EE6BE3">
            <w:pPr>
              <w:rPr>
                <w:rFonts w:ascii="Arial" w:hAnsi="Arial" w:cs="Arial"/>
                <w:b/>
              </w:rPr>
            </w:pPr>
            <w:r w:rsidRPr="00137AAE">
              <w:rPr>
                <w:rFonts w:ascii="Arial" w:hAnsi="Arial" w:cs="Arial"/>
                <w:b/>
              </w:rPr>
              <w:lastRenderedPageBreak/>
              <w:t xml:space="preserve">Schülerbuch: </w:t>
            </w:r>
            <w:r w:rsidRPr="00137AAE">
              <w:rPr>
                <w:rFonts w:ascii="Arial" w:hAnsi="Arial" w:cs="Arial"/>
              </w:rPr>
              <w:t>Aufbau und Merkmale von Ökosystemen</w:t>
            </w:r>
            <w:r w:rsidRPr="00137AAE">
              <w:rPr>
                <w:rFonts w:ascii="Arial" w:hAnsi="Arial" w:cs="Arial"/>
                <w:b/>
              </w:rPr>
              <w:t xml:space="preserve"> </w:t>
            </w:r>
          </w:p>
          <w:p w:rsidR="00FB7548" w:rsidRPr="00137AAE" w:rsidRDefault="00FB7548" w:rsidP="00EE6BE3">
            <w:pPr>
              <w:rPr>
                <w:rFonts w:ascii="Arial" w:hAnsi="Arial" w:cs="Arial"/>
                <w:b/>
              </w:rPr>
            </w:pPr>
          </w:p>
          <w:p w:rsidR="00FB7548" w:rsidRPr="00137AAE" w:rsidRDefault="00FB7548" w:rsidP="00EE6BE3">
            <w:pPr>
              <w:rPr>
                <w:rFonts w:ascii="Arial" w:hAnsi="Arial" w:cs="Arial"/>
                <w:b/>
              </w:rPr>
            </w:pPr>
            <w:r w:rsidRPr="00137AAE">
              <w:rPr>
                <w:rFonts w:ascii="Arial" w:hAnsi="Arial" w:cs="Arial"/>
                <w:b/>
              </w:rPr>
              <w:t xml:space="preserve">Referate: </w:t>
            </w:r>
            <w:r w:rsidRPr="00137AAE">
              <w:rPr>
                <w:rFonts w:ascii="Arial" w:hAnsi="Arial" w:cs="Arial"/>
              </w:rPr>
              <w:t>Vorstellung verschiedener Ökosyste</w:t>
            </w:r>
            <w:r w:rsidR="002D3476" w:rsidRPr="00137AAE">
              <w:rPr>
                <w:rFonts w:ascii="Arial" w:hAnsi="Arial" w:cs="Arial"/>
              </w:rPr>
              <w:t xml:space="preserve">me </w:t>
            </w:r>
            <w:r w:rsidR="002D3476" w:rsidRPr="00137AAE">
              <w:rPr>
                <w:rFonts w:ascii="Arial" w:hAnsi="Arial" w:cs="Arial"/>
              </w:rPr>
              <w:lastRenderedPageBreak/>
              <w:t>(Wald, See, Bach)</w:t>
            </w:r>
          </w:p>
          <w:p w:rsidR="00FB7548" w:rsidRPr="00137AAE" w:rsidRDefault="00FB7548" w:rsidP="00EE6BE3">
            <w:pPr>
              <w:rPr>
                <w:rFonts w:ascii="Arial" w:hAnsi="Arial" w:cs="Arial"/>
                <w:b/>
              </w:rPr>
            </w:pPr>
          </w:p>
          <w:p w:rsidR="00FB7548" w:rsidRPr="00137AAE" w:rsidRDefault="00FB7548" w:rsidP="00EE6BE3">
            <w:pPr>
              <w:rPr>
                <w:rFonts w:ascii="Arial" w:hAnsi="Arial" w:cs="Arial"/>
                <w:b/>
              </w:rPr>
            </w:pPr>
            <w:r w:rsidRPr="00137AAE">
              <w:rPr>
                <w:rFonts w:ascii="Arial" w:hAnsi="Arial" w:cs="Arial"/>
                <w:b/>
              </w:rPr>
              <w:t>Schülerbuch</w:t>
            </w:r>
            <w:r w:rsidR="002D3476" w:rsidRPr="00137AAE">
              <w:rPr>
                <w:rFonts w:ascii="Arial" w:hAnsi="Arial" w:cs="Arial"/>
                <w:b/>
              </w:rPr>
              <w:t xml:space="preserve"> oder AB</w:t>
            </w:r>
            <w:r w:rsidRPr="00137AAE">
              <w:rPr>
                <w:rFonts w:ascii="Arial" w:hAnsi="Arial" w:cs="Arial"/>
                <w:b/>
              </w:rPr>
              <w:t xml:space="preserve">: </w:t>
            </w:r>
            <w:r w:rsidRPr="00137AAE">
              <w:rPr>
                <w:rFonts w:ascii="Arial" w:hAnsi="Arial" w:cs="Arial"/>
              </w:rPr>
              <w:t>Entwicklung von Ökosystemen</w:t>
            </w:r>
            <w:r w:rsidRPr="00137AAE">
              <w:rPr>
                <w:rFonts w:ascii="Arial" w:hAnsi="Arial" w:cs="Arial"/>
                <w:b/>
              </w:rPr>
              <w:t xml:space="preserve"> </w:t>
            </w:r>
          </w:p>
          <w:p w:rsidR="00FB7548" w:rsidRPr="00137AAE" w:rsidRDefault="00FB7548" w:rsidP="00EE6BE3">
            <w:pPr>
              <w:rPr>
                <w:rFonts w:ascii="Arial" w:hAnsi="Arial" w:cs="Arial"/>
                <w:b/>
                <w:highlight w:val="yellow"/>
              </w:rPr>
            </w:pPr>
          </w:p>
          <w:p w:rsidR="00FB7548" w:rsidRPr="00137AAE" w:rsidRDefault="00FB7548" w:rsidP="00EE6BE3">
            <w:pPr>
              <w:rPr>
                <w:rFonts w:ascii="Arial" w:hAnsi="Arial" w:cs="Arial"/>
                <w:b/>
                <w:bCs/>
                <w:lang w:eastAsia="ar-SA"/>
              </w:rPr>
            </w:pPr>
            <w:r w:rsidRPr="00137AAE">
              <w:rPr>
                <w:rFonts w:ascii="Arial" w:hAnsi="Arial" w:cs="Arial"/>
                <w:b/>
              </w:rPr>
              <w:t>Freilanduntersuchung:</w:t>
            </w:r>
            <w:r w:rsidRPr="00137AAE">
              <w:rPr>
                <w:rFonts w:ascii="Arial" w:hAnsi="Arial" w:cs="Arial"/>
              </w:rPr>
              <w:t xml:space="preserve"> eigene experimentelle Untersuchungen </w:t>
            </w:r>
          </w:p>
          <w:p w:rsidR="00FB7548" w:rsidRPr="00137AAE" w:rsidRDefault="00FB7548" w:rsidP="00EE6BE3">
            <w:pPr>
              <w:rPr>
                <w:rFonts w:ascii="Arial" w:hAnsi="Arial" w:cs="Arial"/>
                <w:bCs/>
                <w:lang w:eastAsia="ar-SA"/>
              </w:rPr>
            </w:pPr>
          </w:p>
          <w:p w:rsidR="00FB7548" w:rsidRPr="00137AAE" w:rsidRDefault="00FB7548" w:rsidP="002D3476">
            <w:pPr>
              <w:rPr>
                <w:rFonts w:ascii="Arial" w:hAnsi="Arial" w:cs="Arial"/>
                <w:b/>
                <w:bCs/>
                <w:lang w:eastAsia="ar-SA"/>
              </w:rPr>
            </w:pPr>
            <w:r w:rsidRPr="00137AAE">
              <w:rPr>
                <w:rFonts w:ascii="Arial" w:hAnsi="Arial" w:cs="Arial"/>
                <w:b/>
                <w:bCs/>
                <w:lang w:eastAsia="ar-SA"/>
              </w:rPr>
              <w:t xml:space="preserve">Möglicher Schwerpunkt: </w:t>
            </w:r>
            <w:r w:rsidRPr="00137AAE">
              <w:rPr>
                <w:rFonts w:ascii="Arial" w:hAnsi="Arial" w:cs="Arial"/>
                <w:bCs/>
                <w:lang w:eastAsia="ar-SA"/>
              </w:rPr>
              <w:t xml:space="preserve">Der </w:t>
            </w:r>
            <w:r w:rsidR="002D3476" w:rsidRPr="00137AAE">
              <w:rPr>
                <w:rFonts w:ascii="Arial" w:hAnsi="Arial" w:cs="Arial"/>
                <w:bCs/>
                <w:lang w:eastAsia="ar-SA"/>
              </w:rPr>
              <w:t xml:space="preserve">Laubwald oder die </w:t>
            </w:r>
            <w:proofErr w:type="spellStart"/>
            <w:r w:rsidR="002D3476" w:rsidRPr="00137AAE">
              <w:rPr>
                <w:rFonts w:ascii="Arial" w:hAnsi="Arial" w:cs="Arial"/>
                <w:bCs/>
                <w:lang w:eastAsia="ar-SA"/>
              </w:rPr>
              <w:t>Odeborn</w:t>
            </w:r>
            <w:proofErr w:type="spellEnd"/>
          </w:p>
        </w:tc>
        <w:tc>
          <w:tcPr>
            <w:tcW w:w="3318" w:type="dxa"/>
            <w:tcBorders>
              <w:right w:val="single" w:sz="12" w:space="0" w:color="auto"/>
            </w:tcBorders>
          </w:tcPr>
          <w:p w:rsidR="00FB7548" w:rsidRPr="00137AAE" w:rsidRDefault="00FB7548" w:rsidP="00EE6BE3">
            <w:pPr>
              <w:rPr>
                <w:rFonts w:ascii="Arial" w:hAnsi="Arial" w:cs="Arial"/>
                <w:bCs/>
                <w:lang w:eastAsia="ar-SA"/>
              </w:rPr>
            </w:pPr>
          </w:p>
        </w:tc>
      </w:tr>
      <w:tr w:rsidR="00FB7548" w:rsidRPr="00137AAE" w:rsidTr="007C4513">
        <w:trPr>
          <w:trHeight w:val="610"/>
        </w:trPr>
        <w:tc>
          <w:tcPr>
            <w:tcW w:w="14176" w:type="dxa"/>
            <w:gridSpan w:val="7"/>
            <w:tcBorders>
              <w:top w:val="single" w:sz="12" w:space="0" w:color="auto"/>
              <w:left w:val="single" w:sz="12" w:space="0" w:color="auto"/>
              <w:bottom w:val="single" w:sz="12" w:space="0" w:color="auto"/>
              <w:right w:val="single" w:sz="12" w:space="0" w:color="auto"/>
            </w:tcBorders>
          </w:tcPr>
          <w:p w:rsidR="00FB7548" w:rsidRPr="00137AAE" w:rsidRDefault="00FB7548" w:rsidP="00EE6BE3">
            <w:pPr>
              <w:rPr>
                <w:rFonts w:ascii="Arial" w:hAnsi="Arial" w:cs="Arial"/>
              </w:rPr>
            </w:pPr>
            <w:r w:rsidRPr="00137AAE">
              <w:rPr>
                <w:rFonts w:ascii="Arial" w:hAnsi="Arial" w:cs="Arial"/>
                <w:u w:val="single"/>
              </w:rPr>
              <w:lastRenderedPageBreak/>
              <w:t>Diagnose von Schülerkompetenzen</w:t>
            </w:r>
            <w:r w:rsidRPr="00137AAE">
              <w:rPr>
                <w:rFonts w:ascii="Arial" w:hAnsi="Arial" w:cs="Arial"/>
              </w:rPr>
              <w:t xml:space="preserve">: </w:t>
            </w:r>
          </w:p>
          <w:p w:rsidR="00FB7548" w:rsidRPr="00137AAE" w:rsidRDefault="002D3476" w:rsidP="0089112C">
            <w:pPr>
              <w:numPr>
                <w:ilvl w:val="0"/>
                <w:numId w:val="19"/>
              </w:numPr>
              <w:spacing w:after="0"/>
              <w:rPr>
                <w:rFonts w:ascii="Arial" w:hAnsi="Arial" w:cs="Arial"/>
              </w:rPr>
            </w:pPr>
            <w:r w:rsidRPr="00137AAE">
              <w:rPr>
                <w:rFonts w:ascii="Arial" w:hAnsi="Arial" w:cs="Arial"/>
              </w:rPr>
              <w:t xml:space="preserve">evtl. </w:t>
            </w:r>
            <w:r w:rsidR="00FB7548" w:rsidRPr="00137AAE">
              <w:rPr>
                <w:rFonts w:ascii="Arial" w:hAnsi="Arial" w:cs="Arial"/>
              </w:rPr>
              <w:t>Selbstevaluationsbogen mit Ich-Kompetenzen am Ende des Unterrichtsvorhabens</w:t>
            </w:r>
          </w:p>
          <w:p w:rsidR="00FB7548" w:rsidRPr="00137AAE" w:rsidRDefault="00FB7548" w:rsidP="00EE6BE3">
            <w:pPr>
              <w:rPr>
                <w:rFonts w:ascii="Arial" w:hAnsi="Arial" w:cs="Arial"/>
                <w:u w:val="single"/>
              </w:rPr>
            </w:pPr>
            <w:r w:rsidRPr="00137AAE">
              <w:rPr>
                <w:rFonts w:ascii="Arial" w:hAnsi="Arial" w:cs="Arial"/>
                <w:u w:val="single"/>
              </w:rPr>
              <w:t xml:space="preserve">Leistungsbewertung: </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sz w:val="22"/>
                <w:szCs w:val="22"/>
              </w:rPr>
              <w:t>Klausur</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sz w:val="22"/>
                <w:szCs w:val="22"/>
              </w:rPr>
              <w:t xml:space="preserve">Sonstige Mitarbeitsnote </w:t>
            </w:r>
          </w:p>
          <w:p w:rsidR="00FB7548" w:rsidRPr="00137AAE" w:rsidRDefault="00FB7548" w:rsidP="0089112C">
            <w:pPr>
              <w:pStyle w:val="Listenabsatz"/>
              <w:numPr>
                <w:ilvl w:val="0"/>
                <w:numId w:val="19"/>
              </w:numPr>
              <w:rPr>
                <w:rFonts w:ascii="Arial" w:hAnsi="Arial" w:cs="Arial"/>
                <w:bCs/>
                <w:i/>
                <w:sz w:val="22"/>
                <w:szCs w:val="22"/>
                <w:lang w:eastAsia="ar-SA"/>
              </w:rPr>
            </w:pPr>
            <w:r w:rsidRPr="00137AAE">
              <w:rPr>
                <w:rFonts w:ascii="Arial" w:hAnsi="Arial" w:cs="Arial"/>
                <w:sz w:val="22"/>
                <w:szCs w:val="22"/>
              </w:rPr>
              <w:t>Den Unterrichtsmethoden angepasste Leitungsbewertungsverfahren (z.B. Präsentation, Plakat, Arbeitsmappe u.a.)</w:t>
            </w:r>
          </w:p>
        </w:tc>
      </w:tr>
    </w:tbl>
    <w:p w:rsidR="00FB7548" w:rsidRPr="00137AAE" w:rsidRDefault="00FB7548" w:rsidP="00FB7548"/>
    <w:p w:rsidR="00134DA2" w:rsidRPr="00137AAE" w:rsidRDefault="00134DA2" w:rsidP="00134DA2">
      <w:pPr>
        <w:suppressAutoHyphens/>
        <w:spacing w:after="0" w:line="240" w:lineRule="auto"/>
        <w:rPr>
          <w:rFonts w:ascii="Times New Roman" w:eastAsia="Times New Roman" w:hAnsi="Times New Roman" w:cs="Times New Roman"/>
          <w:lang w:eastAsia="ar-SA"/>
        </w:rPr>
        <w:sectPr w:rsidR="00134DA2" w:rsidRPr="00137AAE">
          <w:pgSz w:w="16838" w:h="11906" w:orient="landscape"/>
          <w:pgMar w:top="1985" w:right="1985" w:bottom="1985" w:left="2552" w:header="720" w:footer="720" w:gutter="0"/>
          <w:cols w:space="720"/>
          <w:docGrid w:linePitch="360"/>
        </w:sectPr>
      </w:pPr>
    </w:p>
    <w:p w:rsidR="003018D6" w:rsidRPr="00137AAE" w:rsidRDefault="003018D6" w:rsidP="003018D6">
      <w:pPr>
        <w:rPr>
          <w:rFonts w:ascii="Arial" w:hAnsi="Arial" w:cs="Arial"/>
          <w:b/>
        </w:rPr>
      </w:pPr>
      <w:r w:rsidRPr="00137AAE">
        <w:rPr>
          <w:rFonts w:ascii="Arial" w:hAnsi="Arial" w:cs="Arial"/>
          <w:b/>
        </w:rPr>
        <w:lastRenderedPageBreak/>
        <w:t>Grundkurs – Q 2:</w:t>
      </w:r>
    </w:p>
    <w:p w:rsidR="003018D6" w:rsidRPr="00137AAE" w:rsidRDefault="003018D6" w:rsidP="003018D6">
      <w:pPr>
        <w:rPr>
          <w:rFonts w:ascii="Arial" w:hAnsi="Arial" w:cs="Arial"/>
        </w:rPr>
      </w:pPr>
    </w:p>
    <w:p w:rsidR="003018D6" w:rsidRPr="00137AAE" w:rsidRDefault="003018D6" w:rsidP="003018D6">
      <w:pPr>
        <w:rPr>
          <w:rFonts w:ascii="Arial" w:hAnsi="Arial" w:cs="Arial"/>
          <w:b/>
        </w:rPr>
      </w:pPr>
      <w:r w:rsidRPr="00137AAE">
        <w:rPr>
          <w:rFonts w:ascii="Arial" w:hAnsi="Arial" w:cs="Arial"/>
          <w:b/>
        </w:rPr>
        <w:t>Inhaltsfeld</w:t>
      </w:r>
      <w:r w:rsidRPr="00137AAE">
        <w:rPr>
          <w:rFonts w:ascii="Arial" w:hAnsi="Arial" w:cs="Arial"/>
        </w:rPr>
        <w:t xml:space="preserve">: IF 4 (Neurobiologie) </w:t>
      </w:r>
    </w:p>
    <w:p w:rsidR="003018D6" w:rsidRPr="00137AAE" w:rsidRDefault="003018D6" w:rsidP="003018D6">
      <w:pPr>
        <w:rPr>
          <w:rFonts w:ascii="Arial" w:hAnsi="Arial" w:cs="Arial"/>
        </w:rPr>
      </w:pPr>
    </w:p>
    <w:p w:rsidR="003018D6" w:rsidRPr="00137AAE" w:rsidRDefault="007C4513" w:rsidP="0089112C">
      <w:pPr>
        <w:numPr>
          <w:ilvl w:val="0"/>
          <w:numId w:val="18"/>
        </w:numPr>
        <w:spacing w:after="0" w:line="240" w:lineRule="auto"/>
        <w:jc w:val="both"/>
        <w:rPr>
          <w:rFonts w:ascii="Arial" w:hAnsi="Arial" w:cs="Arial"/>
          <w:b/>
          <w:i/>
        </w:rPr>
      </w:pPr>
      <w:r w:rsidRPr="00137AAE">
        <w:rPr>
          <w:rFonts w:ascii="Arial" w:hAnsi="Arial" w:cs="Arial"/>
          <w:b/>
        </w:rPr>
        <w:t>Unterrichtsvorhaben I</w:t>
      </w:r>
      <w:r w:rsidR="003018D6" w:rsidRPr="00137AAE">
        <w:rPr>
          <w:rFonts w:ascii="Arial" w:hAnsi="Arial" w:cs="Arial"/>
          <w:b/>
        </w:rPr>
        <w:t>:</w:t>
      </w:r>
      <w:r w:rsidR="003018D6" w:rsidRPr="00137AAE">
        <w:rPr>
          <w:rFonts w:ascii="Arial" w:hAnsi="Arial" w:cs="Arial"/>
        </w:rPr>
        <w:t xml:space="preserve"> </w:t>
      </w:r>
      <w:r w:rsidR="003018D6" w:rsidRPr="00137AAE">
        <w:rPr>
          <w:rFonts w:ascii="Arial" w:hAnsi="Arial" w:cs="Arial"/>
          <w:lang w:eastAsia="de-DE"/>
        </w:rPr>
        <w:t xml:space="preserve">Molekulare und zellbiologische Grundlagen der Informationsverarbeitung und Wahrnehmung – </w:t>
      </w:r>
      <w:r w:rsidR="003018D6" w:rsidRPr="00137AAE">
        <w:rPr>
          <w:rFonts w:ascii="Arial" w:hAnsi="Arial" w:cs="Arial"/>
          <w:i/>
          <w:lang w:eastAsia="de-DE"/>
        </w:rPr>
        <w:t>Wie wird aus einer durch einen Reiz ausgelösten Erregung eine Wahrnehmung?</w:t>
      </w:r>
    </w:p>
    <w:p w:rsidR="003018D6" w:rsidRPr="00137AAE" w:rsidRDefault="007C4513" w:rsidP="0089112C">
      <w:pPr>
        <w:numPr>
          <w:ilvl w:val="0"/>
          <w:numId w:val="18"/>
        </w:numPr>
        <w:spacing w:after="0" w:line="240" w:lineRule="auto"/>
        <w:jc w:val="both"/>
        <w:rPr>
          <w:rFonts w:ascii="Arial" w:hAnsi="Arial" w:cs="Arial"/>
          <w:b/>
          <w:i/>
        </w:rPr>
      </w:pPr>
      <w:r w:rsidRPr="00137AAE">
        <w:rPr>
          <w:rFonts w:ascii="Arial" w:hAnsi="Arial" w:cs="Arial"/>
          <w:b/>
        </w:rPr>
        <w:t>Unterrichtsvorhaben I</w:t>
      </w:r>
      <w:r w:rsidR="003018D6" w:rsidRPr="00137AAE">
        <w:rPr>
          <w:rFonts w:ascii="Arial" w:hAnsi="Arial" w:cs="Arial"/>
          <w:b/>
        </w:rPr>
        <w:t xml:space="preserve">I: </w:t>
      </w:r>
      <w:r w:rsidR="003018D6" w:rsidRPr="00137AAE">
        <w:rPr>
          <w:rFonts w:ascii="Arial" w:hAnsi="Arial" w:cs="Arial"/>
          <w:lang w:eastAsia="de-DE"/>
        </w:rPr>
        <w:t xml:space="preserve">Lernen und Gedächtnis – </w:t>
      </w:r>
      <w:r w:rsidR="003018D6" w:rsidRPr="00137AAE">
        <w:rPr>
          <w:rFonts w:ascii="Arial" w:hAnsi="Arial" w:cs="Arial"/>
          <w:i/>
          <w:lang w:eastAsia="de-DE"/>
        </w:rPr>
        <w:t>Wie muss ich mich verhalten, um Abiturstoff am besten zu lernen und zu behalten?</w:t>
      </w:r>
    </w:p>
    <w:p w:rsidR="003018D6" w:rsidRPr="00137AAE" w:rsidRDefault="003018D6" w:rsidP="003018D6">
      <w:pPr>
        <w:rPr>
          <w:rFonts w:ascii="Arial" w:hAnsi="Arial" w:cs="Arial"/>
        </w:rPr>
      </w:pPr>
    </w:p>
    <w:p w:rsidR="003018D6" w:rsidRPr="00137AAE" w:rsidRDefault="003018D6" w:rsidP="003018D6">
      <w:pPr>
        <w:rPr>
          <w:rFonts w:ascii="Arial" w:hAnsi="Arial" w:cs="Arial"/>
        </w:rPr>
      </w:pPr>
      <w:r w:rsidRPr="00137AAE">
        <w:rPr>
          <w:rFonts w:ascii="Arial" w:hAnsi="Arial" w:cs="Arial"/>
          <w:b/>
        </w:rPr>
        <w:t>Inhaltliche Schwerpunkte</w:t>
      </w:r>
      <w:r w:rsidRPr="00137AAE">
        <w:rPr>
          <w:rFonts w:ascii="Arial" w:hAnsi="Arial" w:cs="Arial"/>
        </w:rPr>
        <w:t xml:space="preserve">: </w:t>
      </w:r>
    </w:p>
    <w:p w:rsidR="003018D6" w:rsidRPr="00137AAE" w:rsidRDefault="003018D6" w:rsidP="003018D6">
      <w:pPr>
        <w:rPr>
          <w:rFonts w:ascii="Arial" w:hAnsi="Arial" w:cs="Arial"/>
        </w:rPr>
      </w:pPr>
    </w:p>
    <w:p w:rsidR="003018D6" w:rsidRPr="00137AAE" w:rsidRDefault="003018D6" w:rsidP="00617977">
      <w:pPr>
        <w:numPr>
          <w:ilvl w:val="0"/>
          <w:numId w:val="55"/>
        </w:numPr>
        <w:autoSpaceDE w:val="0"/>
        <w:autoSpaceDN w:val="0"/>
        <w:adjustRightInd w:val="0"/>
        <w:spacing w:after="0" w:line="240" w:lineRule="auto"/>
        <w:rPr>
          <w:rFonts w:ascii="Arial" w:eastAsia="MS Mincho" w:hAnsi="Arial" w:cs="Arial"/>
          <w:color w:val="000000"/>
          <w:lang w:eastAsia="ja-JP"/>
        </w:rPr>
      </w:pPr>
      <w:r w:rsidRPr="00137AAE">
        <w:rPr>
          <w:rFonts w:ascii="Arial" w:eastAsia="MS Mincho" w:hAnsi="Arial" w:cs="Arial"/>
          <w:color w:val="000000"/>
          <w:lang w:eastAsia="ja-JP"/>
        </w:rPr>
        <w:t xml:space="preserve">Aufbau und Funktion von Neuronen </w:t>
      </w:r>
    </w:p>
    <w:p w:rsidR="003018D6" w:rsidRPr="00137AAE" w:rsidRDefault="003018D6" w:rsidP="00617977">
      <w:pPr>
        <w:numPr>
          <w:ilvl w:val="0"/>
          <w:numId w:val="55"/>
        </w:numPr>
        <w:autoSpaceDE w:val="0"/>
        <w:autoSpaceDN w:val="0"/>
        <w:adjustRightInd w:val="0"/>
        <w:spacing w:after="0" w:line="240" w:lineRule="auto"/>
        <w:rPr>
          <w:rFonts w:ascii="Arial" w:eastAsia="MS Mincho" w:hAnsi="Arial" w:cs="Arial"/>
          <w:color w:val="000000"/>
          <w:lang w:eastAsia="ja-JP"/>
        </w:rPr>
      </w:pPr>
      <w:r w:rsidRPr="00137AAE">
        <w:rPr>
          <w:rFonts w:ascii="Arial" w:eastAsia="MS Mincho" w:hAnsi="Arial" w:cs="Arial"/>
          <w:color w:val="000000"/>
          <w:lang w:eastAsia="ja-JP"/>
        </w:rPr>
        <w:t xml:space="preserve">Neuronale Informationsverarbeitung und Grundlagen der Wahrnehmung </w:t>
      </w:r>
    </w:p>
    <w:p w:rsidR="003018D6" w:rsidRPr="00137AAE" w:rsidRDefault="003018D6" w:rsidP="00617977">
      <w:pPr>
        <w:numPr>
          <w:ilvl w:val="0"/>
          <w:numId w:val="55"/>
        </w:numPr>
        <w:autoSpaceDE w:val="0"/>
        <w:autoSpaceDN w:val="0"/>
        <w:adjustRightInd w:val="0"/>
        <w:spacing w:after="0" w:line="240" w:lineRule="auto"/>
        <w:rPr>
          <w:rFonts w:ascii="Arial" w:eastAsia="MS Mincho" w:hAnsi="Arial" w:cs="Arial"/>
          <w:color w:val="000000"/>
          <w:lang w:eastAsia="ja-JP"/>
        </w:rPr>
      </w:pPr>
      <w:r w:rsidRPr="00137AAE">
        <w:rPr>
          <w:rFonts w:ascii="Arial" w:eastAsia="MS Mincho" w:hAnsi="Arial" w:cs="Arial"/>
          <w:color w:val="000000"/>
          <w:lang w:eastAsia="ja-JP"/>
        </w:rPr>
        <w:t xml:space="preserve">Plastizität und Lernen </w:t>
      </w:r>
    </w:p>
    <w:p w:rsidR="003018D6" w:rsidRPr="00137AAE" w:rsidRDefault="003018D6" w:rsidP="003018D6">
      <w:pPr>
        <w:ind w:left="720"/>
        <w:rPr>
          <w:rFonts w:ascii="Arial" w:hAnsi="Arial" w:cs="Arial"/>
        </w:rPr>
      </w:pPr>
    </w:p>
    <w:p w:rsidR="003018D6" w:rsidRPr="00137AAE" w:rsidRDefault="003018D6" w:rsidP="003018D6">
      <w:pPr>
        <w:ind w:left="720"/>
        <w:rPr>
          <w:rFonts w:ascii="Arial" w:hAnsi="Arial" w:cs="Arial"/>
        </w:rPr>
      </w:pPr>
    </w:p>
    <w:p w:rsidR="003018D6" w:rsidRPr="00137AAE" w:rsidRDefault="003018D6" w:rsidP="003018D6">
      <w:pPr>
        <w:rPr>
          <w:rFonts w:ascii="Arial" w:hAnsi="Arial" w:cs="Arial"/>
          <w:b/>
        </w:rPr>
      </w:pPr>
      <w:r w:rsidRPr="00137AAE">
        <w:rPr>
          <w:rFonts w:ascii="Arial" w:hAnsi="Arial" w:cs="Arial"/>
          <w:b/>
        </w:rPr>
        <w:t>Basiskonzepte:</w:t>
      </w:r>
    </w:p>
    <w:p w:rsidR="003018D6" w:rsidRPr="00137AAE" w:rsidRDefault="003018D6" w:rsidP="003018D6">
      <w:pPr>
        <w:rPr>
          <w:rFonts w:ascii="Arial" w:hAnsi="Arial" w:cs="Arial"/>
          <w:b/>
          <w:lang w:eastAsia="ar-SA"/>
        </w:rPr>
      </w:pPr>
    </w:p>
    <w:p w:rsidR="003018D6" w:rsidRPr="00137AAE" w:rsidRDefault="003018D6" w:rsidP="003018D6">
      <w:pPr>
        <w:rPr>
          <w:rFonts w:ascii="Arial" w:hAnsi="Arial" w:cs="Arial"/>
          <w:b/>
          <w:lang w:eastAsia="ar-SA"/>
        </w:rPr>
      </w:pPr>
      <w:r w:rsidRPr="00137AAE">
        <w:rPr>
          <w:rFonts w:ascii="Arial" w:hAnsi="Arial" w:cs="Arial"/>
          <w:b/>
          <w:lang w:eastAsia="ar-SA"/>
        </w:rPr>
        <w:t>System</w:t>
      </w:r>
    </w:p>
    <w:p w:rsidR="003018D6" w:rsidRPr="00137AAE" w:rsidRDefault="003018D6" w:rsidP="003018D6">
      <w:pPr>
        <w:autoSpaceDE w:val="0"/>
        <w:autoSpaceDN w:val="0"/>
        <w:adjustRightInd w:val="0"/>
        <w:rPr>
          <w:rFonts w:ascii="Arial" w:eastAsia="MS Mincho" w:hAnsi="Arial" w:cs="Arial"/>
          <w:color w:val="000000"/>
          <w:lang w:eastAsia="ja-JP"/>
        </w:rPr>
      </w:pPr>
      <w:r w:rsidRPr="00137AAE">
        <w:rPr>
          <w:rFonts w:ascii="Arial" w:eastAsia="MS Mincho" w:hAnsi="Arial" w:cs="Arial"/>
          <w:color w:val="000000"/>
          <w:lang w:eastAsia="ja-JP"/>
        </w:rPr>
        <w:t xml:space="preserve">Neuron, Membran, Ionenkanal, Synapse, Gehirn, Rezeptor </w:t>
      </w:r>
    </w:p>
    <w:p w:rsidR="003018D6" w:rsidRPr="00137AAE" w:rsidRDefault="003018D6" w:rsidP="003018D6">
      <w:pPr>
        <w:rPr>
          <w:rFonts w:ascii="Arial" w:hAnsi="Arial" w:cs="Arial"/>
          <w:b/>
          <w:lang w:eastAsia="ar-SA"/>
        </w:rPr>
      </w:pPr>
      <w:r w:rsidRPr="00137AAE">
        <w:rPr>
          <w:rFonts w:ascii="Arial" w:hAnsi="Arial" w:cs="Arial"/>
          <w:b/>
          <w:lang w:eastAsia="ar-SA"/>
        </w:rPr>
        <w:t>Struktur und Funktion</w:t>
      </w:r>
    </w:p>
    <w:p w:rsidR="003018D6" w:rsidRPr="00137AAE" w:rsidRDefault="003018D6" w:rsidP="003018D6">
      <w:pPr>
        <w:autoSpaceDE w:val="0"/>
        <w:autoSpaceDN w:val="0"/>
        <w:adjustRightInd w:val="0"/>
        <w:rPr>
          <w:rFonts w:ascii="Arial" w:eastAsia="MS Mincho" w:hAnsi="Arial" w:cs="Arial"/>
          <w:color w:val="000000"/>
          <w:lang w:eastAsia="ja-JP"/>
        </w:rPr>
      </w:pPr>
      <w:r w:rsidRPr="00137AAE">
        <w:rPr>
          <w:rFonts w:ascii="Arial" w:eastAsia="MS Mincho" w:hAnsi="Arial" w:cs="Arial"/>
          <w:color w:val="000000"/>
          <w:lang w:eastAsia="ja-JP"/>
        </w:rPr>
        <w:t>Neuron, Natrium-Kalium-Pumpe, Potential</w:t>
      </w:r>
      <w:r w:rsidR="007C4513" w:rsidRPr="00137AAE">
        <w:rPr>
          <w:rFonts w:ascii="Arial" w:eastAsia="MS Mincho" w:hAnsi="Arial" w:cs="Arial"/>
          <w:color w:val="000000"/>
          <w:lang w:eastAsia="ja-JP"/>
        </w:rPr>
        <w:t>e, Amplituden- und Frequenzmodu</w:t>
      </w:r>
      <w:r w:rsidRPr="00137AAE">
        <w:rPr>
          <w:rFonts w:ascii="Arial" w:eastAsia="MS Mincho" w:hAnsi="Arial" w:cs="Arial"/>
          <w:color w:val="000000"/>
          <w:lang w:eastAsia="ja-JP"/>
        </w:rPr>
        <w:t xml:space="preserve">lation, Synapse, Neurotransmitter, Hormon, </w:t>
      </w:r>
      <w:proofErr w:type="spellStart"/>
      <w:r w:rsidRPr="00137AAE">
        <w:rPr>
          <w:rFonts w:ascii="Arial" w:eastAsia="MS Mincho" w:hAnsi="Arial" w:cs="Arial"/>
          <w:i/>
          <w:iCs/>
          <w:color w:val="000000"/>
          <w:lang w:eastAsia="ja-JP"/>
        </w:rPr>
        <w:t>second</w:t>
      </w:r>
      <w:proofErr w:type="spellEnd"/>
      <w:r w:rsidRPr="00137AAE">
        <w:rPr>
          <w:rFonts w:ascii="Arial" w:eastAsia="MS Mincho" w:hAnsi="Arial" w:cs="Arial"/>
          <w:i/>
          <w:iCs/>
          <w:color w:val="000000"/>
          <w:lang w:eastAsia="ja-JP"/>
        </w:rPr>
        <w:t xml:space="preserve"> </w:t>
      </w:r>
      <w:proofErr w:type="spellStart"/>
      <w:r w:rsidRPr="00137AAE">
        <w:rPr>
          <w:rFonts w:ascii="Arial" w:eastAsia="MS Mincho" w:hAnsi="Arial" w:cs="Arial"/>
          <w:i/>
          <w:iCs/>
          <w:color w:val="000000"/>
          <w:lang w:eastAsia="ja-JP"/>
        </w:rPr>
        <w:t>messenger</w:t>
      </w:r>
      <w:proofErr w:type="spellEnd"/>
      <w:r w:rsidRPr="00137AAE">
        <w:rPr>
          <w:rFonts w:ascii="Arial" w:eastAsia="MS Mincho" w:hAnsi="Arial" w:cs="Arial"/>
          <w:color w:val="000000"/>
          <w:lang w:eastAsia="ja-JP"/>
        </w:rPr>
        <w:t xml:space="preserve">, </w:t>
      </w:r>
      <w:proofErr w:type="spellStart"/>
      <w:r w:rsidRPr="00137AAE">
        <w:rPr>
          <w:rFonts w:ascii="Arial" w:eastAsia="MS Mincho" w:hAnsi="Arial" w:cs="Arial"/>
          <w:color w:val="000000"/>
          <w:lang w:eastAsia="ja-JP"/>
        </w:rPr>
        <w:t>Sympathicus</w:t>
      </w:r>
      <w:proofErr w:type="spellEnd"/>
      <w:r w:rsidRPr="00137AAE">
        <w:rPr>
          <w:rFonts w:ascii="Arial" w:eastAsia="MS Mincho" w:hAnsi="Arial" w:cs="Arial"/>
          <w:color w:val="000000"/>
          <w:lang w:eastAsia="ja-JP"/>
        </w:rPr>
        <w:t xml:space="preserve">, </w:t>
      </w:r>
      <w:proofErr w:type="spellStart"/>
      <w:r w:rsidRPr="00137AAE">
        <w:rPr>
          <w:rFonts w:ascii="Arial" w:eastAsia="MS Mincho" w:hAnsi="Arial" w:cs="Arial"/>
          <w:color w:val="000000"/>
          <w:lang w:eastAsia="ja-JP"/>
        </w:rPr>
        <w:t>Parasympathicus</w:t>
      </w:r>
      <w:proofErr w:type="spellEnd"/>
      <w:r w:rsidRPr="00137AAE">
        <w:rPr>
          <w:rFonts w:ascii="Arial" w:eastAsia="MS Mincho" w:hAnsi="Arial" w:cs="Arial"/>
          <w:color w:val="000000"/>
          <w:lang w:eastAsia="ja-JP"/>
        </w:rPr>
        <w:t xml:space="preserve"> </w:t>
      </w:r>
    </w:p>
    <w:p w:rsidR="003018D6" w:rsidRPr="00137AAE" w:rsidRDefault="003018D6" w:rsidP="003018D6">
      <w:pPr>
        <w:rPr>
          <w:rFonts w:ascii="Arial" w:hAnsi="Arial" w:cs="Arial"/>
          <w:b/>
          <w:lang w:eastAsia="ar-SA"/>
        </w:rPr>
      </w:pPr>
      <w:r w:rsidRPr="00137AAE">
        <w:rPr>
          <w:rFonts w:ascii="Arial" w:hAnsi="Arial" w:cs="Arial"/>
          <w:b/>
          <w:lang w:eastAsia="ar-SA"/>
        </w:rPr>
        <w:t>Entwicklung</w:t>
      </w:r>
    </w:p>
    <w:p w:rsidR="003018D6" w:rsidRPr="00137AAE" w:rsidRDefault="003018D6" w:rsidP="003018D6">
      <w:pPr>
        <w:rPr>
          <w:rFonts w:ascii="Arial" w:hAnsi="Arial" w:cs="Arial"/>
          <w:lang w:eastAsia="ar-SA"/>
        </w:rPr>
      </w:pPr>
      <w:r w:rsidRPr="00137AAE">
        <w:rPr>
          <w:rFonts w:ascii="Arial" w:hAnsi="Arial" w:cs="Arial"/>
          <w:lang w:eastAsia="ar-SA"/>
        </w:rPr>
        <w:t>Neuronale Plastizität</w:t>
      </w:r>
    </w:p>
    <w:p w:rsidR="003018D6" w:rsidRPr="00137AAE" w:rsidRDefault="003018D6" w:rsidP="003018D6">
      <w:pPr>
        <w:rPr>
          <w:rFonts w:ascii="Arial" w:hAnsi="Arial" w:cs="Arial"/>
          <w:lang w:eastAsia="ar-SA"/>
        </w:rPr>
      </w:pPr>
    </w:p>
    <w:p w:rsidR="003018D6" w:rsidRPr="00137AAE" w:rsidRDefault="003018D6" w:rsidP="003018D6">
      <w:pPr>
        <w:rPr>
          <w:rFonts w:ascii="Arial" w:hAnsi="Arial" w:cs="Arial"/>
          <w:lang w:eastAsia="ar-SA"/>
        </w:rPr>
      </w:pPr>
    </w:p>
    <w:p w:rsidR="003018D6" w:rsidRPr="00137AAE" w:rsidRDefault="003018D6" w:rsidP="003018D6">
      <w:pPr>
        <w:rPr>
          <w:rFonts w:ascii="Arial" w:hAnsi="Arial" w:cs="Arial"/>
        </w:rPr>
      </w:pPr>
      <w:r w:rsidRPr="00137AAE">
        <w:rPr>
          <w:rFonts w:ascii="Arial" w:hAnsi="Arial" w:cs="Arial"/>
          <w:b/>
        </w:rPr>
        <w:t>Zeitbedarf</w:t>
      </w:r>
      <w:r w:rsidRPr="00137AAE">
        <w:rPr>
          <w:rFonts w:ascii="Arial" w:hAnsi="Arial" w:cs="Arial"/>
        </w:rPr>
        <w:t>: ca. 28 Std. à 45 Minuten</w:t>
      </w:r>
    </w:p>
    <w:p w:rsidR="003018D6" w:rsidRPr="00137AAE" w:rsidRDefault="003018D6" w:rsidP="003018D6">
      <w:pPr>
        <w:sectPr w:rsidR="003018D6" w:rsidRPr="00137AAE" w:rsidSect="00EE6BE3">
          <w:footerReference w:type="default" r:id="rId14"/>
          <w:pgSz w:w="11906" w:h="16838"/>
          <w:pgMar w:top="1134" w:right="851" w:bottom="1418" w:left="851" w:header="709" w:footer="709" w:gutter="0"/>
          <w:cols w:space="708"/>
          <w:rtlGutter/>
          <w:docGrid w:linePitch="360"/>
        </w:sectPr>
      </w:pPr>
    </w:p>
    <w:tbl>
      <w:tblPr>
        <w:tblpPr w:leftFromText="141" w:rightFromText="141" w:vertAnchor="page" w:horzAnchor="margin" w:tblpY="12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1"/>
        <w:gridCol w:w="7251"/>
      </w:tblGrid>
      <w:tr w:rsidR="007C4513" w:rsidRPr="00137AAE" w:rsidTr="007C4513">
        <w:tc>
          <w:tcPr>
            <w:tcW w:w="2500" w:type="pct"/>
          </w:tcPr>
          <w:p w:rsidR="007C4513" w:rsidRPr="00137AAE" w:rsidRDefault="007C4513" w:rsidP="007C4513">
            <w:pPr>
              <w:jc w:val="both"/>
              <w:rPr>
                <w:rFonts w:ascii="Arial" w:hAnsi="Arial" w:cs="Arial"/>
                <w:i/>
                <w:u w:val="single"/>
                <w:lang w:eastAsia="de-DE"/>
              </w:rPr>
            </w:pPr>
            <w:r w:rsidRPr="00137AAE">
              <w:rPr>
                <w:rFonts w:ascii="Arial" w:hAnsi="Arial" w:cs="Arial"/>
                <w:i/>
                <w:u w:val="single"/>
                <w:lang w:eastAsia="de-DE"/>
              </w:rPr>
              <w:lastRenderedPageBreak/>
              <w:t>Unterrichtsvorhaben I:</w:t>
            </w:r>
          </w:p>
          <w:p w:rsidR="007C4513" w:rsidRPr="00137AAE" w:rsidRDefault="007C4513" w:rsidP="007C4513">
            <w:pPr>
              <w:jc w:val="both"/>
              <w:rPr>
                <w:rFonts w:ascii="Arial" w:hAnsi="Arial" w:cs="Arial"/>
                <w:i/>
                <w:u w:val="single"/>
                <w:lang w:eastAsia="de-DE"/>
              </w:rPr>
            </w:pPr>
          </w:p>
          <w:p w:rsidR="007C4513" w:rsidRPr="00137AAE" w:rsidRDefault="007C4513" w:rsidP="007C4513">
            <w:pPr>
              <w:jc w:val="both"/>
              <w:rPr>
                <w:rFonts w:ascii="Arial" w:hAnsi="Arial" w:cs="Arial"/>
                <w:i/>
                <w:lang w:eastAsia="de-DE"/>
              </w:rPr>
            </w:pPr>
            <w:r w:rsidRPr="00137AAE">
              <w:rPr>
                <w:rFonts w:ascii="Arial" w:hAnsi="Arial" w:cs="Arial"/>
                <w:b/>
                <w:lang w:eastAsia="de-DE"/>
              </w:rPr>
              <w:t>Thema/Kontext:</w:t>
            </w:r>
            <w:r w:rsidRPr="00137AAE">
              <w:rPr>
                <w:rFonts w:ascii="Arial" w:hAnsi="Arial" w:cs="Arial"/>
                <w:lang w:eastAsia="de-DE"/>
              </w:rPr>
              <w:t xml:space="preserve"> Molekulare und zellbiologische Grundlagen der Informationsverarbeitung und Wahrnehmung – </w:t>
            </w:r>
            <w:r w:rsidRPr="00137AAE">
              <w:rPr>
                <w:rFonts w:ascii="Arial" w:hAnsi="Arial" w:cs="Arial"/>
                <w:i/>
                <w:lang w:eastAsia="de-DE"/>
              </w:rPr>
              <w:t>Wie wird aus einer durch einen Reiz ausgelösten Erregung eine Wahrnehmung?</w:t>
            </w:r>
          </w:p>
          <w:p w:rsidR="007C4513" w:rsidRPr="00137AAE" w:rsidRDefault="007C4513" w:rsidP="007C4513">
            <w:pPr>
              <w:jc w:val="both"/>
              <w:rPr>
                <w:rFonts w:ascii="Arial" w:hAnsi="Arial" w:cs="Arial"/>
                <w:lang w:eastAsia="de-DE"/>
              </w:rPr>
            </w:pPr>
          </w:p>
          <w:p w:rsidR="007C4513" w:rsidRPr="00137AAE" w:rsidRDefault="007C4513" w:rsidP="007C4513">
            <w:pPr>
              <w:jc w:val="both"/>
              <w:rPr>
                <w:rFonts w:ascii="Arial" w:hAnsi="Arial" w:cs="Arial"/>
                <w:b/>
                <w:lang w:eastAsia="de-DE"/>
              </w:rPr>
            </w:pPr>
            <w:r w:rsidRPr="00137AAE">
              <w:rPr>
                <w:rFonts w:ascii="Arial" w:hAnsi="Arial" w:cs="Arial"/>
                <w:b/>
                <w:lang w:eastAsia="de-DE"/>
              </w:rPr>
              <w:t>Schwerpunkte der Kompetenzentwicklung:</w:t>
            </w:r>
          </w:p>
          <w:p w:rsidR="007C4513" w:rsidRPr="00137AAE" w:rsidRDefault="007C4513" w:rsidP="007C4513">
            <w:pPr>
              <w:numPr>
                <w:ilvl w:val="0"/>
                <w:numId w:val="16"/>
              </w:numPr>
              <w:tabs>
                <w:tab w:val="left" w:pos="360"/>
              </w:tabs>
              <w:spacing w:after="0" w:line="240" w:lineRule="auto"/>
              <w:jc w:val="both"/>
              <w:rPr>
                <w:rFonts w:ascii="Arial" w:hAnsi="Arial" w:cs="Arial"/>
                <w:lang w:eastAsia="de-DE"/>
              </w:rPr>
            </w:pPr>
            <w:r w:rsidRPr="00137AAE">
              <w:rPr>
                <w:rFonts w:ascii="Arial" w:hAnsi="Arial" w:cs="Arial"/>
                <w:lang w:eastAsia="de-DE"/>
              </w:rPr>
              <w:t>UF1 Wiedergabe</w:t>
            </w:r>
          </w:p>
          <w:p w:rsidR="007C4513" w:rsidRPr="00137AAE" w:rsidRDefault="007C4513" w:rsidP="007C4513">
            <w:pPr>
              <w:numPr>
                <w:ilvl w:val="0"/>
                <w:numId w:val="16"/>
              </w:numPr>
              <w:tabs>
                <w:tab w:val="left" w:pos="360"/>
              </w:tabs>
              <w:spacing w:after="0" w:line="240" w:lineRule="auto"/>
              <w:jc w:val="both"/>
              <w:rPr>
                <w:rFonts w:ascii="Arial" w:hAnsi="Arial" w:cs="Arial"/>
                <w:lang w:eastAsia="de-DE"/>
              </w:rPr>
            </w:pPr>
            <w:r w:rsidRPr="00137AAE">
              <w:rPr>
                <w:rFonts w:ascii="Arial" w:hAnsi="Arial" w:cs="Arial"/>
                <w:lang w:eastAsia="de-DE"/>
              </w:rPr>
              <w:t>UF2 Auswahl</w:t>
            </w:r>
          </w:p>
          <w:p w:rsidR="007C4513" w:rsidRPr="00137AAE" w:rsidRDefault="007C4513" w:rsidP="007C4513">
            <w:pPr>
              <w:numPr>
                <w:ilvl w:val="0"/>
                <w:numId w:val="16"/>
              </w:numPr>
              <w:tabs>
                <w:tab w:val="left" w:pos="360"/>
              </w:tabs>
              <w:spacing w:after="0" w:line="240" w:lineRule="auto"/>
              <w:jc w:val="both"/>
              <w:rPr>
                <w:rFonts w:ascii="Arial" w:hAnsi="Arial" w:cs="Arial"/>
                <w:lang w:eastAsia="de-DE"/>
              </w:rPr>
            </w:pPr>
            <w:r w:rsidRPr="00137AAE">
              <w:rPr>
                <w:rFonts w:ascii="Arial" w:hAnsi="Arial" w:cs="Arial"/>
                <w:lang w:eastAsia="de-DE"/>
              </w:rPr>
              <w:t>E6 Modelle</w:t>
            </w:r>
          </w:p>
          <w:p w:rsidR="007C4513" w:rsidRPr="00137AAE" w:rsidRDefault="007C4513" w:rsidP="007C4513">
            <w:pPr>
              <w:numPr>
                <w:ilvl w:val="0"/>
                <w:numId w:val="16"/>
              </w:numPr>
              <w:tabs>
                <w:tab w:val="left" w:pos="360"/>
              </w:tabs>
              <w:spacing w:after="0" w:line="240" w:lineRule="auto"/>
              <w:jc w:val="both"/>
              <w:rPr>
                <w:rFonts w:ascii="Arial" w:hAnsi="Arial" w:cs="Arial"/>
                <w:lang w:eastAsia="de-DE"/>
              </w:rPr>
            </w:pPr>
            <w:r w:rsidRPr="00137AAE">
              <w:rPr>
                <w:rFonts w:ascii="Arial" w:hAnsi="Arial" w:cs="Arial"/>
                <w:lang w:eastAsia="de-DE"/>
              </w:rPr>
              <w:t>K3 Präsentation</w:t>
            </w:r>
          </w:p>
          <w:p w:rsidR="007C4513" w:rsidRPr="00137AAE" w:rsidRDefault="007C4513" w:rsidP="007C4513">
            <w:pPr>
              <w:jc w:val="both"/>
              <w:rPr>
                <w:rFonts w:ascii="Arial" w:hAnsi="Arial" w:cs="Arial"/>
                <w:lang w:eastAsia="de-DE"/>
              </w:rPr>
            </w:pPr>
          </w:p>
          <w:p w:rsidR="007C4513" w:rsidRPr="00137AAE" w:rsidRDefault="007C4513" w:rsidP="007C4513">
            <w:pPr>
              <w:jc w:val="both"/>
              <w:rPr>
                <w:rFonts w:ascii="Arial" w:hAnsi="Arial" w:cs="Arial"/>
                <w:lang w:val="en-US" w:eastAsia="de-DE"/>
              </w:rPr>
            </w:pPr>
            <w:proofErr w:type="spellStart"/>
            <w:r w:rsidRPr="00137AAE">
              <w:rPr>
                <w:rFonts w:ascii="Arial" w:hAnsi="Arial" w:cs="Arial"/>
                <w:b/>
                <w:lang w:val="en-US" w:eastAsia="de-DE"/>
              </w:rPr>
              <w:t>Inhaltsfeld</w:t>
            </w:r>
            <w:proofErr w:type="spellEnd"/>
            <w:r w:rsidRPr="00137AAE">
              <w:rPr>
                <w:rFonts w:ascii="Arial" w:hAnsi="Arial" w:cs="Arial"/>
                <w:lang w:val="en-US" w:eastAsia="de-DE"/>
              </w:rPr>
              <w:t>: IF 4 (</w:t>
            </w:r>
            <w:proofErr w:type="spellStart"/>
            <w:r w:rsidRPr="00137AAE">
              <w:rPr>
                <w:rFonts w:ascii="Arial" w:hAnsi="Arial" w:cs="Arial"/>
                <w:lang w:val="en-US" w:eastAsia="de-DE"/>
              </w:rPr>
              <w:t>Neurobiologie</w:t>
            </w:r>
            <w:proofErr w:type="spellEnd"/>
            <w:r w:rsidRPr="00137AAE">
              <w:rPr>
                <w:rFonts w:ascii="Arial" w:hAnsi="Arial" w:cs="Arial"/>
                <w:lang w:val="en-US" w:eastAsia="de-DE"/>
              </w:rPr>
              <w:t>)</w:t>
            </w:r>
          </w:p>
          <w:p w:rsidR="007C4513" w:rsidRPr="00137AAE" w:rsidRDefault="007C4513" w:rsidP="007C4513">
            <w:pPr>
              <w:jc w:val="both"/>
              <w:rPr>
                <w:rFonts w:ascii="Arial" w:hAnsi="Arial" w:cs="Arial"/>
                <w:lang w:val="en-US" w:eastAsia="de-DE"/>
              </w:rPr>
            </w:pPr>
          </w:p>
          <w:p w:rsidR="007C4513" w:rsidRPr="00137AAE" w:rsidRDefault="007C4513" w:rsidP="007C4513">
            <w:pPr>
              <w:jc w:val="both"/>
              <w:rPr>
                <w:rFonts w:ascii="Arial" w:hAnsi="Arial" w:cs="Arial"/>
                <w:lang w:eastAsia="de-DE"/>
              </w:rPr>
            </w:pPr>
            <w:r w:rsidRPr="00137AAE">
              <w:rPr>
                <w:rFonts w:ascii="Arial" w:hAnsi="Arial" w:cs="Arial"/>
                <w:b/>
                <w:lang w:eastAsia="de-DE"/>
              </w:rPr>
              <w:t>Inhaltliche Schwerpunkte</w:t>
            </w:r>
            <w:r w:rsidRPr="00137AAE">
              <w:rPr>
                <w:rFonts w:ascii="Arial" w:hAnsi="Arial" w:cs="Arial"/>
                <w:lang w:eastAsia="de-DE"/>
              </w:rPr>
              <w:t>:</w:t>
            </w:r>
          </w:p>
          <w:p w:rsidR="007C4513" w:rsidRPr="00137AAE" w:rsidRDefault="007C4513" w:rsidP="007C4513">
            <w:pPr>
              <w:jc w:val="both"/>
              <w:rPr>
                <w:rFonts w:ascii="Arial" w:hAnsi="Arial" w:cs="Arial"/>
                <w:lang w:eastAsia="de-DE"/>
              </w:rPr>
            </w:pPr>
            <w:r w:rsidRPr="00137AAE">
              <w:rPr>
                <w:rFonts w:ascii="Arial" w:hAnsi="Arial" w:cs="Arial"/>
                <w:lang w:eastAsia="de-DE"/>
              </w:rPr>
              <w:sym w:font="Wingdings" w:char="F077"/>
            </w:r>
            <w:r w:rsidRPr="00137AAE">
              <w:rPr>
                <w:rFonts w:ascii="Arial" w:hAnsi="Arial" w:cs="Arial"/>
                <w:lang w:eastAsia="de-DE"/>
              </w:rPr>
              <w:t xml:space="preserve"> Aufbau und Funktion von Neuronen </w:t>
            </w:r>
            <w:r w:rsidRPr="00137AAE">
              <w:rPr>
                <w:rFonts w:ascii="Arial" w:hAnsi="Arial" w:cs="Arial"/>
                <w:lang w:eastAsia="de-DE"/>
              </w:rPr>
              <w:sym w:font="Wingdings" w:char="F077"/>
            </w:r>
            <w:r w:rsidRPr="00137AAE">
              <w:rPr>
                <w:rFonts w:ascii="Arial" w:hAnsi="Arial" w:cs="Arial"/>
                <w:lang w:eastAsia="de-DE"/>
              </w:rPr>
              <w:t xml:space="preserve"> Neuronale Informationsverarbeitung und Grundlagen der Wahrnehmung</w:t>
            </w:r>
          </w:p>
          <w:p w:rsidR="007C4513" w:rsidRPr="00137AAE" w:rsidRDefault="007C4513" w:rsidP="007C4513">
            <w:pPr>
              <w:jc w:val="both"/>
              <w:rPr>
                <w:rFonts w:ascii="Arial" w:hAnsi="Arial" w:cs="Arial"/>
                <w:lang w:eastAsia="de-DE"/>
              </w:rPr>
            </w:pPr>
          </w:p>
          <w:p w:rsidR="007C4513" w:rsidRPr="00137AAE" w:rsidRDefault="007C4513" w:rsidP="007C4513">
            <w:pPr>
              <w:jc w:val="both"/>
              <w:rPr>
                <w:rFonts w:ascii="Arial" w:hAnsi="Arial" w:cs="Arial"/>
                <w:i/>
                <w:u w:val="single"/>
                <w:lang w:eastAsia="de-DE"/>
              </w:rPr>
            </w:pPr>
            <w:r w:rsidRPr="00137AAE">
              <w:rPr>
                <w:rFonts w:ascii="Arial" w:hAnsi="Arial" w:cs="Arial"/>
                <w:b/>
                <w:lang w:eastAsia="de-DE"/>
              </w:rPr>
              <w:t>Zeitbedarf</w:t>
            </w:r>
            <w:r w:rsidRPr="00137AAE">
              <w:rPr>
                <w:rFonts w:ascii="Arial" w:hAnsi="Arial" w:cs="Arial"/>
                <w:lang w:eastAsia="de-DE"/>
              </w:rPr>
              <w:t>: ca. 20 Std. à 45 Minuten</w:t>
            </w:r>
          </w:p>
        </w:tc>
        <w:tc>
          <w:tcPr>
            <w:tcW w:w="2500" w:type="pct"/>
          </w:tcPr>
          <w:p w:rsidR="007C4513" w:rsidRPr="00137AAE" w:rsidRDefault="007C4513" w:rsidP="007C4513">
            <w:pPr>
              <w:jc w:val="both"/>
              <w:rPr>
                <w:rFonts w:ascii="Arial" w:hAnsi="Arial" w:cs="Arial"/>
                <w:i/>
                <w:u w:val="single"/>
                <w:lang w:eastAsia="de-DE"/>
              </w:rPr>
            </w:pPr>
            <w:r w:rsidRPr="00137AAE">
              <w:rPr>
                <w:rFonts w:ascii="Arial" w:hAnsi="Arial" w:cs="Arial"/>
                <w:i/>
                <w:u w:val="single"/>
                <w:lang w:eastAsia="de-DE"/>
              </w:rPr>
              <w:t>Unterrichtsvorhaben II:</w:t>
            </w:r>
          </w:p>
          <w:p w:rsidR="007C4513" w:rsidRPr="00137AAE" w:rsidRDefault="007C4513" w:rsidP="007C4513">
            <w:pPr>
              <w:jc w:val="both"/>
              <w:rPr>
                <w:rFonts w:ascii="Arial" w:hAnsi="Arial" w:cs="Arial"/>
                <w:lang w:eastAsia="de-DE"/>
              </w:rPr>
            </w:pPr>
          </w:p>
          <w:p w:rsidR="007C4513" w:rsidRPr="00137AAE" w:rsidRDefault="007C4513" w:rsidP="007C4513">
            <w:pPr>
              <w:jc w:val="both"/>
              <w:rPr>
                <w:rFonts w:ascii="Arial" w:hAnsi="Arial" w:cs="Arial"/>
                <w:i/>
                <w:lang w:eastAsia="de-DE"/>
              </w:rPr>
            </w:pPr>
            <w:r w:rsidRPr="00137AAE">
              <w:rPr>
                <w:rFonts w:ascii="Arial" w:hAnsi="Arial" w:cs="Arial"/>
                <w:b/>
                <w:lang w:eastAsia="de-DE"/>
              </w:rPr>
              <w:t>Thema/Kontext:</w:t>
            </w:r>
            <w:r w:rsidRPr="00137AAE">
              <w:rPr>
                <w:rFonts w:ascii="Arial" w:hAnsi="Arial" w:cs="Arial"/>
                <w:lang w:eastAsia="de-DE"/>
              </w:rPr>
              <w:t xml:space="preserve"> Lernen und Gedächtnis – </w:t>
            </w:r>
            <w:r w:rsidRPr="00137AAE">
              <w:rPr>
                <w:rFonts w:ascii="Arial" w:hAnsi="Arial" w:cs="Arial"/>
                <w:i/>
                <w:lang w:eastAsia="de-DE"/>
              </w:rPr>
              <w:t>Wie muss ich mich verhalten, um Abiturstoff am besten zu lernen und zu behalten?</w:t>
            </w:r>
          </w:p>
          <w:p w:rsidR="007C4513" w:rsidRPr="00137AAE" w:rsidRDefault="007C4513" w:rsidP="007C4513">
            <w:pPr>
              <w:jc w:val="both"/>
              <w:rPr>
                <w:rFonts w:ascii="Arial" w:hAnsi="Arial" w:cs="Arial"/>
                <w:lang w:eastAsia="de-DE"/>
              </w:rPr>
            </w:pPr>
          </w:p>
          <w:p w:rsidR="007C4513" w:rsidRPr="00137AAE" w:rsidRDefault="007C4513" w:rsidP="007C4513">
            <w:pPr>
              <w:jc w:val="both"/>
              <w:rPr>
                <w:rFonts w:ascii="Arial" w:hAnsi="Arial" w:cs="Arial"/>
                <w:b/>
                <w:lang w:eastAsia="de-DE"/>
              </w:rPr>
            </w:pPr>
            <w:r w:rsidRPr="00137AAE">
              <w:rPr>
                <w:rFonts w:ascii="Arial" w:hAnsi="Arial" w:cs="Arial"/>
                <w:b/>
                <w:lang w:eastAsia="de-DE"/>
              </w:rPr>
              <w:t>Schwerpunkte der Kompetenzentwicklung:</w:t>
            </w:r>
          </w:p>
          <w:p w:rsidR="007C4513" w:rsidRPr="00137AAE" w:rsidRDefault="007C4513" w:rsidP="007C4513">
            <w:pPr>
              <w:numPr>
                <w:ilvl w:val="0"/>
                <w:numId w:val="16"/>
              </w:numPr>
              <w:tabs>
                <w:tab w:val="left" w:pos="360"/>
              </w:tabs>
              <w:spacing w:after="0" w:line="240" w:lineRule="auto"/>
              <w:jc w:val="both"/>
              <w:rPr>
                <w:rFonts w:ascii="Arial" w:hAnsi="Arial" w:cs="Arial"/>
                <w:lang w:eastAsia="de-DE"/>
              </w:rPr>
            </w:pPr>
            <w:r w:rsidRPr="00137AAE">
              <w:rPr>
                <w:rFonts w:ascii="Arial" w:hAnsi="Arial" w:cs="Arial"/>
                <w:lang w:eastAsia="de-DE"/>
              </w:rPr>
              <w:t>K1 Dokumentation</w:t>
            </w:r>
          </w:p>
          <w:p w:rsidR="007C4513" w:rsidRPr="00137AAE" w:rsidRDefault="007C4513" w:rsidP="007C4513">
            <w:pPr>
              <w:numPr>
                <w:ilvl w:val="0"/>
                <w:numId w:val="16"/>
              </w:numPr>
              <w:tabs>
                <w:tab w:val="left" w:pos="360"/>
              </w:tabs>
              <w:spacing w:after="0" w:line="240" w:lineRule="auto"/>
              <w:jc w:val="both"/>
              <w:rPr>
                <w:rFonts w:ascii="Arial" w:hAnsi="Arial" w:cs="Arial"/>
                <w:lang w:eastAsia="de-DE"/>
              </w:rPr>
            </w:pPr>
            <w:r w:rsidRPr="00137AAE">
              <w:rPr>
                <w:rFonts w:ascii="Arial" w:hAnsi="Arial" w:cs="Arial"/>
                <w:lang w:eastAsia="de-DE"/>
              </w:rPr>
              <w:t>UF4 Vernetzung</w:t>
            </w:r>
          </w:p>
          <w:p w:rsidR="007C4513" w:rsidRPr="00137AAE" w:rsidRDefault="007C4513" w:rsidP="007C4513">
            <w:pPr>
              <w:jc w:val="both"/>
              <w:rPr>
                <w:rFonts w:ascii="Arial" w:hAnsi="Arial" w:cs="Arial"/>
                <w:lang w:eastAsia="de-DE"/>
              </w:rPr>
            </w:pPr>
          </w:p>
          <w:p w:rsidR="007C4513" w:rsidRPr="00137AAE" w:rsidRDefault="007C4513" w:rsidP="007C4513">
            <w:pPr>
              <w:jc w:val="both"/>
              <w:rPr>
                <w:rFonts w:ascii="Arial" w:hAnsi="Arial" w:cs="Arial"/>
                <w:lang w:eastAsia="de-DE"/>
              </w:rPr>
            </w:pPr>
            <w:r w:rsidRPr="00137AAE">
              <w:rPr>
                <w:rFonts w:ascii="Arial" w:hAnsi="Arial" w:cs="Arial"/>
                <w:b/>
                <w:lang w:eastAsia="de-DE"/>
              </w:rPr>
              <w:t>Inhaltsfeld</w:t>
            </w:r>
            <w:r w:rsidRPr="00137AAE">
              <w:rPr>
                <w:rFonts w:ascii="Arial" w:hAnsi="Arial" w:cs="Arial"/>
                <w:lang w:eastAsia="de-DE"/>
              </w:rPr>
              <w:t>: IF 4 (Neurobiologie)</w:t>
            </w:r>
          </w:p>
          <w:p w:rsidR="007C4513" w:rsidRPr="00137AAE" w:rsidRDefault="007C4513" w:rsidP="007C4513">
            <w:pPr>
              <w:jc w:val="both"/>
              <w:rPr>
                <w:rFonts w:ascii="Arial" w:hAnsi="Arial" w:cs="Arial"/>
                <w:lang w:eastAsia="de-DE"/>
              </w:rPr>
            </w:pPr>
          </w:p>
          <w:p w:rsidR="007C4513" w:rsidRPr="00137AAE" w:rsidRDefault="007C4513" w:rsidP="007C4513">
            <w:pPr>
              <w:jc w:val="both"/>
              <w:rPr>
                <w:rFonts w:ascii="Arial" w:hAnsi="Arial" w:cs="Arial"/>
                <w:lang w:eastAsia="de-DE"/>
              </w:rPr>
            </w:pPr>
            <w:r w:rsidRPr="00137AAE">
              <w:rPr>
                <w:rFonts w:ascii="Arial" w:hAnsi="Arial" w:cs="Arial"/>
                <w:b/>
                <w:lang w:eastAsia="de-DE"/>
              </w:rPr>
              <w:t>Inhaltliche Schwerpunkte</w:t>
            </w:r>
            <w:r w:rsidRPr="00137AAE">
              <w:rPr>
                <w:rFonts w:ascii="Arial" w:hAnsi="Arial" w:cs="Arial"/>
                <w:lang w:eastAsia="de-DE"/>
              </w:rPr>
              <w:t>:</w:t>
            </w:r>
          </w:p>
          <w:p w:rsidR="007C4513" w:rsidRPr="00137AAE" w:rsidRDefault="007C4513" w:rsidP="007C4513">
            <w:pPr>
              <w:jc w:val="both"/>
              <w:rPr>
                <w:rFonts w:ascii="Arial" w:hAnsi="Arial" w:cs="Arial"/>
                <w:lang w:eastAsia="de-DE"/>
              </w:rPr>
            </w:pPr>
            <w:r w:rsidRPr="00137AAE">
              <w:rPr>
                <w:rFonts w:ascii="Arial" w:hAnsi="Arial" w:cs="Arial"/>
                <w:lang w:eastAsia="de-DE"/>
              </w:rPr>
              <w:sym w:font="Wingdings" w:char="F077"/>
            </w:r>
            <w:r w:rsidRPr="00137AAE">
              <w:rPr>
                <w:rFonts w:ascii="Arial" w:hAnsi="Arial" w:cs="Arial"/>
                <w:lang w:eastAsia="de-DE"/>
              </w:rPr>
              <w:t xml:space="preserve"> Plastizität und Lernen</w:t>
            </w:r>
          </w:p>
          <w:p w:rsidR="007C4513" w:rsidRPr="00137AAE" w:rsidRDefault="007C4513" w:rsidP="007C4513">
            <w:pPr>
              <w:jc w:val="both"/>
              <w:rPr>
                <w:rFonts w:ascii="Arial" w:hAnsi="Arial" w:cs="Arial"/>
                <w:lang w:eastAsia="de-DE"/>
              </w:rPr>
            </w:pPr>
          </w:p>
          <w:p w:rsidR="007C4513" w:rsidRPr="00137AAE" w:rsidRDefault="007C4513" w:rsidP="007C4513">
            <w:pPr>
              <w:jc w:val="both"/>
              <w:rPr>
                <w:rFonts w:ascii="Arial" w:hAnsi="Arial" w:cs="Arial"/>
                <w:i/>
                <w:u w:val="single"/>
                <w:lang w:eastAsia="de-DE"/>
              </w:rPr>
            </w:pPr>
            <w:r w:rsidRPr="00137AAE">
              <w:rPr>
                <w:rFonts w:ascii="Arial" w:hAnsi="Arial" w:cs="Arial"/>
                <w:b/>
                <w:lang w:eastAsia="de-DE"/>
              </w:rPr>
              <w:t>Zeitbedarf</w:t>
            </w:r>
            <w:r w:rsidRPr="00137AAE">
              <w:rPr>
                <w:rFonts w:ascii="Arial" w:hAnsi="Arial" w:cs="Arial"/>
                <w:lang w:eastAsia="de-DE"/>
              </w:rPr>
              <w:t>: ca. 8 Std. à 45 Minuten</w:t>
            </w:r>
          </w:p>
        </w:tc>
      </w:tr>
    </w:tbl>
    <w:p w:rsidR="003018D6" w:rsidRPr="00137AAE" w:rsidRDefault="003018D6" w:rsidP="003018D6"/>
    <w:p w:rsidR="00560C2C" w:rsidRPr="00137AAE" w:rsidRDefault="00560C2C" w:rsidP="003018D6">
      <w:pPr>
        <w:rPr>
          <w:rFonts w:ascii="Arial" w:hAnsi="Arial" w:cs="Arial"/>
          <w:b/>
        </w:rPr>
      </w:pPr>
    </w:p>
    <w:p w:rsidR="00560C2C" w:rsidRPr="00137AAE" w:rsidRDefault="00560C2C" w:rsidP="003018D6">
      <w:pPr>
        <w:rPr>
          <w:rFonts w:ascii="Arial" w:hAnsi="Arial" w:cs="Arial"/>
          <w:b/>
        </w:rPr>
      </w:pPr>
    </w:p>
    <w:p w:rsidR="00560C2C" w:rsidRPr="00137AAE" w:rsidRDefault="00560C2C" w:rsidP="003018D6">
      <w:pPr>
        <w:rPr>
          <w:rFonts w:ascii="Arial" w:hAnsi="Arial" w:cs="Arial"/>
          <w:b/>
        </w:rPr>
      </w:pPr>
    </w:p>
    <w:p w:rsidR="003018D6" w:rsidRPr="00137AAE" w:rsidRDefault="00560C2C" w:rsidP="003018D6">
      <w:pPr>
        <w:rPr>
          <w:rFonts w:ascii="Arial" w:hAnsi="Arial" w:cs="Arial"/>
          <w:b/>
        </w:rPr>
      </w:pPr>
      <w:r w:rsidRPr="00137AAE">
        <w:rPr>
          <w:rFonts w:ascii="Arial" w:hAnsi="Arial" w:cs="Arial"/>
          <w:b/>
        </w:rPr>
        <w:t>Mögliche unterrichtsvorhabenbezogene Konkretisierung: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8"/>
        <w:gridCol w:w="3458"/>
        <w:gridCol w:w="722"/>
        <w:gridCol w:w="3389"/>
        <w:gridCol w:w="3118"/>
      </w:tblGrid>
      <w:tr w:rsidR="00863B19" w:rsidRPr="00137AAE" w:rsidTr="00863B19">
        <w:tc>
          <w:tcPr>
            <w:tcW w:w="14425" w:type="dxa"/>
            <w:gridSpan w:val="5"/>
            <w:shd w:val="clear" w:color="auto" w:fill="BFBFBF" w:themeFill="background1" w:themeFillShade="BF"/>
          </w:tcPr>
          <w:p w:rsidR="00091708" w:rsidRPr="00137AAE" w:rsidRDefault="00091708" w:rsidP="00091708">
            <w:pPr>
              <w:rPr>
                <w:rFonts w:ascii="Arial" w:hAnsi="Arial" w:cs="Arial"/>
                <w:b/>
              </w:rPr>
            </w:pPr>
            <w:r w:rsidRPr="00137AAE">
              <w:rPr>
                <w:rFonts w:ascii="Arial" w:hAnsi="Arial" w:cs="Arial"/>
                <w:b/>
              </w:rPr>
              <w:t>Unterrichtsvorhaben I:</w:t>
            </w:r>
          </w:p>
          <w:p w:rsidR="00863B19" w:rsidRPr="00137AAE" w:rsidRDefault="00091708" w:rsidP="00617977">
            <w:pPr>
              <w:pStyle w:val="Listenabsatz"/>
              <w:numPr>
                <w:ilvl w:val="0"/>
                <w:numId w:val="86"/>
              </w:numPr>
              <w:rPr>
                <w:rFonts w:ascii="Arial" w:hAnsi="Arial" w:cs="Arial"/>
                <w:sz w:val="22"/>
                <w:szCs w:val="22"/>
              </w:rPr>
            </w:pPr>
            <w:r w:rsidRPr="00137AAE">
              <w:rPr>
                <w:rFonts w:ascii="Arial" w:hAnsi="Arial" w:cs="Arial"/>
                <w:sz w:val="22"/>
                <w:szCs w:val="22"/>
              </w:rPr>
              <w:t>T</w:t>
            </w:r>
            <w:r w:rsidR="00560C2C" w:rsidRPr="00137AAE">
              <w:rPr>
                <w:rFonts w:ascii="Arial" w:hAnsi="Arial" w:cs="Arial"/>
                <w:sz w:val="22"/>
                <w:szCs w:val="22"/>
              </w:rPr>
              <w:t>hema/ Kontext:</w:t>
            </w:r>
            <w:r w:rsidR="00137AAE">
              <w:rPr>
                <w:rFonts w:ascii="Arial" w:hAnsi="Arial" w:cs="Arial"/>
                <w:sz w:val="22"/>
                <w:szCs w:val="22"/>
              </w:rPr>
              <w:t xml:space="preserve"> </w:t>
            </w:r>
            <w:r w:rsidR="003018D6" w:rsidRPr="00137AAE">
              <w:rPr>
                <w:rFonts w:ascii="Arial" w:hAnsi="Arial" w:cs="Arial"/>
                <w:sz w:val="22"/>
                <w:szCs w:val="22"/>
              </w:rPr>
              <w:t xml:space="preserve">Molekulare und zellbiologische Grundlagen der Informationsverarbeitung und Wahrnehmung – </w:t>
            </w:r>
            <w:r w:rsidR="003018D6" w:rsidRPr="00137AAE">
              <w:rPr>
                <w:rFonts w:ascii="Arial" w:hAnsi="Arial" w:cs="Arial"/>
                <w:i/>
                <w:sz w:val="22"/>
                <w:szCs w:val="22"/>
              </w:rPr>
              <w:t xml:space="preserve">Wie wird aus einer durch einen Reiz </w:t>
            </w:r>
            <w:r w:rsidR="00560C2C" w:rsidRPr="00137AAE">
              <w:rPr>
                <w:rFonts w:ascii="Arial" w:hAnsi="Arial" w:cs="Arial"/>
                <w:i/>
                <w:sz w:val="22"/>
                <w:szCs w:val="22"/>
              </w:rPr>
              <w:t>a</w:t>
            </w:r>
            <w:r w:rsidR="003018D6" w:rsidRPr="00137AAE">
              <w:rPr>
                <w:rFonts w:ascii="Arial" w:hAnsi="Arial" w:cs="Arial"/>
                <w:i/>
                <w:sz w:val="22"/>
                <w:szCs w:val="22"/>
              </w:rPr>
              <w:t>usgelösten Erregung eine Wahrnehmung?</w:t>
            </w:r>
            <w:r w:rsidR="003018D6" w:rsidRPr="00137AAE">
              <w:rPr>
                <w:rFonts w:ascii="Arial" w:hAnsi="Arial" w:cs="Arial"/>
                <w:sz w:val="22"/>
                <w:szCs w:val="22"/>
              </w:rPr>
              <w:t xml:space="preserve">  </w:t>
            </w:r>
          </w:p>
        </w:tc>
      </w:tr>
      <w:tr w:rsidR="00863B19" w:rsidRPr="00137AAE" w:rsidTr="00863B19">
        <w:tc>
          <w:tcPr>
            <w:tcW w:w="14425" w:type="dxa"/>
            <w:gridSpan w:val="5"/>
            <w:shd w:val="clear" w:color="auto" w:fill="BFBFBF" w:themeFill="background1" w:themeFillShade="BF"/>
          </w:tcPr>
          <w:p w:rsidR="00863B19" w:rsidRPr="00137AAE" w:rsidRDefault="00091708" w:rsidP="00091708">
            <w:pPr>
              <w:rPr>
                <w:rFonts w:ascii="Arial" w:hAnsi="Arial" w:cs="Arial"/>
                <w:b/>
              </w:rPr>
            </w:pPr>
            <w:r w:rsidRPr="00137AAE">
              <w:rPr>
                <w:rFonts w:ascii="Arial" w:hAnsi="Arial" w:cs="Arial"/>
                <w:b/>
              </w:rPr>
              <w:t>Inhaltsfeld: IF4 Neurobiologie</w:t>
            </w:r>
          </w:p>
        </w:tc>
      </w:tr>
      <w:tr w:rsidR="003018D6" w:rsidRPr="00137AAE" w:rsidTr="00EE6BE3">
        <w:tc>
          <w:tcPr>
            <w:tcW w:w="7196" w:type="dxa"/>
            <w:gridSpan w:val="2"/>
          </w:tcPr>
          <w:p w:rsidR="003018D6" w:rsidRPr="00137AAE" w:rsidRDefault="003018D6" w:rsidP="00EE6BE3">
            <w:pPr>
              <w:rPr>
                <w:rFonts w:ascii="Arial" w:hAnsi="Arial" w:cs="Arial"/>
                <w:b/>
              </w:rPr>
            </w:pPr>
            <w:r w:rsidRPr="00137AAE">
              <w:rPr>
                <w:rFonts w:ascii="Arial" w:hAnsi="Arial" w:cs="Arial"/>
                <w:b/>
              </w:rPr>
              <w:t>Inhaltliche Schwerpunkte:</w:t>
            </w:r>
          </w:p>
          <w:p w:rsidR="003018D6" w:rsidRPr="00137AAE" w:rsidRDefault="003018D6" w:rsidP="00617977">
            <w:pPr>
              <w:pStyle w:val="Listenabsatz"/>
              <w:numPr>
                <w:ilvl w:val="0"/>
                <w:numId w:val="47"/>
              </w:numPr>
              <w:jc w:val="both"/>
              <w:rPr>
                <w:rFonts w:ascii="Arial" w:hAnsi="Arial" w:cs="Arial"/>
                <w:sz w:val="22"/>
                <w:szCs w:val="22"/>
              </w:rPr>
            </w:pPr>
            <w:r w:rsidRPr="00137AAE">
              <w:rPr>
                <w:rFonts w:ascii="Arial" w:hAnsi="Arial" w:cs="Arial"/>
                <w:sz w:val="22"/>
                <w:szCs w:val="22"/>
              </w:rPr>
              <w:t xml:space="preserve">Aufbau und Funktion von Neuronen </w:t>
            </w:r>
          </w:p>
          <w:p w:rsidR="003018D6" w:rsidRPr="00137AAE" w:rsidRDefault="003018D6" w:rsidP="00617977">
            <w:pPr>
              <w:pStyle w:val="Listenabsatz"/>
              <w:numPr>
                <w:ilvl w:val="0"/>
                <w:numId w:val="47"/>
              </w:numPr>
              <w:jc w:val="both"/>
              <w:rPr>
                <w:rFonts w:ascii="Arial" w:hAnsi="Arial" w:cs="Arial"/>
                <w:sz w:val="22"/>
                <w:szCs w:val="22"/>
              </w:rPr>
            </w:pPr>
            <w:r w:rsidRPr="00137AAE">
              <w:rPr>
                <w:rFonts w:ascii="Arial" w:hAnsi="Arial" w:cs="Arial"/>
                <w:sz w:val="22"/>
                <w:szCs w:val="22"/>
              </w:rPr>
              <w:t>Neuronale Informationsverarbeitung und Grundlagen der Wahrnehmung</w:t>
            </w:r>
          </w:p>
          <w:p w:rsidR="003018D6" w:rsidRPr="00137AAE" w:rsidRDefault="003018D6" w:rsidP="00EE6BE3">
            <w:pPr>
              <w:rPr>
                <w:rFonts w:ascii="Arial" w:hAnsi="Arial" w:cs="Arial"/>
              </w:rPr>
            </w:pPr>
          </w:p>
          <w:p w:rsidR="003018D6" w:rsidRPr="00137AAE" w:rsidRDefault="003018D6" w:rsidP="00EE6BE3">
            <w:pPr>
              <w:rPr>
                <w:rFonts w:ascii="Arial" w:hAnsi="Arial" w:cs="Arial"/>
              </w:rPr>
            </w:pPr>
          </w:p>
          <w:p w:rsidR="003018D6" w:rsidRPr="00137AAE" w:rsidRDefault="003018D6" w:rsidP="00EE6BE3">
            <w:pPr>
              <w:rPr>
                <w:rFonts w:ascii="Arial" w:hAnsi="Arial" w:cs="Arial"/>
              </w:rPr>
            </w:pPr>
          </w:p>
          <w:p w:rsidR="003018D6" w:rsidRPr="00137AAE" w:rsidRDefault="003018D6" w:rsidP="00EE6BE3">
            <w:pPr>
              <w:rPr>
                <w:rFonts w:ascii="Arial" w:hAnsi="Arial" w:cs="Arial"/>
                <w:b/>
              </w:rPr>
            </w:pPr>
            <w:r w:rsidRPr="00137AAE">
              <w:rPr>
                <w:rFonts w:ascii="Arial" w:hAnsi="Arial" w:cs="Arial"/>
                <w:b/>
              </w:rPr>
              <w:t xml:space="preserve">Zeitbedarf: </w:t>
            </w:r>
            <w:r w:rsidRPr="00137AAE">
              <w:rPr>
                <w:rFonts w:ascii="Arial" w:hAnsi="Arial" w:cs="Arial"/>
                <w:lang w:eastAsia="de-DE"/>
              </w:rPr>
              <w:t>ca. 20 Std. à 45 Minuten</w:t>
            </w:r>
          </w:p>
        </w:tc>
        <w:tc>
          <w:tcPr>
            <w:tcW w:w="7229" w:type="dxa"/>
            <w:gridSpan w:val="3"/>
          </w:tcPr>
          <w:p w:rsidR="003018D6" w:rsidRPr="00137AAE" w:rsidRDefault="003018D6" w:rsidP="00EE6BE3">
            <w:pPr>
              <w:rPr>
                <w:rFonts w:ascii="Arial" w:hAnsi="Arial" w:cs="Arial"/>
                <w:b/>
              </w:rPr>
            </w:pPr>
            <w:r w:rsidRPr="00137AAE">
              <w:rPr>
                <w:rFonts w:ascii="Arial" w:hAnsi="Arial" w:cs="Arial"/>
                <w:b/>
              </w:rPr>
              <w:t>Schwerpunkte übergeordneter Kompetenzerwartungen:</w:t>
            </w:r>
          </w:p>
          <w:p w:rsidR="003018D6" w:rsidRPr="00137AAE" w:rsidRDefault="003018D6" w:rsidP="0089112C">
            <w:pPr>
              <w:numPr>
                <w:ilvl w:val="0"/>
                <w:numId w:val="16"/>
              </w:numPr>
              <w:tabs>
                <w:tab w:val="left" w:pos="360"/>
              </w:tabs>
              <w:spacing w:after="0" w:line="240" w:lineRule="auto"/>
              <w:jc w:val="both"/>
              <w:rPr>
                <w:rFonts w:ascii="Arial" w:hAnsi="Arial" w:cs="Arial"/>
                <w:lang w:eastAsia="de-DE"/>
              </w:rPr>
            </w:pPr>
            <w:r w:rsidRPr="00137AAE">
              <w:rPr>
                <w:rFonts w:ascii="Arial" w:hAnsi="Arial" w:cs="Arial"/>
                <w:lang w:eastAsia="de-DE"/>
              </w:rPr>
              <w:t>UF1 Wiedergabe</w:t>
            </w:r>
          </w:p>
          <w:p w:rsidR="003018D6" w:rsidRPr="00137AAE" w:rsidRDefault="003018D6" w:rsidP="0089112C">
            <w:pPr>
              <w:numPr>
                <w:ilvl w:val="0"/>
                <w:numId w:val="16"/>
              </w:numPr>
              <w:tabs>
                <w:tab w:val="left" w:pos="360"/>
              </w:tabs>
              <w:spacing w:after="0" w:line="240" w:lineRule="auto"/>
              <w:jc w:val="both"/>
              <w:rPr>
                <w:rFonts w:ascii="Arial" w:hAnsi="Arial" w:cs="Arial"/>
                <w:lang w:eastAsia="de-DE"/>
              </w:rPr>
            </w:pPr>
            <w:r w:rsidRPr="00137AAE">
              <w:rPr>
                <w:rFonts w:ascii="Arial" w:hAnsi="Arial" w:cs="Arial"/>
                <w:lang w:eastAsia="de-DE"/>
              </w:rPr>
              <w:t>UF2 Auswahl</w:t>
            </w:r>
          </w:p>
          <w:p w:rsidR="003018D6" w:rsidRPr="00137AAE" w:rsidRDefault="003018D6" w:rsidP="0089112C">
            <w:pPr>
              <w:numPr>
                <w:ilvl w:val="0"/>
                <w:numId w:val="16"/>
              </w:numPr>
              <w:tabs>
                <w:tab w:val="left" w:pos="360"/>
              </w:tabs>
              <w:spacing w:after="0" w:line="240" w:lineRule="auto"/>
              <w:jc w:val="both"/>
              <w:rPr>
                <w:rFonts w:ascii="Arial" w:hAnsi="Arial" w:cs="Arial"/>
                <w:lang w:eastAsia="de-DE"/>
              </w:rPr>
            </w:pPr>
            <w:r w:rsidRPr="00137AAE">
              <w:rPr>
                <w:rFonts w:ascii="Arial" w:hAnsi="Arial" w:cs="Arial"/>
                <w:lang w:eastAsia="de-DE"/>
              </w:rPr>
              <w:t>E6 Modelle</w:t>
            </w:r>
          </w:p>
          <w:p w:rsidR="003018D6" w:rsidRPr="00137AAE" w:rsidRDefault="003018D6" w:rsidP="0089112C">
            <w:pPr>
              <w:numPr>
                <w:ilvl w:val="0"/>
                <w:numId w:val="16"/>
              </w:numPr>
              <w:tabs>
                <w:tab w:val="left" w:pos="360"/>
              </w:tabs>
              <w:spacing w:after="0" w:line="240" w:lineRule="auto"/>
              <w:jc w:val="both"/>
              <w:rPr>
                <w:rFonts w:ascii="Arial" w:hAnsi="Arial" w:cs="Arial"/>
                <w:lang w:eastAsia="de-DE"/>
              </w:rPr>
            </w:pPr>
            <w:r w:rsidRPr="00137AAE">
              <w:rPr>
                <w:rFonts w:ascii="Arial" w:hAnsi="Arial" w:cs="Arial"/>
                <w:lang w:eastAsia="de-DE"/>
              </w:rPr>
              <w:t>K3 Präsentation</w:t>
            </w:r>
          </w:p>
          <w:p w:rsidR="003018D6" w:rsidRPr="00137AAE" w:rsidRDefault="003018D6" w:rsidP="00EE6BE3">
            <w:pPr>
              <w:rPr>
                <w:rFonts w:ascii="Arial" w:hAnsi="Arial" w:cs="Arial"/>
              </w:rPr>
            </w:pPr>
          </w:p>
          <w:p w:rsidR="003018D6" w:rsidRPr="00137AAE" w:rsidRDefault="003018D6" w:rsidP="00EE6BE3">
            <w:pPr>
              <w:rPr>
                <w:rFonts w:ascii="Arial" w:hAnsi="Arial" w:cs="Arial"/>
              </w:rPr>
            </w:pPr>
          </w:p>
          <w:p w:rsidR="003018D6" w:rsidRPr="00137AAE" w:rsidRDefault="003018D6" w:rsidP="00EE6BE3">
            <w:pPr>
              <w:pStyle w:val="Listenabsatz"/>
              <w:ind w:left="360"/>
              <w:rPr>
                <w:rFonts w:ascii="Arial" w:hAnsi="Arial" w:cs="Arial"/>
                <w:sz w:val="22"/>
                <w:szCs w:val="22"/>
              </w:rPr>
            </w:pPr>
          </w:p>
        </w:tc>
      </w:tr>
      <w:tr w:rsidR="003018D6" w:rsidRPr="00137AAE" w:rsidTr="00CC229D">
        <w:tc>
          <w:tcPr>
            <w:tcW w:w="3738" w:type="dxa"/>
            <w:shd w:val="clear" w:color="auto" w:fill="A6A6A6" w:themeFill="background1" w:themeFillShade="A6"/>
          </w:tcPr>
          <w:p w:rsidR="003018D6" w:rsidRPr="00137AAE" w:rsidRDefault="003018D6" w:rsidP="00EE6BE3">
            <w:pPr>
              <w:rPr>
                <w:rFonts w:ascii="Arial" w:hAnsi="Arial" w:cs="Arial"/>
                <w:b/>
              </w:rPr>
            </w:pPr>
            <w:r w:rsidRPr="00137AAE">
              <w:rPr>
                <w:rFonts w:ascii="Arial" w:hAnsi="Arial" w:cs="Arial"/>
                <w:b/>
              </w:rPr>
              <w:t>Sequenzierung inhaltlicher Aspekte</w:t>
            </w:r>
          </w:p>
        </w:tc>
        <w:tc>
          <w:tcPr>
            <w:tcW w:w="4180" w:type="dxa"/>
            <w:gridSpan w:val="2"/>
            <w:shd w:val="clear" w:color="auto" w:fill="A6A6A6" w:themeFill="background1" w:themeFillShade="A6"/>
          </w:tcPr>
          <w:p w:rsidR="003018D6" w:rsidRPr="00137AAE" w:rsidRDefault="003018D6" w:rsidP="00EE6BE3">
            <w:pPr>
              <w:rPr>
                <w:rFonts w:ascii="Arial" w:hAnsi="Arial" w:cs="Arial"/>
                <w:b/>
              </w:rPr>
            </w:pPr>
            <w:r w:rsidRPr="00137AAE">
              <w:rPr>
                <w:rFonts w:ascii="Arial" w:hAnsi="Arial" w:cs="Arial"/>
                <w:b/>
              </w:rPr>
              <w:t>Konkretisierte Kompetenzerwartungen des Kernlehrplans</w:t>
            </w:r>
          </w:p>
          <w:p w:rsidR="003018D6" w:rsidRPr="00137AAE" w:rsidRDefault="003018D6" w:rsidP="00EE6BE3">
            <w:pPr>
              <w:rPr>
                <w:rFonts w:ascii="Arial" w:hAnsi="Arial" w:cs="Arial"/>
                <w:b/>
              </w:rPr>
            </w:pPr>
            <w:r w:rsidRPr="00137AAE">
              <w:rPr>
                <w:rFonts w:ascii="Arial" w:hAnsi="Arial" w:cs="Arial"/>
              </w:rPr>
              <w:t>Die Schülerinnen und Schüler …</w:t>
            </w:r>
          </w:p>
        </w:tc>
        <w:tc>
          <w:tcPr>
            <w:tcW w:w="3389" w:type="dxa"/>
            <w:shd w:val="clear" w:color="auto" w:fill="A6A6A6" w:themeFill="background1" w:themeFillShade="A6"/>
          </w:tcPr>
          <w:p w:rsidR="003018D6" w:rsidRPr="00137AAE" w:rsidRDefault="003018D6" w:rsidP="00EE6BE3">
            <w:pPr>
              <w:rPr>
                <w:rFonts w:ascii="Arial" w:hAnsi="Arial" w:cs="Arial"/>
                <w:b/>
              </w:rPr>
            </w:pPr>
            <w:r w:rsidRPr="00137AAE">
              <w:rPr>
                <w:rFonts w:ascii="Arial" w:hAnsi="Arial" w:cs="Arial"/>
                <w:b/>
              </w:rPr>
              <w:t>Methoden-/Materialien-/Lernmittel-</w:t>
            </w:r>
            <w:r w:rsidRPr="00137AAE">
              <w:rPr>
                <w:rFonts w:ascii="Arial" w:hAnsi="Arial" w:cs="Arial"/>
                <w:b/>
              </w:rPr>
              <w:br w:type="textWrapping" w:clear="all"/>
            </w:r>
            <w:proofErr w:type="spellStart"/>
            <w:r w:rsidRPr="00137AAE">
              <w:rPr>
                <w:rFonts w:ascii="Arial" w:hAnsi="Arial" w:cs="Arial"/>
                <w:b/>
              </w:rPr>
              <w:t>empfehlungen</w:t>
            </w:r>
            <w:proofErr w:type="spellEnd"/>
          </w:p>
        </w:tc>
        <w:tc>
          <w:tcPr>
            <w:tcW w:w="3118" w:type="dxa"/>
            <w:shd w:val="clear" w:color="auto" w:fill="A6A6A6" w:themeFill="background1" w:themeFillShade="A6"/>
          </w:tcPr>
          <w:p w:rsidR="003018D6" w:rsidRPr="00137AAE" w:rsidRDefault="003018D6" w:rsidP="00EE6BE3">
            <w:pPr>
              <w:rPr>
                <w:rFonts w:ascii="Arial" w:hAnsi="Arial" w:cs="Arial"/>
                <w:b/>
              </w:rPr>
            </w:pPr>
            <w:r w:rsidRPr="00137AAE">
              <w:rPr>
                <w:rFonts w:ascii="Arial" w:hAnsi="Arial" w:cs="Arial"/>
                <w:b/>
              </w:rPr>
              <w:t>Verbindliche Absprachen der Fachkonferenz</w:t>
            </w:r>
            <w:r w:rsidRPr="00137AAE">
              <w:rPr>
                <w:rFonts w:ascii="Arial" w:hAnsi="Arial" w:cs="Arial"/>
                <w:b/>
              </w:rPr>
              <w:br/>
              <w:t xml:space="preserve">   </w:t>
            </w:r>
          </w:p>
          <w:p w:rsidR="003018D6" w:rsidRPr="00137AAE" w:rsidRDefault="003018D6" w:rsidP="00EE6BE3">
            <w:pPr>
              <w:rPr>
                <w:rFonts w:ascii="Arial" w:hAnsi="Arial" w:cs="Arial"/>
                <w:b/>
              </w:rPr>
            </w:pPr>
            <w:r w:rsidRPr="00137AAE">
              <w:rPr>
                <w:rFonts w:ascii="Arial" w:hAnsi="Arial" w:cs="Arial"/>
                <w:b/>
              </w:rPr>
              <w:t xml:space="preserve">Didaktisch-methodische Anmerkungen mit Blick auf die Kompetenz- </w:t>
            </w:r>
            <w:proofErr w:type="spellStart"/>
            <w:r w:rsidRPr="00137AAE">
              <w:rPr>
                <w:rFonts w:ascii="Arial" w:hAnsi="Arial" w:cs="Arial"/>
                <w:b/>
              </w:rPr>
              <w:t>entwicklung</w:t>
            </w:r>
            <w:proofErr w:type="spellEnd"/>
          </w:p>
        </w:tc>
      </w:tr>
      <w:tr w:rsidR="003018D6" w:rsidRPr="00137AAE" w:rsidTr="00CC229D">
        <w:tc>
          <w:tcPr>
            <w:tcW w:w="3738" w:type="dxa"/>
          </w:tcPr>
          <w:p w:rsidR="003018D6" w:rsidRPr="00137AAE" w:rsidRDefault="003018D6" w:rsidP="00EE6BE3">
            <w:pPr>
              <w:rPr>
                <w:rFonts w:ascii="Arial" w:hAnsi="Arial" w:cs="Arial"/>
              </w:rPr>
            </w:pPr>
            <w:r w:rsidRPr="00137AAE">
              <w:rPr>
                <w:rFonts w:ascii="Arial" w:hAnsi="Arial" w:cs="Arial"/>
              </w:rPr>
              <w:t>Bau und Funktion eines Neurons</w:t>
            </w:r>
          </w:p>
          <w:p w:rsidR="003018D6" w:rsidRPr="00137AAE" w:rsidRDefault="003018D6" w:rsidP="00617977">
            <w:pPr>
              <w:numPr>
                <w:ilvl w:val="4"/>
                <w:numId w:val="39"/>
              </w:numPr>
              <w:tabs>
                <w:tab w:val="clear" w:pos="1260"/>
                <w:tab w:val="num" w:pos="360"/>
              </w:tabs>
              <w:spacing w:after="0" w:line="240" w:lineRule="auto"/>
              <w:ind w:left="360"/>
              <w:rPr>
                <w:rFonts w:ascii="Arial" w:hAnsi="Arial" w:cs="Arial"/>
              </w:rPr>
            </w:pPr>
            <w:r w:rsidRPr="00137AAE">
              <w:rPr>
                <w:rFonts w:ascii="Arial" w:hAnsi="Arial" w:cs="Arial"/>
              </w:rPr>
              <w:t xml:space="preserve">Zelltypen des Nervensystems: Neuronen und </w:t>
            </w:r>
            <w:proofErr w:type="spellStart"/>
            <w:r w:rsidRPr="00137AAE">
              <w:rPr>
                <w:rFonts w:ascii="Arial" w:hAnsi="Arial" w:cs="Arial"/>
              </w:rPr>
              <w:t>Schwannsche</w:t>
            </w:r>
            <w:proofErr w:type="spellEnd"/>
            <w:r w:rsidRPr="00137AAE">
              <w:rPr>
                <w:rFonts w:ascii="Arial" w:hAnsi="Arial" w:cs="Arial"/>
              </w:rPr>
              <w:t xml:space="preserve"> Zellen (Gliazellen)</w:t>
            </w:r>
          </w:p>
          <w:p w:rsidR="003018D6" w:rsidRPr="00137AAE" w:rsidRDefault="003018D6" w:rsidP="00617977">
            <w:pPr>
              <w:numPr>
                <w:ilvl w:val="4"/>
                <w:numId w:val="39"/>
              </w:numPr>
              <w:tabs>
                <w:tab w:val="clear" w:pos="1260"/>
                <w:tab w:val="num" w:pos="360"/>
              </w:tabs>
              <w:spacing w:after="0" w:line="240" w:lineRule="auto"/>
              <w:ind w:left="360"/>
              <w:rPr>
                <w:rFonts w:ascii="Arial" w:hAnsi="Arial" w:cs="Arial"/>
              </w:rPr>
            </w:pPr>
            <w:r w:rsidRPr="00137AAE">
              <w:rPr>
                <w:rFonts w:ascii="Arial" w:hAnsi="Arial" w:cs="Arial"/>
              </w:rPr>
              <w:lastRenderedPageBreak/>
              <w:t>Aufbau des Neurons (Zeichnung)</w:t>
            </w:r>
          </w:p>
          <w:p w:rsidR="003018D6" w:rsidRPr="00137AAE" w:rsidRDefault="003018D6" w:rsidP="00617977">
            <w:pPr>
              <w:numPr>
                <w:ilvl w:val="4"/>
                <w:numId w:val="39"/>
              </w:numPr>
              <w:tabs>
                <w:tab w:val="clear" w:pos="1260"/>
                <w:tab w:val="num" w:pos="360"/>
              </w:tabs>
              <w:spacing w:after="0" w:line="240" w:lineRule="auto"/>
              <w:ind w:left="360"/>
              <w:rPr>
                <w:rFonts w:ascii="Arial" w:hAnsi="Arial" w:cs="Arial"/>
              </w:rPr>
            </w:pPr>
            <w:r w:rsidRPr="00137AAE">
              <w:rPr>
                <w:rFonts w:ascii="Arial" w:hAnsi="Arial" w:cs="Arial"/>
              </w:rPr>
              <w:t>Funktion des Neurons</w:t>
            </w:r>
          </w:p>
          <w:p w:rsidR="003018D6" w:rsidRPr="00137AAE" w:rsidRDefault="003018D6" w:rsidP="00617977">
            <w:pPr>
              <w:numPr>
                <w:ilvl w:val="4"/>
                <w:numId w:val="39"/>
              </w:numPr>
              <w:tabs>
                <w:tab w:val="clear" w:pos="1260"/>
                <w:tab w:val="num" w:pos="360"/>
              </w:tabs>
              <w:spacing w:after="0" w:line="240" w:lineRule="auto"/>
              <w:ind w:left="360"/>
              <w:rPr>
                <w:rFonts w:ascii="Arial" w:hAnsi="Arial" w:cs="Arial"/>
              </w:rPr>
            </w:pPr>
            <w:r w:rsidRPr="00137AAE">
              <w:rPr>
                <w:rFonts w:ascii="Arial" w:hAnsi="Arial" w:cs="Arial"/>
              </w:rPr>
              <w:t xml:space="preserve">Funktion und Aufbau der </w:t>
            </w:r>
            <w:proofErr w:type="spellStart"/>
            <w:r w:rsidRPr="00137AAE">
              <w:rPr>
                <w:rFonts w:ascii="Arial" w:hAnsi="Arial" w:cs="Arial"/>
              </w:rPr>
              <w:t>Schwann</w:t>
            </w:r>
            <w:r w:rsidR="00CC229D" w:rsidRPr="00137AAE">
              <w:rPr>
                <w:rFonts w:ascii="Arial" w:hAnsi="Arial" w:cs="Arial"/>
              </w:rPr>
              <w:t>´</w:t>
            </w:r>
            <w:r w:rsidRPr="00137AAE">
              <w:rPr>
                <w:rFonts w:ascii="Arial" w:hAnsi="Arial" w:cs="Arial"/>
              </w:rPr>
              <w:t>schen</w:t>
            </w:r>
            <w:proofErr w:type="spellEnd"/>
            <w:r w:rsidRPr="00137AAE">
              <w:rPr>
                <w:rFonts w:ascii="Arial" w:hAnsi="Arial" w:cs="Arial"/>
              </w:rPr>
              <w:t xml:space="preserve"> Zellen </w:t>
            </w:r>
          </w:p>
        </w:tc>
        <w:tc>
          <w:tcPr>
            <w:tcW w:w="4180" w:type="dxa"/>
            <w:gridSpan w:val="2"/>
            <w:vAlign w:val="center"/>
          </w:tcPr>
          <w:p w:rsidR="003018D6" w:rsidRPr="00137AAE" w:rsidRDefault="003018D6" w:rsidP="00EE6BE3">
            <w:pPr>
              <w:rPr>
                <w:rFonts w:ascii="Arial" w:hAnsi="Arial" w:cs="Arial"/>
                <w:bCs/>
                <w:iCs/>
              </w:rPr>
            </w:pPr>
            <w:r w:rsidRPr="00137AAE">
              <w:rPr>
                <w:rFonts w:ascii="Arial" w:hAnsi="Arial" w:cs="Arial"/>
                <w:bCs/>
                <w:iCs/>
              </w:rPr>
              <w:lastRenderedPageBreak/>
              <w:t>beschreiben Aufbau und Funktion des Neurons (UF1)</w:t>
            </w: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rPr>
            </w:pPr>
          </w:p>
        </w:tc>
        <w:tc>
          <w:tcPr>
            <w:tcW w:w="3389" w:type="dxa"/>
          </w:tcPr>
          <w:p w:rsidR="003018D6" w:rsidRPr="00137AAE" w:rsidRDefault="00863B19" w:rsidP="00EE6BE3">
            <w:pPr>
              <w:rPr>
                <w:rFonts w:ascii="Arial" w:hAnsi="Arial" w:cs="Arial"/>
                <w:bCs/>
              </w:rPr>
            </w:pPr>
            <w:r w:rsidRPr="00137AAE">
              <w:rPr>
                <w:rFonts w:ascii="Arial" w:hAnsi="Arial" w:cs="Arial"/>
                <w:bCs/>
              </w:rPr>
              <w:lastRenderedPageBreak/>
              <w:t>evtl. Filmsequenzen</w:t>
            </w:r>
          </w:p>
          <w:p w:rsidR="003018D6" w:rsidRPr="00137AAE" w:rsidRDefault="003018D6" w:rsidP="00EE6BE3">
            <w:pPr>
              <w:rPr>
                <w:rFonts w:ascii="Arial" w:hAnsi="Arial" w:cs="Arial"/>
                <w:bCs/>
              </w:rPr>
            </w:pPr>
            <w:r w:rsidRPr="00137AAE">
              <w:rPr>
                <w:rFonts w:ascii="Arial" w:hAnsi="Arial" w:cs="Arial"/>
                <w:bCs/>
              </w:rPr>
              <w:t>Modelle</w:t>
            </w:r>
          </w:p>
          <w:p w:rsidR="003018D6" w:rsidRPr="00137AAE" w:rsidRDefault="003018D6" w:rsidP="00EE6BE3">
            <w:pPr>
              <w:rPr>
                <w:rFonts w:ascii="Arial" w:hAnsi="Arial" w:cs="Arial"/>
                <w:bCs/>
              </w:rPr>
            </w:pPr>
            <w:r w:rsidRPr="00137AAE">
              <w:rPr>
                <w:rFonts w:ascii="Arial" w:hAnsi="Arial" w:cs="Arial"/>
                <w:bCs/>
              </w:rPr>
              <w:t xml:space="preserve">Informationstexte und </w:t>
            </w:r>
            <w:r w:rsidRPr="00137AAE">
              <w:rPr>
                <w:rFonts w:ascii="Arial" w:hAnsi="Arial" w:cs="Arial"/>
                <w:bCs/>
              </w:rPr>
              <w:lastRenderedPageBreak/>
              <w:t>Abbildungen  zum Aufbau und Funktion von Neuronen</w:t>
            </w:r>
          </w:p>
        </w:tc>
        <w:tc>
          <w:tcPr>
            <w:tcW w:w="3118" w:type="dxa"/>
          </w:tcPr>
          <w:p w:rsidR="003018D6" w:rsidRPr="00137AAE" w:rsidRDefault="003018D6" w:rsidP="00EE6BE3">
            <w:pPr>
              <w:rPr>
                <w:rFonts w:ascii="Arial" w:hAnsi="Arial" w:cs="Arial"/>
                <w:bCs/>
              </w:rPr>
            </w:pPr>
            <w:r w:rsidRPr="00137AAE">
              <w:rPr>
                <w:rFonts w:ascii="Arial" w:hAnsi="Arial" w:cs="Arial"/>
                <w:bCs/>
              </w:rPr>
              <w:lastRenderedPageBreak/>
              <w:t>erarbeiten anhand verschiedener Medien den Aufbau und die Funktion von Neuronen</w:t>
            </w:r>
          </w:p>
        </w:tc>
      </w:tr>
      <w:tr w:rsidR="003018D6" w:rsidRPr="00137AAE" w:rsidTr="00CC229D">
        <w:tc>
          <w:tcPr>
            <w:tcW w:w="3738" w:type="dxa"/>
          </w:tcPr>
          <w:p w:rsidR="003018D6" w:rsidRPr="00137AAE" w:rsidRDefault="003018D6" w:rsidP="00EE6BE3">
            <w:pPr>
              <w:rPr>
                <w:rFonts w:ascii="Arial" w:hAnsi="Arial" w:cs="Arial"/>
              </w:rPr>
            </w:pPr>
            <w:r w:rsidRPr="00137AAE">
              <w:rPr>
                <w:rFonts w:ascii="Arial" w:hAnsi="Arial" w:cs="Arial"/>
              </w:rPr>
              <w:lastRenderedPageBreak/>
              <w:t>Erregungsleitung am Axon</w:t>
            </w:r>
          </w:p>
          <w:p w:rsidR="003018D6" w:rsidRPr="00137AAE" w:rsidRDefault="003018D6" w:rsidP="00617977">
            <w:pPr>
              <w:numPr>
                <w:ilvl w:val="0"/>
                <w:numId w:val="48"/>
              </w:numPr>
              <w:spacing w:after="0" w:line="240" w:lineRule="auto"/>
              <w:rPr>
                <w:rFonts w:ascii="Arial" w:hAnsi="Arial" w:cs="Arial"/>
              </w:rPr>
            </w:pPr>
            <w:proofErr w:type="spellStart"/>
            <w:r w:rsidRPr="00137AAE">
              <w:rPr>
                <w:rFonts w:ascii="Arial" w:hAnsi="Arial" w:cs="Arial"/>
              </w:rPr>
              <w:t>Moleklarbiologische</w:t>
            </w:r>
            <w:proofErr w:type="spellEnd"/>
            <w:r w:rsidRPr="00137AAE">
              <w:rPr>
                <w:rFonts w:ascii="Arial" w:hAnsi="Arial" w:cs="Arial"/>
              </w:rPr>
              <w:t xml:space="preserve"> Vorgänge während der Weiterleitung des </w:t>
            </w:r>
            <w:proofErr w:type="spellStart"/>
            <w:r w:rsidRPr="00137AAE">
              <w:rPr>
                <w:rFonts w:ascii="Arial" w:hAnsi="Arial" w:cs="Arial"/>
              </w:rPr>
              <w:t>AP´s</w:t>
            </w:r>
            <w:proofErr w:type="spellEnd"/>
          </w:p>
          <w:p w:rsidR="003018D6" w:rsidRPr="00137AAE" w:rsidRDefault="003018D6" w:rsidP="00617977">
            <w:pPr>
              <w:numPr>
                <w:ilvl w:val="0"/>
                <w:numId w:val="48"/>
              </w:numPr>
              <w:spacing w:after="0" w:line="240" w:lineRule="auto"/>
              <w:rPr>
                <w:rFonts w:ascii="Arial" w:hAnsi="Arial" w:cs="Arial"/>
              </w:rPr>
            </w:pPr>
            <w:r w:rsidRPr="00137AAE">
              <w:rPr>
                <w:rFonts w:ascii="Arial" w:hAnsi="Arial" w:cs="Arial"/>
              </w:rPr>
              <w:t>Kontinuierliche Erregungsleitung</w:t>
            </w:r>
          </w:p>
          <w:p w:rsidR="003018D6" w:rsidRPr="00137AAE" w:rsidRDefault="003018D6" w:rsidP="00617977">
            <w:pPr>
              <w:numPr>
                <w:ilvl w:val="0"/>
                <w:numId w:val="48"/>
              </w:numPr>
              <w:spacing w:after="0" w:line="240" w:lineRule="auto"/>
              <w:rPr>
                <w:rFonts w:ascii="Arial" w:hAnsi="Arial" w:cs="Arial"/>
              </w:rPr>
            </w:pPr>
            <w:proofErr w:type="spellStart"/>
            <w:r w:rsidRPr="00137AAE">
              <w:rPr>
                <w:rFonts w:ascii="Arial" w:hAnsi="Arial" w:cs="Arial"/>
              </w:rPr>
              <w:t>Saltatorische</w:t>
            </w:r>
            <w:proofErr w:type="spellEnd"/>
            <w:r w:rsidRPr="00137AAE">
              <w:rPr>
                <w:rFonts w:ascii="Arial" w:hAnsi="Arial" w:cs="Arial"/>
              </w:rPr>
              <w:t xml:space="preserve"> Erregungsleitung</w:t>
            </w:r>
          </w:p>
          <w:p w:rsidR="003018D6" w:rsidRPr="00137AAE" w:rsidRDefault="003018D6" w:rsidP="00617977">
            <w:pPr>
              <w:numPr>
                <w:ilvl w:val="0"/>
                <w:numId w:val="48"/>
              </w:numPr>
              <w:spacing w:after="0" w:line="240" w:lineRule="auto"/>
              <w:rPr>
                <w:rFonts w:ascii="Arial" w:hAnsi="Arial" w:cs="Arial"/>
              </w:rPr>
            </w:pPr>
            <w:r w:rsidRPr="00137AAE">
              <w:rPr>
                <w:rFonts w:ascii="Arial" w:hAnsi="Arial" w:cs="Arial"/>
              </w:rPr>
              <w:t xml:space="preserve">Faktoren die die Geschwindigkeit der Erregungsleitung bestimmen: </w:t>
            </w:r>
            <w:proofErr w:type="spellStart"/>
            <w:r w:rsidRPr="00137AAE">
              <w:rPr>
                <w:rFonts w:ascii="Arial" w:hAnsi="Arial" w:cs="Arial"/>
              </w:rPr>
              <w:t>Myelinisierung</w:t>
            </w:r>
            <w:proofErr w:type="spellEnd"/>
            <w:r w:rsidRPr="00137AAE">
              <w:rPr>
                <w:rFonts w:ascii="Arial" w:hAnsi="Arial" w:cs="Arial"/>
              </w:rPr>
              <w:t xml:space="preserve">, </w:t>
            </w:r>
            <w:proofErr w:type="spellStart"/>
            <w:r w:rsidRPr="00137AAE">
              <w:rPr>
                <w:rFonts w:ascii="Arial" w:hAnsi="Arial" w:cs="Arial"/>
              </w:rPr>
              <w:t>Axonquerschnitt</w:t>
            </w:r>
            <w:proofErr w:type="spellEnd"/>
            <w:r w:rsidRPr="00137AAE">
              <w:rPr>
                <w:rFonts w:ascii="Arial" w:hAnsi="Arial" w:cs="Arial"/>
              </w:rPr>
              <w:t xml:space="preserve"> und Temperatur</w:t>
            </w:r>
          </w:p>
          <w:p w:rsidR="003018D6" w:rsidRPr="00137AAE" w:rsidRDefault="003018D6" w:rsidP="00617977">
            <w:pPr>
              <w:numPr>
                <w:ilvl w:val="0"/>
                <w:numId w:val="48"/>
              </w:numPr>
              <w:tabs>
                <w:tab w:val="clear" w:pos="360"/>
              </w:tabs>
              <w:spacing w:after="0" w:line="240" w:lineRule="auto"/>
              <w:rPr>
                <w:rFonts w:ascii="Arial" w:hAnsi="Arial" w:cs="Arial"/>
              </w:rPr>
            </w:pPr>
            <w:r w:rsidRPr="00137AAE">
              <w:rPr>
                <w:rFonts w:ascii="Arial" w:hAnsi="Arial" w:cs="Arial"/>
              </w:rPr>
              <w:t xml:space="preserve">Codierung von Reizen: Reizstärke, Reizdauer, </w:t>
            </w:r>
            <w:proofErr w:type="spellStart"/>
            <w:r w:rsidRPr="00137AAE">
              <w:rPr>
                <w:rFonts w:ascii="Arial" w:hAnsi="Arial" w:cs="Arial"/>
              </w:rPr>
              <w:t>Reizart</w:t>
            </w:r>
            <w:proofErr w:type="spellEnd"/>
          </w:p>
          <w:p w:rsidR="003018D6" w:rsidRPr="00137AAE" w:rsidRDefault="003018D6" w:rsidP="00EE6BE3">
            <w:pPr>
              <w:rPr>
                <w:rFonts w:ascii="Arial" w:hAnsi="Arial" w:cs="Arial"/>
              </w:rPr>
            </w:pPr>
          </w:p>
          <w:p w:rsidR="003018D6" w:rsidRPr="00137AAE" w:rsidRDefault="003018D6" w:rsidP="00EE6BE3">
            <w:pPr>
              <w:rPr>
                <w:rFonts w:ascii="Arial" w:hAnsi="Arial" w:cs="Arial"/>
              </w:rPr>
            </w:pPr>
          </w:p>
          <w:p w:rsidR="003018D6" w:rsidRPr="00137AAE" w:rsidRDefault="003018D6" w:rsidP="00EE6BE3">
            <w:pPr>
              <w:rPr>
                <w:rFonts w:ascii="Arial" w:hAnsi="Arial" w:cs="Arial"/>
              </w:rPr>
            </w:pPr>
            <w:r w:rsidRPr="00137AAE">
              <w:rPr>
                <w:rFonts w:ascii="Arial" w:hAnsi="Arial" w:cs="Arial"/>
              </w:rPr>
              <w:t>Aufbau und Funktion von Synapsen</w:t>
            </w:r>
          </w:p>
          <w:p w:rsidR="003018D6" w:rsidRPr="00137AAE" w:rsidRDefault="003018D6" w:rsidP="00617977">
            <w:pPr>
              <w:numPr>
                <w:ilvl w:val="0"/>
                <w:numId w:val="51"/>
              </w:numPr>
              <w:spacing w:after="0" w:line="240" w:lineRule="auto"/>
              <w:rPr>
                <w:rFonts w:ascii="Arial" w:hAnsi="Arial" w:cs="Arial"/>
              </w:rPr>
            </w:pPr>
            <w:r w:rsidRPr="00137AAE">
              <w:rPr>
                <w:rFonts w:ascii="Arial" w:hAnsi="Arial" w:cs="Arial"/>
              </w:rPr>
              <w:t>Aufbau von Synapsen (Zeichnung)</w:t>
            </w:r>
          </w:p>
          <w:p w:rsidR="003018D6" w:rsidRPr="00137AAE" w:rsidRDefault="003018D6" w:rsidP="00617977">
            <w:pPr>
              <w:numPr>
                <w:ilvl w:val="0"/>
                <w:numId w:val="51"/>
              </w:numPr>
              <w:spacing w:after="0" w:line="240" w:lineRule="auto"/>
              <w:rPr>
                <w:rFonts w:ascii="Arial" w:hAnsi="Arial" w:cs="Arial"/>
              </w:rPr>
            </w:pPr>
            <w:r w:rsidRPr="00137AAE">
              <w:rPr>
                <w:rFonts w:ascii="Arial" w:hAnsi="Arial" w:cs="Arial"/>
              </w:rPr>
              <w:t>Molekularbiologische Vorgänge an Synapsen</w:t>
            </w:r>
          </w:p>
          <w:p w:rsidR="003018D6" w:rsidRPr="00137AAE" w:rsidRDefault="003018D6" w:rsidP="00617977">
            <w:pPr>
              <w:numPr>
                <w:ilvl w:val="0"/>
                <w:numId w:val="51"/>
              </w:numPr>
              <w:spacing w:after="0" w:line="240" w:lineRule="auto"/>
              <w:rPr>
                <w:rFonts w:ascii="Arial" w:hAnsi="Arial" w:cs="Arial"/>
              </w:rPr>
            </w:pPr>
            <w:proofErr w:type="spellStart"/>
            <w:r w:rsidRPr="00137AAE">
              <w:rPr>
                <w:rFonts w:ascii="Arial" w:hAnsi="Arial" w:cs="Arial"/>
              </w:rPr>
              <w:t>Synapsentypen</w:t>
            </w:r>
            <w:proofErr w:type="spellEnd"/>
            <w:r w:rsidRPr="00137AAE">
              <w:rPr>
                <w:rFonts w:ascii="Arial" w:hAnsi="Arial" w:cs="Arial"/>
              </w:rPr>
              <w:t>: erregende und hemmende Synapse</w:t>
            </w:r>
          </w:p>
          <w:p w:rsidR="003018D6" w:rsidRPr="00137AAE" w:rsidRDefault="003018D6" w:rsidP="00EE6BE3">
            <w:pPr>
              <w:jc w:val="center"/>
              <w:rPr>
                <w:rFonts w:ascii="Arial" w:hAnsi="Arial" w:cs="Arial"/>
              </w:rPr>
            </w:pPr>
          </w:p>
          <w:p w:rsidR="003018D6" w:rsidRPr="00137AAE" w:rsidRDefault="003018D6" w:rsidP="00EE6BE3">
            <w:pPr>
              <w:rPr>
                <w:rFonts w:ascii="Arial" w:hAnsi="Arial" w:cs="Arial"/>
              </w:rPr>
            </w:pPr>
            <w:r w:rsidRPr="00137AAE">
              <w:rPr>
                <w:rFonts w:ascii="Arial" w:hAnsi="Arial" w:cs="Arial"/>
              </w:rPr>
              <w:t>Synaptische Verschaltung und Verrechnung</w:t>
            </w:r>
          </w:p>
          <w:p w:rsidR="003018D6" w:rsidRPr="00137AAE" w:rsidRDefault="003018D6" w:rsidP="00617977">
            <w:pPr>
              <w:numPr>
                <w:ilvl w:val="0"/>
                <w:numId w:val="52"/>
              </w:numPr>
              <w:spacing w:after="0" w:line="240" w:lineRule="auto"/>
              <w:rPr>
                <w:rFonts w:ascii="Arial" w:hAnsi="Arial" w:cs="Arial"/>
              </w:rPr>
            </w:pPr>
            <w:r w:rsidRPr="00137AAE">
              <w:rPr>
                <w:rFonts w:ascii="Arial" w:hAnsi="Arial" w:cs="Arial"/>
              </w:rPr>
              <w:lastRenderedPageBreak/>
              <w:t>Zeitliche Summation</w:t>
            </w:r>
          </w:p>
          <w:p w:rsidR="003018D6" w:rsidRPr="00137AAE" w:rsidRDefault="003018D6" w:rsidP="00617977">
            <w:pPr>
              <w:numPr>
                <w:ilvl w:val="0"/>
                <w:numId w:val="52"/>
              </w:numPr>
              <w:spacing w:after="0" w:line="240" w:lineRule="auto"/>
              <w:rPr>
                <w:rFonts w:ascii="Arial" w:hAnsi="Arial" w:cs="Arial"/>
              </w:rPr>
            </w:pPr>
            <w:r w:rsidRPr="00137AAE">
              <w:rPr>
                <w:rFonts w:ascii="Arial" w:hAnsi="Arial" w:cs="Arial"/>
              </w:rPr>
              <w:t>Räumliche Summation</w:t>
            </w:r>
          </w:p>
        </w:tc>
        <w:tc>
          <w:tcPr>
            <w:tcW w:w="4180" w:type="dxa"/>
            <w:gridSpan w:val="2"/>
            <w:vAlign w:val="center"/>
          </w:tcPr>
          <w:p w:rsidR="003018D6" w:rsidRPr="00137AAE" w:rsidRDefault="003018D6" w:rsidP="00EE6BE3">
            <w:pPr>
              <w:rPr>
                <w:rFonts w:ascii="Arial" w:hAnsi="Arial" w:cs="Arial"/>
                <w:bCs/>
                <w:iCs/>
              </w:rPr>
            </w:pPr>
            <w:r w:rsidRPr="00137AAE">
              <w:rPr>
                <w:rFonts w:ascii="Arial" w:hAnsi="Arial" w:cs="Arial"/>
                <w:bCs/>
                <w:iCs/>
              </w:rPr>
              <w:lastRenderedPageBreak/>
              <w:t xml:space="preserve">Erklären die Weiterleitung des Aktionspotentials an </w:t>
            </w:r>
            <w:proofErr w:type="spellStart"/>
            <w:r w:rsidRPr="00137AAE">
              <w:rPr>
                <w:rFonts w:ascii="Arial" w:hAnsi="Arial" w:cs="Arial"/>
                <w:bCs/>
                <w:iCs/>
              </w:rPr>
              <w:t>myelinisierten</w:t>
            </w:r>
            <w:proofErr w:type="spellEnd"/>
            <w:r w:rsidRPr="00137AAE">
              <w:rPr>
                <w:rFonts w:ascii="Arial" w:hAnsi="Arial" w:cs="Arial"/>
                <w:bCs/>
                <w:iCs/>
              </w:rPr>
              <w:t xml:space="preserve"> Axonen  (UF1)</w:t>
            </w: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r w:rsidRPr="00137AAE">
              <w:rPr>
                <w:rFonts w:ascii="Arial" w:hAnsi="Arial" w:cs="Arial"/>
                <w:bCs/>
                <w:iCs/>
              </w:rPr>
              <w:t>erläutern die Verschaltung von Neuronen bei der Erregungsweiterleitung und der Verrechnung von Potentialen mit der Funktion der Synapsen auf molekularer Ebene (UF1, UF3)</w:t>
            </w: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r w:rsidRPr="00137AAE">
              <w:rPr>
                <w:rFonts w:ascii="Arial" w:hAnsi="Arial" w:cs="Arial"/>
                <w:bCs/>
                <w:iCs/>
              </w:rPr>
              <w:t xml:space="preserve">dokumentieren und präsentieren die Wirkung von </w:t>
            </w:r>
            <w:proofErr w:type="spellStart"/>
            <w:r w:rsidRPr="00137AAE">
              <w:rPr>
                <w:rFonts w:ascii="Arial" w:hAnsi="Arial" w:cs="Arial"/>
                <w:bCs/>
                <w:iCs/>
              </w:rPr>
              <w:t>endo</w:t>
            </w:r>
            <w:proofErr w:type="spellEnd"/>
            <w:r w:rsidRPr="00137AAE">
              <w:rPr>
                <w:rFonts w:ascii="Arial" w:hAnsi="Arial" w:cs="Arial"/>
                <w:bCs/>
                <w:iCs/>
              </w:rPr>
              <w:t>- und exogenen Stoffen auf Vorgänge am Axon, der Synapse und auf Gehirnareale an konkreten Beispielen (K1, K3, UF2)</w:t>
            </w:r>
          </w:p>
          <w:p w:rsidR="003018D6" w:rsidRPr="00137AAE" w:rsidRDefault="003018D6" w:rsidP="00EE6BE3">
            <w:pPr>
              <w:rPr>
                <w:rFonts w:ascii="Arial" w:hAnsi="Arial" w:cs="Arial"/>
                <w:bCs/>
                <w:iCs/>
              </w:rPr>
            </w:pPr>
          </w:p>
        </w:tc>
        <w:tc>
          <w:tcPr>
            <w:tcW w:w="3389" w:type="dxa"/>
          </w:tcPr>
          <w:p w:rsidR="003018D6" w:rsidRPr="00137AAE" w:rsidRDefault="003018D6" w:rsidP="00EE6BE3">
            <w:pPr>
              <w:rPr>
                <w:rFonts w:ascii="Arial" w:hAnsi="Arial" w:cs="Arial"/>
                <w:bCs/>
              </w:rPr>
            </w:pPr>
            <w:r w:rsidRPr="00137AAE">
              <w:rPr>
                <w:rFonts w:ascii="Arial" w:hAnsi="Arial" w:cs="Arial"/>
                <w:bCs/>
              </w:rPr>
              <w:lastRenderedPageBreak/>
              <w:t>Abbildungen zum Ablauf und der Messung eines Aktionspotentials</w:t>
            </w: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r w:rsidRPr="00137AAE">
              <w:rPr>
                <w:rFonts w:ascii="Arial" w:hAnsi="Arial" w:cs="Arial"/>
                <w:bCs/>
              </w:rPr>
              <w:t>Lehrbuch</w:t>
            </w: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863B19" w:rsidP="00EE6BE3">
            <w:pPr>
              <w:rPr>
                <w:rFonts w:ascii="Arial" w:hAnsi="Arial" w:cs="Arial"/>
                <w:bCs/>
              </w:rPr>
            </w:pPr>
            <w:r w:rsidRPr="00137AAE">
              <w:rPr>
                <w:rFonts w:ascii="Arial" w:hAnsi="Arial" w:cs="Arial"/>
                <w:b/>
                <w:bCs/>
              </w:rPr>
              <w:t>Gruppenarbeit:</w:t>
            </w:r>
            <w:r w:rsidRPr="00137AAE">
              <w:rPr>
                <w:rFonts w:ascii="Arial" w:hAnsi="Arial" w:cs="Arial"/>
                <w:bCs/>
              </w:rPr>
              <w:t xml:space="preserve"> </w:t>
            </w:r>
            <w:r w:rsidR="003018D6" w:rsidRPr="00137AAE">
              <w:rPr>
                <w:rFonts w:ascii="Arial" w:hAnsi="Arial" w:cs="Arial"/>
                <w:bCs/>
              </w:rPr>
              <w:t>Informationsmaterial zu verschiedenen Nervengiften</w:t>
            </w:r>
          </w:p>
        </w:tc>
        <w:tc>
          <w:tcPr>
            <w:tcW w:w="3118" w:type="dxa"/>
          </w:tcPr>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r w:rsidRPr="00137AAE">
              <w:rPr>
                <w:rFonts w:ascii="Arial" w:hAnsi="Arial" w:cs="Arial"/>
                <w:bCs/>
              </w:rPr>
              <w:t>Bildliche Darstellungen werden verglichen und auf Vollständigkeit und Korrektheit überprüft</w:t>
            </w: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r w:rsidRPr="00137AAE">
              <w:rPr>
                <w:rFonts w:ascii="Arial" w:hAnsi="Arial" w:cs="Arial"/>
                <w:bCs/>
              </w:rPr>
              <w:t>Erarbeiten auf der Grundlage des Wissens über Axone und Synapsen Wirkungsweisen verschiedener Nervengifte und stellen diese vor</w:t>
            </w:r>
          </w:p>
        </w:tc>
      </w:tr>
      <w:tr w:rsidR="003018D6" w:rsidRPr="00137AAE" w:rsidTr="00CC229D">
        <w:tc>
          <w:tcPr>
            <w:tcW w:w="3738" w:type="dxa"/>
          </w:tcPr>
          <w:p w:rsidR="003018D6" w:rsidRPr="00137AAE" w:rsidRDefault="003018D6" w:rsidP="00EE6BE3">
            <w:pPr>
              <w:rPr>
                <w:rFonts w:ascii="Arial" w:hAnsi="Arial" w:cs="Arial"/>
              </w:rPr>
            </w:pPr>
            <w:r w:rsidRPr="00137AAE">
              <w:rPr>
                <w:rFonts w:ascii="Arial" w:hAnsi="Arial" w:cs="Arial"/>
              </w:rPr>
              <w:lastRenderedPageBreak/>
              <w:t>Entstehung eines Membranpotentials</w:t>
            </w:r>
          </w:p>
          <w:p w:rsidR="003018D6" w:rsidRPr="00137AAE" w:rsidRDefault="003018D6" w:rsidP="00617977">
            <w:pPr>
              <w:numPr>
                <w:ilvl w:val="0"/>
                <w:numId w:val="49"/>
              </w:numPr>
              <w:spacing w:after="0" w:line="240" w:lineRule="auto"/>
              <w:rPr>
                <w:rFonts w:ascii="Arial" w:hAnsi="Arial" w:cs="Arial"/>
              </w:rPr>
            </w:pPr>
            <w:r w:rsidRPr="00137AAE">
              <w:rPr>
                <w:rFonts w:ascii="Arial" w:hAnsi="Arial" w:cs="Arial"/>
              </w:rPr>
              <w:t>Ionenverteilung an der Membran</w:t>
            </w:r>
          </w:p>
          <w:p w:rsidR="003018D6" w:rsidRPr="00137AAE" w:rsidRDefault="003018D6" w:rsidP="00617977">
            <w:pPr>
              <w:numPr>
                <w:ilvl w:val="0"/>
                <w:numId w:val="49"/>
              </w:numPr>
              <w:spacing w:after="0" w:line="240" w:lineRule="auto"/>
              <w:rPr>
                <w:rFonts w:ascii="Arial" w:hAnsi="Arial" w:cs="Arial"/>
              </w:rPr>
            </w:pPr>
            <w:r w:rsidRPr="00137AAE">
              <w:rPr>
                <w:rFonts w:ascii="Arial" w:hAnsi="Arial" w:cs="Arial"/>
              </w:rPr>
              <w:t>Permeabilität der Membran</w:t>
            </w:r>
          </w:p>
          <w:p w:rsidR="003018D6" w:rsidRPr="00137AAE" w:rsidRDefault="003018D6" w:rsidP="00617977">
            <w:pPr>
              <w:numPr>
                <w:ilvl w:val="0"/>
                <w:numId w:val="49"/>
              </w:numPr>
              <w:spacing w:after="0" w:line="240" w:lineRule="auto"/>
              <w:rPr>
                <w:rFonts w:ascii="Arial" w:hAnsi="Arial" w:cs="Arial"/>
              </w:rPr>
            </w:pPr>
            <w:r w:rsidRPr="00137AAE">
              <w:rPr>
                <w:rFonts w:ascii="Arial" w:hAnsi="Arial" w:cs="Arial"/>
              </w:rPr>
              <w:t>Ruhepotential</w:t>
            </w:r>
          </w:p>
          <w:p w:rsidR="003018D6" w:rsidRPr="00137AAE" w:rsidRDefault="003018D6" w:rsidP="00617977">
            <w:pPr>
              <w:numPr>
                <w:ilvl w:val="0"/>
                <w:numId w:val="49"/>
              </w:numPr>
              <w:spacing w:after="0" w:line="240" w:lineRule="auto"/>
              <w:rPr>
                <w:rFonts w:ascii="Arial" w:hAnsi="Arial" w:cs="Arial"/>
              </w:rPr>
            </w:pPr>
            <w:r w:rsidRPr="00137AAE">
              <w:rPr>
                <w:rFonts w:ascii="Arial" w:hAnsi="Arial" w:cs="Arial"/>
              </w:rPr>
              <w:t>Funktionsweise und Bedeutung der Natrium-Kalium-Pumpe</w:t>
            </w:r>
          </w:p>
          <w:p w:rsidR="003018D6" w:rsidRPr="00137AAE" w:rsidRDefault="003018D6" w:rsidP="00617977">
            <w:pPr>
              <w:numPr>
                <w:ilvl w:val="0"/>
                <w:numId w:val="49"/>
              </w:numPr>
              <w:spacing w:after="0" w:line="240" w:lineRule="auto"/>
              <w:rPr>
                <w:rFonts w:ascii="Arial" w:hAnsi="Arial" w:cs="Arial"/>
              </w:rPr>
            </w:pPr>
            <w:r w:rsidRPr="00137AAE">
              <w:rPr>
                <w:rFonts w:ascii="Arial" w:hAnsi="Arial" w:cs="Arial"/>
              </w:rPr>
              <w:t>Messung des Membranpotentials</w:t>
            </w:r>
          </w:p>
          <w:p w:rsidR="003018D6" w:rsidRPr="00137AAE" w:rsidRDefault="003018D6" w:rsidP="00EE6BE3">
            <w:pPr>
              <w:rPr>
                <w:rFonts w:ascii="Arial" w:hAnsi="Arial" w:cs="Arial"/>
              </w:rPr>
            </w:pPr>
          </w:p>
          <w:p w:rsidR="003018D6" w:rsidRPr="00137AAE" w:rsidRDefault="003018D6" w:rsidP="00EE6BE3">
            <w:pPr>
              <w:rPr>
                <w:rFonts w:ascii="Arial" w:hAnsi="Arial" w:cs="Arial"/>
              </w:rPr>
            </w:pPr>
            <w:r w:rsidRPr="00137AAE">
              <w:rPr>
                <w:rFonts w:ascii="Arial" w:hAnsi="Arial" w:cs="Arial"/>
              </w:rPr>
              <w:t>Entstehung eines Aktionspotentials</w:t>
            </w:r>
          </w:p>
          <w:p w:rsidR="003018D6" w:rsidRPr="00137AAE" w:rsidRDefault="003018D6" w:rsidP="00617977">
            <w:pPr>
              <w:numPr>
                <w:ilvl w:val="0"/>
                <w:numId w:val="50"/>
              </w:numPr>
              <w:spacing w:after="0" w:line="240" w:lineRule="auto"/>
              <w:rPr>
                <w:rFonts w:ascii="Arial" w:hAnsi="Arial" w:cs="Arial"/>
              </w:rPr>
            </w:pPr>
            <w:r w:rsidRPr="00137AAE">
              <w:rPr>
                <w:rFonts w:ascii="Arial" w:hAnsi="Arial" w:cs="Arial"/>
              </w:rPr>
              <w:t>Spannungsgesteuerte Ionenkanäle</w:t>
            </w:r>
          </w:p>
          <w:p w:rsidR="003018D6" w:rsidRPr="00137AAE" w:rsidRDefault="003018D6" w:rsidP="00617977">
            <w:pPr>
              <w:numPr>
                <w:ilvl w:val="0"/>
                <w:numId w:val="50"/>
              </w:numPr>
              <w:spacing w:after="0" w:line="240" w:lineRule="auto"/>
              <w:rPr>
                <w:rFonts w:ascii="Arial" w:hAnsi="Arial" w:cs="Arial"/>
              </w:rPr>
            </w:pPr>
            <w:r w:rsidRPr="00137AAE">
              <w:rPr>
                <w:rFonts w:ascii="Arial" w:hAnsi="Arial" w:cs="Arial"/>
              </w:rPr>
              <w:t>Phasen des Aktionspotentials: Depolarisation, Repolarisation und Hyperpolarisation, Refraktärzeit</w:t>
            </w:r>
          </w:p>
          <w:p w:rsidR="003018D6" w:rsidRPr="00137AAE" w:rsidRDefault="003018D6" w:rsidP="00617977">
            <w:pPr>
              <w:numPr>
                <w:ilvl w:val="0"/>
                <w:numId w:val="50"/>
              </w:numPr>
              <w:spacing w:after="0" w:line="240" w:lineRule="auto"/>
              <w:rPr>
                <w:rFonts w:ascii="Arial" w:hAnsi="Arial" w:cs="Arial"/>
              </w:rPr>
            </w:pPr>
            <w:r w:rsidRPr="00137AAE">
              <w:rPr>
                <w:rFonts w:ascii="Arial" w:hAnsi="Arial" w:cs="Arial"/>
              </w:rPr>
              <w:t>Molekularbiologische Vorgänge während eines Aktionspotentials</w:t>
            </w:r>
          </w:p>
          <w:p w:rsidR="003018D6" w:rsidRPr="00137AAE" w:rsidRDefault="003018D6" w:rsidP="00617977">
            <w:pPr>
              <w:numPr>
                <w:ilvl w:val="0"/>
                <w:numId w:val="50"/>
              </w:numPr>
              <w:spacing w:after="0" w:line="240" w:lineRule="auto"/>
              <w:rPr>
                <w:rFonts w:ascii="Arial" w:hAnsi="Arial" w:cs="Arial"/>
              </w:rPr>
            </w:pPr>
            <w:r w:rsidRPr="00137AAE">
              <w:rPr>
                <w:rFonts w:ascii="Arial" w:hAnsi="Arial" w:cs="Arial"/>
              </w:rPr>
              <w:t>Zeichnerische Darstellung eines Aktionspotentials</w:t>
            </w:r>
          </w:p>
        </w:tc>
        <w:tc>
          <w:tcPr>
            <w:tcW w:w="4180" w:type="dxa"/>
            <w:gridSpan w:val="2"/>
          </w:tcPr>
          <w:p w:rsidR="003018D6" w:rsidRPr="00137AAE" w:rsidRDefault="003018D6" w:rsidP="00EE6BE3">
            <w:pPr>
              <w:rPr>
                <w:rFonts w:ascii="Arial" w:hAnsi="Arial" w:cs="Arial"/>
                <w:bCs/>
                <w:iCs/>
              </w:rPr>
            </w:pPr>
            <w:r w:rsidRPr="00137AAE">
              <w:rPr>
                <w:rFonts w:ascii="Arial" w:hAnsi="Arial" w:cs="Arial"/>
                <w:bCs/>
                <w:iCs/>
              </w:rPr>
              <w:t>erklären Ableitungen von Potentialen mittels Messelektroden an Axon und Synapse und werten Messergebnisse unter Zuordnung der molekularen Vorgänge an Biomembranen aus (E5, E2, UF1, UF2)</w:t>
            </w: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863B19" w:rsidRPr="00137AAE" w:rsidRDefault="00863B19" w:rsidP="00EE6BE3">
            <w:pPr>
              <w:rPr>
                <w:rFonts w:ascii="Arial" w:hAnsi="Arial" w:cs="Arial"/>
                <w:bCs/>
              </w:rPr>
            </w:pPr>
          </w:p>
        </w:tc>
        <w:tc>
          <w:tcPr>
            <w:tcW w:w="3389" w:type="dxa"/>
          </w:tcPr>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r w:rsidRPr="00137AAE">
              <w:rPr>
                <w:rFonts w:ascii="Arial" w:hAnsi="Arial" w:cs="Arial"/>
                <w:bCs/>
              </w:rPr>
              <w:t xml:space="preserve">Abbildungen und </w:t>
            </w:r>
            <w:proofErr w:type="spellStart"/>
            <w:r w:rsidRPr="00137AAE">
              <w:rPr>
                <w:rFonts w:ascii="Arial" w:hAnsi="Arial" w:cs="Arial"/>
                <w:bCs/>
              </w:rPr>
              <w:t>Folienpuzzel</w:t>
            </w:r>
            <w:proofErr w:type="spellEnd"/>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r w:rsidRPr="00137AAE">
              <w:rPr>
                <w:rFonts w:ascii="Arial" w:hAnsi="Arial" w:cs="Arial"/>
                <w:bCs/>
              </w:rPr>
              <w:t>Informationstexte</w:t>
            </w: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tc>
        <w:tc>
          <w:tcPr>
            <w:tcW w:w="3118" w:type="dxa"/>
          </w:tcPr>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tc>
      </w:tr>
      <w:tr w:rsidR="003018D6" w:rsidRPr="00137AAE" w:rsidTr="00CC229D">
        <w:tc>
          <w:tcPr>
            <w:tcW w:w="3738" w:type="dxa"/>
          </w:tcPr>
          <w:p w:rsidR="003018D6" w:rsidRPr="00137AAE" w:rsidRDefault="003018D6" w:rsidP="00EE6BE3">
            <w:pPr>
              <w:rPr>
                <w:rFonts w:ascii="Arial" w:hAnsi="Arial" w:cs="Arial"/>
              </w:rPr>
            </w:pPr>
            <w:proofErr w:type="spellStart"/>
            <w:r w:rsidRPr="00137AAE">
              <w:rPr>
                <w:rFonts w:ascii="Arial" w:hAnsi="Arial" w:cs="Arial"/>
              </w:rPr>
              <w:t>Signaltransduktion</w:t>
            </w:r>
            <w:proofErr w:type="spellEnd"/>
            <w:r w:rsidRPr="00137AAE">
              <w:rPr>
                <w:rFonts w:ascii="Arial" w:hAnsi="Arial" w:cs="Arial"/>
              </w:rPr>
              <w:t xml:space="preserve"> am Beispiel </w:t>
            </w:r>
          </w:p>
        </w:tc>
        <w:tc>
          <w:tcPr>
            <w:tcW w:w="4180" w:type="dxa"/>
            <w:gridSpan w:val="2"/>
          </w:tcPr>
          <w:p w:rsidR="003018D6" w:rsidRPr="00137AAE" w:rsidRDefault="003018D6" w:rsidP="00EE6BE3">
            <w:pPr>
              <w:rPr>
                <w:rFonts w:ascii="Arial" w:hAnsi="Arial" w:cs="Arial"/>
                <w:bCs/>
                <w:iCs/>
              </w:rPr>
            </w:pPr>
            <w:r w:rsidRPr="00137AAE">
              <w:rPr>
                <w:rFonts w:ascii="Arial" w:hAnsi="Arial" w:cs="Arial"/>
                <w:bCs/>
                <w:iCs/>
              </w:rPr>
              <w:t xml:space="preserve">Stellen das Prinzip der </w:t>
            </w:r>
            <w:proofErr w:type="spellStart"/>
            <w:r w:rsidRPr="00137AAE">
              <w:rPr>
                <w:rFonts w:ascii="Arial" w:hAnsi="Arial" w:cs="Arial"/>
                <w:bCs/>
                <w:iCs/>
              </w:rPr>
              <w:t>Signaltransduktion</w:t>
            </w:r>
            <w:proofErr w:type="spellEnd"/>
            <w:r w:rsidRPr="00137AAE">
              <w:rPr>
                <w:rFonts w:ascii="Arial" w:hAnsi="Arial" w:cs="Arial"/>
                <w:bCs/>
                <w:iCs/>
              </w:rPr>
              <w:t xml:space="preserve"> an einen Rezeptor anhand von Modellen dar (E6, Uf1, UF2, UF4)</w:t>
            </w:r>
          </w:p>
        </w:tc>
        <w:tc>
          <w:tcPr>
            <w:tcW w:w="3389" w:type="dxa"/>
          </w:tcPr>
          <w:p w:rsidR="003018D6" w:rsidRPr="00137AAE" w:rsidRDefault="003018D6" w:rsidP="00EE6BE3">
            <w:pPr>
              <w:rPr>
                <w:rFonts w:ascii="Arial" w:hAnsi="Arial" w:cs="Arial"/>
                <w:bCs/>
              </w:rPr>
            </w:pPr>
            <w:r w:rsidRPr="00137AAE">
              <w:rPr>
                <w:rFonts w:ascii="Arial" w:hAnsi="Arial" w:cs="Arial"/>
                <w:bCs/>
              </w:rPr>
              <w:t xml:space="preserve">Informationsmaterial für ein Beispiel der </w:t>
            </w:r>
            <w:proofErr w:type="spellStart"/>
            <w:r w:rsidRPr="00137AAE">
              <w:rPr>
                <w:rFonts w:ascii="Arial" w:hAnsi="Arial" w:cs="Arial"/>
                <w:bCs/>
              </w:rPr>
              <w:t>Signaltransduktion</w:t>
            </w:r>
            <w:proofErr w:type="spellEnd"/>
            <w:r w:rsidRPr="00137AAE">
              <w:rPr>
                <w:rFonts w:ascii="Arial" w:hAnsi="Arial" w:cs="Arial"/>
                <w:bCs/>
              </w:rPr>
              <w:t xml:space="preserve"> wird in Partnerarbeit erarbeitet</w:t>
            </w:r>
          </w:p>
        </w:tc>
        <w:tc>
          <w:tcPr>
            <w:tcW w:w="3118" w:type="dxa"/>
          </w:tcPr>
          <w:p w:rsidR="003018D6" w:rsidRPr="00137AAE" w:rsidRDefault="003018D6" w:rsidP="00EE6BE3">
            <w:pPr>
              <w:rPr>
                <w:rFonts w:ascii="Arial" w:hAnsi="Arial" w:cs="Arial"/>
                <w:bCs/>
              </w:rPr>
            </w:pPr>
            <w:r w:rsidRPr="00137AAE">
              <w:rPr>
                <w:rFonts w:ascii="Arial" w:hAnsi="Arial" w:cs="Arial"/>
                <w:bCs/>
              </w:rPr>
              <w:t>An einem Beispiel wird modellhaft di</w:t>
            </w:r>
            <w:r w:rsidR="00863B19" w:rsidRPr="00137AAE">
              <w:rPr>
                <w:rFonts w:ascii="Arial" w:hAnsi="Arial" w:cs="Arial"/>
                <w:bCs/>
              </w:rPr>
              <w:t>e Übertragung von Signalen dargest</w:t>
            </w:r>
            <w:r w:rsidRPr="00137AAE">
              <w:rPr>
                <w:rFonts w:ascii="Arial" w:hAnsi="Arial" w:cs="Arial"/>
                <w:bCs/>
              </w:rPr>
              <w:t>ellt</w:t>
            </w:r>
          </w:p>
        </w:tc>
      </w:tr>
      <w:tr w:rsidR="003018D6" w:rsidRPr="00137AAE" w:rsidTr="00CC229D">
        <w:tc>
          <w:tcPr>
            <w:tcW w:w="3738" w:type="dxa"/>
          </w:tcPr>
          <w:p w:rsidR="003018D6" w:rsidRPr="00137AAE" w:rsidRDefault="003018D6" w:rsidP="00EE6BE3">
            <w:pPr>
              <w:ind w:left="34"/>
              <w:rPr>
                <w:rFonts w:ascii="Arial" w:hAnsi="Arial" w:cs="Arial"/>
              </w:rPr>
            </w:pPr>
            <w:r w:rsidRPr="00137AAE">
              <w:rPr>
                <w:rFonts w:ascii="Arial" w:hAnsi="Arial" w:cs="Arial"/>
              </w:rPr>
              <w:t>Aufbau und Funktion des Vegetativen Nervensystems</w:t>
            </w:r>
          </w:p>
        </w:tc>
        <w:tc>
          <w:tcPr>
            <w:tcW w:w="4180" w:type="dxa"/>
            <w:gridSpan w:val="2"/>
          </w:tcPr>
          <w:p w:rsidR="003018D6" w:rsidRPr="00137AAE" w:rsidRDefault="003018D6" w:rsidP="00EE6BE3">
            <w:pPr>
              <w:rPr>
                <w:rFonts w:ascii="Arial" w:hAnsi="Arial" w:cs="Arial"/>
                <w:bCs/>
              </w:rPr>
            </w:pPr>
            <w:r w:rsidRPr="00137AAE">
              <w:rPr>
                <w:rFonts w:ascii="Arial" w:hAnsi="Arial" w:cs="Arial"/>
                <w:bCs/>
              </w:rPr>
              <w:t xml:space="preserve">erklären die Rolle von Sympathikus und Parasympathikus bei der neuronalen und hormonellen Regelung von physiologischen Funktionen an </w:t>
            </w:r>
            <w:r w:rsidRPr="00137AAE">
              <w:rPr>
                <w:rFonts w:ascii="Arial" w:hAnsi="Arial" w:cs="Arial"/>
                <w:bCs/>
              </w:rPr>
              <w:lastRenderedPageBreak/>
              <w:t>Beispielen (UF4, E6, UF2, UF1)</w:t>
            </w:r>
          </w:p>
        </w:tc>
        <w:tc>
          <w:tcPr>
            <w:tcW w:w="3389" w:type="dxa"/>
          </w:tcPr>
          <w:p w:rsidR="003018D6" w:rsidRPr="00137AAE" w:rsidRDefault="003018D6" w:rsidP="00EE6BE3">
            <w:pPr>
              <w:ind w:left="34"/>
              <w:rPr>
                <w:rFonts w:ascii="Arial" w:hAnsi="Arial" w:cs="Arial"/>
                <w:bCs/>
              </w:rPr>
            </w:pPr>
            <w:r w:rsidRPr="00137AAE">
              <w:rPr>
                <w:rFonts w:ascii="Arial" w:hAnsi="Arial" w:cs="Arial"/>
                <w:bCs/>
              </w:rPr>
              <w:lastRenderedPageBreak/>
              <w:t>Lehrbuch</w:t>
            </w:r>
            <w:r w:rsidR="00863B19" w:rsidRPr="00137AAE">
              <w:rPr>
                <w:rFonts w:ascii="Arial" w:hAnsi="Arial" w:cs="Arial"/>
                <w:bCs/>
              </w:rPr>
              <w:t xml:space="preserve"> oder AB</w:t>
            </w:r>
          </w:p>
        </w:tc>
        <w:tc>
          <w:tcPr>
            <w:tcW w:w="3118" w:type="dxa"/>
          </w:tcPr>
          <w:p w:rsidR="003018D6" w:rsidRPr="00137AAE" w:rsidRDefault="003018D6" w:rsidP="00EE6BE3">
            <w:pPr>
              <w:rPr>
                <w:rFonts w:ascii="Arial" w:hAnsi="Arial" w:cs="Arial"/>
                <w:bCs/>
              </w:rPr>
            </w:pPr>
            <w:r w:rsidRPr="00137AAE">
              <w:rPr>
                <w:rFonts w:ascii="Arial" w:hAnsi="Arial" w:cs="Arial"/>
                <w:bCs/>
              </w:rPr>
              <w:t xml:space="preserve">Erarbeitung der Bedeutung und Funktion des vegetativen Nervensystems für den </w:t>
            </w:r>
            <w:r w:rsidRPr="00137AAE">
              <w:rPr>
                <w:rFonts w:ascii="Arial" w:hAnsi="Arial" w:cs="Arial"/>
                <w:bCs/>
              </w:rPr>
              <w:lastRenderedPageBreak/>
              <w:t>menschlichen Körper</w:t>
            </w:r>
          </w:p>
        </w:tc>
      </w:tr>
      <w:tr w:rsidR="003018D6" w:rsidRPr="00137AAE" w:rsidTr="00EE6BE3">
        <w:tc>
          <w:tcPr>
            <w:tcW w:w="14425" w:type="dxa"/>
            <w:gridSpan w:val="5"/>
          </w:tcPr>
          <w:p w:rsidR="003018D6" w:rsidRPr="00137AAE" w:rsidRDefault="003018D6" w:rsidP="00EE6BE3">
            <w:pPr>
              <w:rPr>
                <w:rFonts w:ascii="Arial" w:hAnsi="Arial" w:cs="Arial"/>
                <w:b/>
              </w:rPr>
            </w:pPr>
            <w:r w:rsidRPr="00137AAE">
              <w:rPr>
                <w:rFonts w:ascii="Arial" w:hAnsi="Arial" w:cs="Arial"/>
                <w:b/>
              </w:rPr>
              <w:lastRenderedPageBreak/>
              <w:t>Diagnose von Schülerkompetenzen:</w:t>
            </w:r>
          </w:p>
          <w:p w:rsidR="003018D6" w:rsidRPr="00137AAE" w:rsidRDefault="003018D6" w:rsidP="00617977">
            <w:pPr>
              <w:numPr>
                <w:ilvl w:val="0"/>
                <w:numId w:val="46"/>
              </w:numPr>
              <w:spacing w:after="0" w:line="240" w:lineRule="auto"/>
              <w:rPr>
                <w:rFonts w:ascii="Arial" w:hAnsi="Arial" w:cs="Arial"/>
              </w:rPr>
            </w:pPr>
            <w:r w:rsidRPr="00137AAE">
              <w:rPr>
                <w:rFonts w:ascii="Arial" w:hAnsi="Arial" w:cs="Arial"/>
              </w:rPr>
              <w:t xml:space="preserve"> z.B. Beurteilungsaufgaben, Optimierungsaufgaben, Dokumentationsaufgaben, Reflexionsaufgaben </w:t>
            </w:r>
          </w:p>
        </w:tc>
      </w:tr>
      <w:tr w:rsidR="003018D6" w:rsidRPr="00137AAE" w:rsidTr="00EE6BE3">
        <w:tc>
          <w:tcPr>
            <w:tcW w:w="14425" w:type="dxa"/>
            <w:gridSpan w:val="5"/>
          </w:tcPr>
          <w:p w:rsidR="003018D6" w:rsidRPr="00137AAE" w:rsidRDefault="003018D6" w:rsidP="00EE6BE3">
            <w:pPr>
              <w:rPr>
                <w:rFonts w:ascii="Arial" w:hAnsi="Arial" w:cs="Arial"/>
                <w:b/>
              </w:rPr>
            </w:pPr>
            <w:r w:rsidRPr="00137AAE">
              <w:rPr>
                <w:rFonts w:ascii="Arial" w:hAnsi="Arial" w:cs="Arial"/>
                <w:b/>
              </w:rPr>
              <w:t>Leistungsbewertung:</w:t>
            </w:r>
          </w:p>
          <w:p w:rsidR="003018D6" w:rsidRPr="00137AAE" w:rsidRDefault="003018D6" w:rsidP="00617977">
            <w:pPr>
              <w:numPr>
                <w:ilvl w:val="0"/>
                <w:numId w:val="46"/>
              </w:numPr>
              <w:spacing w:after="0" w:line="240" w:lineRule="auto"/>
              <w:rPr>
                <w:rFonts w:ascii="Arial" w:hAnsi="Arial" w:cs="Arial"/>
              </w:rPr>
            </w:pPr>
            <w:r w:rsidRPr="00137AAE">
              <w:rPr>
                <w:rFonts w:ascii="Arial" w:hAnsi="Arial" w:cs="Arial"/>
              </w:rPr>
              <w:t xml:space="preserve">u. a. Klausur, schriftliche Übung </w:t>
            </w:r>
          </w:p>
        </w:tc>
      </w:tr>
    </w:tbl>
    <w:p w:rsidR="003018D6" w:rsidRPr="00137AAE" w:rsidRDefault="003018D6" w:rsidP="003018D6">
      <w:pPr>
        <w:rPr>
          <w:rFonts w:ascii="Arial" w:hAnsi="Arial" w:cs="Arial"/>
        </w:rPr>
      </w:pPr>
    </w:p>
    <w:p w:rsidR="003018D6" w:rsidRPr="00137AAE" w:rsidRDefault="003018D6" w:rsidP="003018D6">
      <w:pPr>
        <w:rPr>
          <w:rFonts w:ascii="Arial" w:hAnsi="Arial" w:cs="Arial"/>
        </w:rPr>
      </w:pPr>
    </w:p>
    <w:p w:rsidR="003018D6" w:rsidRPr="00137AAE" w:rsidRDefault="003018D6" w:rsidP="003018D6">
      <w:pPr>
        <w:rPr>
          <w:rFonts w:ascii="Arial" w:hAnsi="Arial" w:cs="Arial"/>
        </w:rPr>
      </w:pPr>
    </w:p>
    <w:p w:rsidR="003018D6" w:rsidRPr="00137AAE" w:rsidRDefault="003018D6" w:rsidP="003018D6">
      <w:pPr>
        <w:rPr>
          <w:rFonts w:ascii="Arial" w:hAnsi="Arial" w:cs="Arial"/>
        </w:rPr>
      </w:pPr>
    </w:p>
    <w:p w:rsidR="003018D6" w:rsidRPr="00137AAE" w:rsidRDefault="003018D6" w:rsidP="003018D6">
      <w:pPr>
        <w:rPr>
          <w:rFonts w:ascii="Arial" w:hAnsi="Arial" w:cs="Arial"/>
        </w:rPr>
      </w:pPr>
    </w:p>
    <w:p w:rsidR="003018D6" w:rsidRPr="00137AAE" w:rsidRDefault="003018D6" w:rsidP="003018D6">
      <w:pPr>
        <w:rPr>
          <w:rFonts w:ascii="Arial" w:hAnsi="Arial" w:cs="Arial"/>
        </w:rPr>
      </w:pPr>
    </w:p>
    <w:p w:rsidR="003018D6" w:rsidRPr="00137AAE" w:rsidRDefault="003018D6" w:rsidP="003018D6">
      <w:pPr>
        <w:shd w:val="clear" w:color="auto" w:fill="FFFFFF" w:themeFill="background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7229"/>
      </w:tblGrid>
      <w:tr w:rsidR="00863B19" w:rsidRPr="00137AAE" w:rsidTr="00863B19">
        <w:tc>
          <w:tcPr>
            <w:tcW w:w="14425" w:type="dxa"/>
            <w:gridSpan w:val="2"/>
            <w:shd w:val="clear" w:color="auto" w:fill="BFBFBF" w:themeFill="background1" w:themeFillShade="BF"/>
          </w:tcPr>
          <w:p w:rsidR="00091708" w:rsidRPr="00137AAE" w:rsidRDefault="00091708" w:rsidP="00EE6BE3">
            <w:pPr>
              <w:rPr>
                <w:rFonts w:ascii="Arial" w:hAnsi="Arial" w:cs="Arial"/>
                <w:b/>
              </w:rPr>
            </w:pPr>
            <w:r w:rsidRPr="00137AAE">
              <w:rPr>
                <w:rFonts w:ascii="Arial" w:hAnsi="Arial" w:cs="Arial"/>
                <w:b/>
              </w:rPr>
              <w:t>Unterrichtsvorhaben II</w:t>
            </w:r>
          </w:p>
          <w:p w:rsidR="00863B19" w:rsidRPr="00137AAE" w:rsidRDefault="00137AAE" w:rsidP="00617977">
            <w:pPr>
              <w:pStyle w:val="Listenabsatz"/>
              <w:numPr>
                <w:ilvl w:val="0"/>
                <w:numId w:val="46"/>
              </w:numPr>
              <w:rPr>
                <w:rFonts w:ascii="Arial" w:hAnsi="Arial" w:cs="Arial"/>
                <w:sz w:val="22"/>
                <w:szCs w:val="22"/>
              </w:rPr>
            </w:pPr>
            <w:r>
              <w:rPr>
                <w:rFonts w:ascii="Arial" w:hAnsi="Arial" w:cs="Arial"/>
                <w:sz w:val="22"/>
                <w:szCs w:val="22"/>
              </w:rPr>
              <w:t xml:space="preserve">Thema/ </w:t>
            </w:r>
            <w:r w:rsidR="00863B19" w:rsidRPr="00137AAE">
              <w:rPr>
                <w:rFonts w:ascii="Arial" w:hAnsi="Arial" w:cs="Arial"/>
                <w:sz w:val="22"/>
                <w:szCs w:val="22"/>
              </w:rPr>
              <w:t xml:space="preserve">Kontext: Lernen und Gedächtnis – </w:t>
            </w:r>
            <w:r w:rsidR="00863B19" w:rsidRPr="00137AAE">
              <w:rPr>
                <w:rFonts w:ascii="Arial" w:hAnsi="Arial" w:cs="Arial"/>
                <w:i/>
                <w:sz w:val="22"/>
                <w:szCs w:val="22"/>
              </w:rPr>
              <w:t>Wie muss ich mich verhalten, um Abiturstoff am besten zu lernen und zu behalten?</w:t>
            </w:r>
          </w:p>
        </w:tc>
      </w:tr>
      <w:tr w:rsidR="00863B19" w:rsidRPr="00137AAE" w:rsidTr="00863B19">
        <w:tc>
          <w:tcPr>
            <w:tcW w:w="14425" w:type="dxa"/>
            <w:gridSpan w:val="2"/>
            <w:shd w:val="clear" w:color="auto" w:fill="BFBFBF" w:themeFill="background1" w:themeFillShade="BF"/>
          </w:tcPr>
          <w:p w:rsidR="00863B19" w:rsidRPr="00137AAE" w:rsidRDefault="00863B19" w:rsidP="00EE6BE3">
            <w:pPr>
              <w:rPr>
                <w:rFonts w:ascii="Arial" w:hAnsi="Arial" w:cs="Arial"/>
                <w:b/>
              </w:rPr>
            </w:pPr>
            <w:r w:rsidRPr="00137AAE">
              <w:rPr>
                <w:rFonts w:ascii="Arial" w:hAnsi="Arial" w:cs="Arial"/>
                <w:b/>
              </w:rPr>
              <w:t>Inhaltsfeld:   IF 4 (Neurobiologie</w:t>
            </w:r>
          </w:p>
        </w:tc>
      </w:tr>
      <w:tr w:rsidR="003018D6" w:rsidRPr="00137AAE" w:rsidTr="00EE6BE3">
        <w:tc>
          <w:tcPr>
            <w:tcW w:w="7196" w:type="dxa"/>
          </w:tcPr>
          <w:p w:rsidR="003018D6" w:rsidRPr="00137AAE" w:rsidRDefault="003018D6" w:rsidP="00EE6BE3">
            <w:pPr>
              <w:rPr>
                <w:rFonts w:ascii="Arial" w:hAnsi="Arial" w:cs="Arial"/>
                <w:b/>
              </w:rPr>
            </w:pPr>
            <w:r w:rsidRPr="00137AAE">
              <w:rPr>
                <w:rFonts w:ascii="Arial" w:hAnsi="Arial" w:cs="Arial"/>
                <w:b/>
              </w:rPr>
              <w:t>Inhaltliche Schwerpunkte:</w:t>
            </w:r>
          </w:p>
          <w:p w:rsidR="003018D6" w:rsidRPr="00137AAE" w:rsidRDefault="003018D6" w:rsidP="00617977">
            <w:pPr>
              <w:pStyle w:val="Listenabsatz"/>
              <w:numPr>
                <w:ilvl w:val="0"/>
                <w:numId w:val="46"/>
              </w:numPr>
              <w:rPr>
                <w:rFonts w:ascii="Arial" w:hAnsi="Arial" w:cs="Arial"/>
                <w:sz w:val="22"/>
                <w:szCs w:val="22"/>
              </w:rPr>
            </w:pPr>
            <w:r w:rsidRPr="00137AAE">
              <w:rPr>
                <w:rFonts w:ascii="Arial" w:hAnsi="Arial" w:cs="Arial"/>
                <w:sz w:val="22"/>
                <w:szCs w:val="22"/>
              </w:rPr>
              <w:t>Plastizität und Lernen</w:t>
            </w:r>
          </w:p>
          <w:p w:rsidR="003018D6" w:rsidRPr="00137AAE" w:rsidRDefault="003018D6" w:rsidP="00EE6BE3">
            <w:pPr>
              <w:rPr>
                <w:rFonts w:ascii="Arial" w:hAnsi="Arial" w:cs="Arial"/>
              </w:rPr>
            </w:pPr>
          </w:p>
          <w:p w:rsidR="003018D6" w:rsidRPr="00137AAE" w:rsidRDefault="003018D6" w:rsidP="00EE6BE3">
            <w:pPr>
              <w:rPr>
                <w:rFonts w:ascii="Arial" w:hAnsi="Arial" w:cs="Arial"/>
              </w:rPr>
            </w:pPr>
          </w:p>
          <w:p w:rsidR="003018D6" w:rsidRPr="00137AAE" w:rsidRDefault="003018D6" w:rsidP="00EE6BE3">
            <w:pPr>
              <w:rPr>
                <w:rFonts w:ascii="Arial" w:hAnsi="Arial" w:cs="Arial"/>
                <w:b/>
              </w:rPr>
            </w:pPr>
            <w:r w:rsidRPr="00137AAE">
              <w:rPr>
                <w:rFonts w:ascii="Arial" w:hAnsi="Arial" w:cs="Arial"/>
                <w:b/>
              </w:rPr>
              <w:t xml:space="preserve">Zeitbedarf: </w:t>
            </w:r>
            <w:r w:rsidRPr="00137AAE">
              <w:rPr>
                <w:rFonts w:ascii="Arial" w:hAnsi="Arial" w:cs="Arial"/>
                <w:lang w:eastAsia="de-DE"/>
              </w:rPr>
              <w:t>ca. 8 Std. à 45 Minuten</w:t>
            </w:r>
          </w:p>
        </w:tc>
        <w:tc>
          <w:tcPr>
            <w:tcW w:w="7229" w:type="dxa"/>
          </w:tcPr>
          <w:p w:rsidR="003018D6" w:rsidRPr="00137AAE" w:rsidRDefault="003018D6" w:rsidP="00EE6BE3">
            <w:pPr>
              <w:rPr>
                <w:rFonts w:ascii="Arial" w:hAnsi="Arial" w:cs="Arial"/>
                <w:b/>
              </w:rPr>
            </w:pPr>
            <w:r w:rsidRPr="00137AAE">
              <w:rPr>
                <w:rFonts w:ascii="Arial" w:hAnsi="Arial" w:cs="Arial"/>
                <w:b/>
              </w:rPr>
              <w:t>Schwerpunkte übergeordneter Kompetenzerwartungen:</w:t>
            </w:r>
          </w:p>
          <w:p w:rsidR="003018D6" w:rsidRPr="00137AAE" w:rsidRDefault="003018D6" w:rsidP="0089112C">
            <w:pPr>
              <w:numPr>
                <w:ilvl w:val="0"/>
                <w:numId w:val="16"/>
              </w:numPr>
              <w:tabs>
                <w:tab w:val="left" w:pos="360"/>
              </w:tabs>
              <w:spacing w:after="0" w:line="240" w:lineRule="auto"/>
              <w:jc w:val="both"/>
              <w:rPr>
                <w:rFonts w:ascii="Arial" w:hAnsi="Arial" w:cs="Arial"/>
                <w:lang w:eastAsia="de-DE"/>
              </w:rPr>
            </w:pPr>
            <w:r w:rsidRPr="00137AAE">
              <w:rPr>
                <w:rFonts w:ascii="Arial" w:hAnsi="Arial" w:cs="Arial"/>
              </w:rPr>
              <w:t xml:space="preserve"> </w:t>
            </w:r>
            <w:r w:rsidRPr="00137AAE">
              <w:rPr>
                <w:rFonts w:ascii="Arial" w:hAnsi="Arial" w:cs="Arial"/>
                <w:lang w:eastAsia="de-DE"/>
              </w:rPr>
              <w:t>K1 Dokumentation</w:t>
            </w:r>
          </w:p>
          <w:p w:rsidR="003018D6" w:rsidRPr="00137AAE" w:rsidRDefault="003018D6" w:rsidP="0089112C">
            <w:pPr>
              <w:numPr>
                <w:ilvl w:val="0"/>
                <w:numId w:val="16"/>
              </w:numPr>
              <w:tabs>
                <w:tab w:val="left" w:pos="360"/>
              </w:tabs>
              <w:spacing w:after="0" w:line="240" w:lineRule="auto"/>
              <w:jc w:val="both"/>
              <w:rPr>
                <w:rFonts w:ascii="Arial" w:hAnsi="Arial" w:cs="Arial"/>
                <w:lang w:eastAsia="de-DE"/>
              </w:rPr>
            </w:pPr>
            <w:r w:rsidRPr="00137AAE">
              <w:rPr>
                <w:rFonts w:ascii="Arial" w:hAnsi="Arial" w:cs="Arial"/>
                <w:lang w:eastAsia="de-DE"/>
              </w:rPr>
              <w:t>UF4 Vernetzung</w:t>
            </w:r>
          </w:p>
          <w:p w:rsidR="003018D6" w:rsidRPr="00137AAE" w:rsidRDefault="003018D6" w:rsidP="00EE6BE3">
            <w:pPr>
              <w:pStyle w:val="Listenabsatz"/>
              <w:ind w:left="1068"/>
              <w:rPr>
                <w:rFonts w:ascii="Arial" w:hAnsi="Arial" w:cs="Arial"/>
                <w:sz w:val="22"/>
                <w:szCs w:val="22"/>
              </w:rPr>
            </w:pPr>
          </w:p>
          <w:p w:rsidR="003018D6" w:rsidRPr="00137AAE" w:rsidRDefault="003018D6" w:rsidP="00EE6BE3">
            <w:pPr>
              <w:pStyle w:val="Listenabsatz"/>
              <w:ind w:left="360"/>
              <w:rPr>
                <w:rFonts w:ascii="Arial" w:hAnsi="Arial" w:cs="Arial"/>
                <w:sz w:val="22"/>
                <w:szCs w:val="22"/>
              </w:rPr>
            </w:pPr>
          </w:p>
        </w:tc>
      </w:tr>
    </w:tbl>
    <w:p w:rsidR="003018D6" w:rsidRPr="00137AAE" w:rsidRDefault="003018D6" w:rsidP="003018D6">
      <w:pPr>
        <w:rPr>
          <w:rFonts w:ascii="Arial" w:hAnsi="Arial" w:cs="Arial"/>
        </w:rPr>
      </w:pPr>
    </w:p>
    <w:p w:rsidR="00CC229D" w:rsidRPr="00137AAE" w:rsidRDefault="00CC229D" w:rsidP="003018D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48"/>
        <w:gridCol w:w="4290"/>
        <w:gridCol w:w="3300"/>
        <w:gridCol w:w="2987"/>
      </w:tblGrid>
      <w:tr w:rsidR="003018D6" w:rsidRPr="00137AAE" w:rsidTr="00EE6BE3">
        <w:tc>
          <w:tcPr>
            <w:tcW w:w="3848" w:type="dxa"/>
            <w:shd w:val="clear" w:color="auto" w:fill="A6A6A6" w:themeFill="background1" w:themeFillShade="A6"/>
          </w:tcPr>
          <w:p w:rsidR="003018D6" w:rsidRPr="00137AAE" w:rsidRDefault="003018D6" w:rsidP="00EE6BE3">
            <w:pPr>
              <w:rPr>
                <w:rFonts w:ascii="Arial" w:hAnsi="Arial" w:cs="Arial"/>
                <w:b/>
              </w:rPr>
            </w:pPr>
            <w:r w:rsidRPr="00137AAE">
              <w:rPr>
                <w:rFonts w:ascii="Arial" w:hAnsi="Arial" w:cs="Arial"/>
                <w:b/>
              </w:rPr>
              <w:t>Sequenzierung inhaltlicher Aspekte</w:t>
            </w:r>
          </w:p>
        </w:tc>
        <w:tc>
          <w:tcPr>
            <w:tcW w:w="4290" w:type="dxa"/>
            <w:shd w:val="clear" w:color="auto" w:fill="A6A6A6" w:themeFill="background1" w:themeFillShade="A6"/>
          </w:tcPr>
          <w:p w:rsidR="003018D6" w:rsidRPr="00137AAE" w:rsidRDefault="003018D6" w:rsidP="00EE6BE3">
            <w:pPr>
              <w:rPr>
                <w:rFonts w:ascii="Arial" w:hAnsi="Arial" w:cs="Arial"/>
                <w:b/>
              </w:rPr>
            </w:pPr>
            <w:r w:rsidRPr="00137AAE">
              <w:rPr>
                <w:rFonts w:ascii="Arial" w:hAnsi="Arial" w:cs="Arial"/>
                <w:b/>
              </w:rPr>
              <w:t>Konkretisierte Kompetenzerwartungen des Kernlehrplans</w:t>
            </w:r>
          </w:p>
          <w:p w:rsidR="003018D6" w:rsidRPr="00137AAE" w:rsidRDefault="003018D6" w:rsidP="00EE6BE3">
            <w:pPr>
              <w:rPr>
                <w:rFonts w:ascii="Arial" w:hAnsi="Arial" w:cs="Arial"/>
              </w:rPr>
            </w:pPr>
          </w:p>
          <w:p w:rsidR="003018D6" w:rsidRPr="00137AAE" w:rsidRDefault="003018D6" w:rsidP="00EE6BE3">
            <w:pPr>
              <w:rPr>
                <w:rFonts w:ascii="Arial" w:hAnsi="Arial" w:cs="Arial"/>
                <w:b/>
              </w:rPr>
            </w:pPr>
            <w:r w:rsidRPr="00137AAE">
              <w:rPr>
                <w:rFonts w:ascii="Arial" w:hAnsi="Arial" w:cs="Arial"/>
              </w:rPr>
              <w:t>Die Schülerinnen und Schüler …</w:t>
            </w:r>
          </w:p>
        </w:tc>
        <w:tc>
          <w:tcPr>
            <w:tcW w:w="3300" w:type="dxa"/>
            <w:shd w:val="clear" w:color="auto" w:fill="A6A6A6" w:themeFill="background1" w:themeFillShade="A6"/>
          </w:tcPr>
          <w:p w:rsidR="003018D6" w:rsidRPr="00137AAE" w:rsidRDefault="003018D6" w:rsidP="00EE6BE3">
            <w:pPr>
              <w:rPr>
                <w:rFonts w:ascii="Arial" w:hAnsi="Arial" w:cs="Arial"/>
                <w:b/>
              </w:rPr>
            </w:pPr>
            <w:r w:rsidRPr="00137AAE">
              <w:rPr>
                <w:rFonts w:ascii="Arial" w:hAnsi="Arial" w:cs="Arial"/>
                <w:b/>
              </w:rPr>
              <w:t>Methoden-/Materialien-/Lernmittel-</w:t>
            </w:r>
            <w:r w:rsidRPr="00137AAE">
              <w:rPr>
                <w:rFonts w:ascii="Arial" w:hAnsi="Arial" w:cs="Arial"/>
                <w:b/>
              </w:rPr>
              <w:br w:type="textWrapping" w:clear="all"/>
            </w:r>
            <w:proofErr w:type="spellStart"/>
            <w:r w:rsidRPr="00137AAE">
              <w:rPr>
                <w:rFonts w:ascii="Arial" w:hAnsi="Arial" w:cs="Arial"/>
                <w:b/>
              </w:rPr>
              <w:t>empfehlungen</w:t>
            </w:r>
            <w:proofErr w:type="spellEnd"/>
          </w:p>
        </w:tc>
        <w:tc>
          <w:tcPr>
            <w:tcW w:w="2987" w:type="dxa"/>
            <w:shd w:val="clear" w:color="auto" w:fill="A6A6A6" w:themeFill="background1" w:themeFillShade="A6"/>
          </w:tcPr>
          <w:p w:rsidR="003018D6" w:rsidRPr="00137AAE" w:rsidRDefault="003018D6" w:rsidP="00EE6BE3">
            <w:pPr>
              <w:rPr>
                <w:rFonts w:ascii="Arial" w:hAnsi="Arial" w:cs="Arial"/>
                <w:b/>
              </w:rPr>
            </w:pPr>
            <w:r w:rsidRPr="00137AAE">
              <w:rPr>
                <w:rFonts w:ascii="Arial" w:hAnsi="Arial" w:cs="Arial"/>
                <w:b/>
              </w:rPr>
              <w:t>Verbindliche Absprachen der Fachkonferenz</w:t>
            </w:r>
            <w:r w:rsidRPr="00137AAE">
              <w:rPr>
                <w:rFonts w:ascii="Arial" w:hAnsi="Arial" w:cs="Arial"/>
                <w:b/>
              </w:rPr>
              <w:br/>
              <w:t xml:space="preserve">   </w:t>
            </w:r>
          </w:p>
          <w:p w:rsidR="003018D6" w:rsidRPr="00137AAE" w:rsidRDefault="003018D6" w:rsidP="00EE6BE3">
            <w:pPr>
              <w:rPr>
                <w:rFonts w:ascii="Arial" w:hAnsi="Arial" w:cs="Arial"/>
                <w:b/>
              </w:rPr>
            </w:pPr>
            <w:r w:rsidRPr="00137AAE">
              <w:rPr>
                <w:rFonts w:ascii="Arial" w:hAnsi="Arial" w:cs="Arial"/>
                <w:b/>
              </w:rPr>
              <w:t xml:space="preserve">Didaktisch-methodische Anmerkungen mit Blick auf die Kompetenz- </w:t>
            </w:r>
            <w:proofErr w:type="spellStart"/>
            <w:r w:rsidRPr="00137AAE">
              <w:rPr>
                <w:rFonts w:ascii="Arial" w:hAnsi="Arial" w:cs="Arial"/>
                <w:b/>
              </w:rPr>
              <w:t>entwicklung</w:t>
            </w:r>
            <w:proofErr w:type="spellEnd"/>
          </w:p>
        </w:tc>
      </w:tr>
      <w:tr w:rsidR="003018D6" w:rsidRPr="00137AAE" w:rsidTr="00EE6BE3">
        <w:tc>
          <w:tcPr>
            <w:tcW w:w="3848" w:type="dxa"/>
          </w:tcPr>
          <w:p w:rsidR="003018D6" w:rsidRPr="00137AAE" w:rsidRDefault="003018D6" w:rsidP="00EE6BE3">
            <w:pPr>
              <w:rPr>
                <w:rFonts w:ascii="Arial" w:hAnsi="Arial" w:cs="Arial"/>
                <w:i/>
              </w:rPr>
            </w:pPr>
            <w:r w:rsidRPr="00137AAE">
              <w:rPr>
                <w:rFonts w:ascii="Arial" w:hAnsi="Arial" w:cs="Arial"/>
                <w:i/>
              </w:rPr>
              <w:t>Wie funktioniert unser Gedächtnis?</w:t>
            </w:r>
          </w:p>
          <w:p w:rsidR="003018D6" w:rsidRPr="00137AAE" w:rsidRDefault="003018D6" w:rsidP="00617977">
            <w:pPr>
              <w:numPr>
                <w:ilvl w:val="0"/>
                <w:numId w:val="24"/>
              </w:numPr>
              <w:spacing w:after="0" w:line="240" w:lineRule="auto"/>
              <w:ind w:left="360"/>
              <w:jc w:val="both"/>
              <w:rPr>
                <w:rFonts w:ascii="Arial" w:hAnsi="Arial" w:cs="Arial"/>
              </w:rPr>
            </w:pPr>
            <w:r w:rsidRPr="00137AAE">
              <w:rPr>
                <w:rFonts w:ascii="Arial" w:hAnsi="Arial" w:cs="Arial"/>
              </w:rPr>
              <w:t xml:space="preserve">Informationsverarbeitung </w:t>
            </w:r>
          </w:p>
          <w:p w:rsidR="003018D6" w:rsidRPr="00137AAE" w:rsidRDefault="003018D6" w:rsidP="00EE6BE3">
            <w:pPr>
              <w:jc w:val="both"/>
              <w:rPr>
                <w:rFonts w:ascii="Arial" w:hAnsi="Arial" w:cs="Arial"/>
              </w:rPr>
            </w:pPr>
            <w:r w:rsidRPr="00137AAE">
              <w:rPr>
                <w:rFonts w:ascii="Arial" w:hAnsi="Arial" w:cs="Arial"/>
              </w:rPr>
              <w:t xml:space="preserve">        im Zentralnervensystem </w:t>
            </w:r>
          </w:p>
          <w:p w:rsidR="003018D6" w:rsidRPr="00137AAE" w:rsidRDefault="003018D6" w:rsidP="00617977">
            <w:pPr>
              <w:numPr>
                <w:ilvl w:val="0"/>
                <w:numId w:val="24"/>
              </w:numPr>
              <w:spacing w:after="0" w:line="240" w:lineRule="auto"/>
              <w:ind w:left="360"/>
              <w:jc w:val="both"/>
              <w:rPr>
                <w:rFonts w:ascii="Arial" w:hAnsi="Arial" w:cs="Arial"/>
              </w:rPr>
            </w:pPr>
            <w:r w:rsidRPr="00137AAE">
              <w:rPr>
                <w:rFonts w:ascii="Arial" w:hAnsi="Arial" w:cs="Arial"/>
              </w:rPr>
              <w:t>Bau des Gehirns</w:t>
            </w:r>
          </w:p>
          <w:p w:rsidR="003018D6" w:rsidRPr="00137AAE" w:rsidRDefault="003018D6" w:rsidP="00617977">
            <w:pPr>
              <w:numPr>
                <w:ilvl w:val="0"/>
                <w:numId w:val="24"/>
              </w:numPr>
              <w:spacing w:after="0" w:line="240" w:lineRule="auto"/>
              <w:ind w:left="360"/>
              <w:jc w:val="both"/>
              <w:rPr>
                <w:rFonts w:ascii="Arial" w:hAnsi="Arial" w:cs="Arial"/>
              </w:rPr>
            </w:pPr>
            <w:r w:rsidRPr="00137AAE">
              <w:rPr>
                <w:rFonts w:ascii="Arial" w:hAnsi="Arial" w:cs="Arial"/>
              </w:rPr>
              <w:t>Hirnfunktionen</w:t>
            </w:r>
          </w:p>
        </w:tc>
        <w:tc>
          <w:tcPr>
            <w:tcW w:w="4290" w:type="dxa"/>
          </w:tcPr>
          <w:p w:rsidR="003018D6" w:rsidRPr="00137AAE" w:rsidRDefault="003018D6" w:rsidP="00EE6BE3">
            <w:pPr>
              <w:rPr>
                <w:rFonts w:ascii="Arial" w:hAnsi="Arial" w:cs="Arial"/>
                <w:bCs/>
              </w:rPr>
            </w:pPr>
            <w:r w:rsidRPr="00137AAE">
              <w:rPr>
                <w:rFonts w:ascii="Arial" w:hAnsi="Arial" w:cs="Arial"/>
                <w:bCs/>
                <w:iCs/>
              </w:rPr>
              <w:t>stellen aktuelle Modellvorstellungen zum Gedächtnis auf anatomisch-physiologischer Ebene dar (K3, B1)</w:t>
            </w:r>
          </w:p>
        </w:tc>
        <w:tc>
          <w:tcPr>
            <w:tcW w:w="3300" w:type="dxa"/>
          </w:tcPr>
          <w:p w:rsidR="003018D6" w:rsidRPr="00137AAE" w:rsidRDefault="003018D6" w:rsidP="00EE6BE3">
            <w:pPr>
              <w:ind w:left="34"/>
              <w:rPr>
                <w:rFonts w:ascii="Arial" w:hAnsi="Arial" w:cs="Arial"/>
              </w:rPr>
            </w:pPr>
            <w:r w:rsidRPr="00137AAE">
              <w:rPr>
                <w:rFonts w:ascii="Arial" w:hAnsi="Arial" w:cs="Arial"/>
              </w:rPr>
              <w:t xml:space="preserve">Lehrbuch </w:t>
            </w:r>
          </w:p>
        </w:tc>
        <w:tc>
          <w:tcPr>
            <w:tcW w:w="2987" w:type="dxa"/>
          </w:tcPr>
          <w:p w:rsidR="003018D6" w:rsidRPr="00137AAE" w:rsidRDefault="003018D6" w:rsidP="00EE6BE3">
            <w:pPr>
              <w:rPr>
                <w:rFonts w:ascii="Arial" w:hAnsi="Arial" w:cs="Arial"/>
              </w:rPr>
            </w:pPr>
            <w:r w:rsidRPr="00137AAE">
              <w:rPr>
                <w:rFonts w:ascii="Arial" w:hAnsi="Arial" w:cs="Arial"/>
              </w:rPr>
              <w:t xml:space="preserve">Erarbeiten kurz den Bau und wesentliche Funktionen des Gehirns an </w:t>
            </w:r>
          </w:p>
        </w:tc>
      </w:tr>
      <w:tr w:rsidR="003018D6" w:rsidRPr="00137AAE" w:rsidTr="00EE6BE3">
        <w:tc>
          <w:tcPr>
            <w:tcW w:w="3848" w:type="dxa"/>
          </w:tcPr>
          <w:p w:rsidR="003018D6" w:rsidRPr="00137AAE" w:rsidRDefault="003018D6" w:rsidP="00EE6BE3">
            <w:pPr>
              <w:rPr>
                <w:rFonts w:ascii="Arial" w:hAnsi="Arial" w:cs="Arial"/>
                <w:i/>
              </w:rPr>
            </w:pPr>
            <w:r w:rsidRPr="00137AAE">
              <w:rPr>
                <w:rFonts w:ascii="Arial" w:hAnsi="Arial" w:cs="Arial"/>
                <w:i/>
              </w:rPr>
              <w:t>Was passiert, wenn eine Information aus dem Kurzzeit- ins Langzeitgedächtnis überführt wird?</w:t>
            </w:r>
          </w:p>
          <w:p w:rsidR="003018D6" w:rsidRPr="00137AAE" w:rsidRDefault="003018D6" w:rsidP="00617977">
            <w:pPr>
              <w:numPr>
                <w:ilvl w:val="0"/>
                <w:numId w:val="24"/>
              </w:numPr>
              <w:spacing w:after="0" w:line="240" w:lineRule="auto"/>
              <w:ind w:left="360"/>
              <w:jc w:val="both"/>
              <w:rPr>
                <w:rFonts w:ascii="Arial" w:hAnsi="Arial" w:cs="Arial"/>
              </w:rPr>
            </w:pPr>
            <w:r w:rsidRPr="00137AAE">
              <w:rPr>
                <w:rFonts w:ascii="Arial" w:hAnsi="Arial" w:cs="Arial"/>
              </w:rPr>
              <w:t xml:space="preserve">Neuronale Plastizität </w:t>
            </w:r>
          </w:p>
        </w:tc>
        <w:tc>
          <w:tcPr>
            <w:tcW w:w="4290" w:type="dxa"/>
          </w:tcPr>
          <w:p w:rsidR="003018D6" w:rsidRPr="00137AAE" w:rsidRDefault="003018D6" w:rsidP="00EE6BE3">
            <w:pPr>
              <w:rPr>
                <w:rFonts w:ascii="Arial" w:hAnsi="Arial" w:cs="Arial"/>
                <w:bCs/>
              </w:rPr>
            </w:pPr>
            <w:r w:rsidRPr="00137AAE">
              <w:rPr>
                <w:rFonts w:ascii="Arial" w:hAnsi="Arial" w:cs="Arial"/>
                <w:bCs/>
                <w:iCs/>
              </w:rPr>
              <w:t>erklären den Begriff der Plastizität anhand geeigneter Modelle und leiten  die Bedeutung für ein lebenslanges Lernen ab  UF4)</w:t>
            </w:r>
          </w:p>
        </w:tc>
        <w:tc>
          <w:tcPr>
            <w:tcW w:w="3300" w:type="dxa"/>
          </w:tcPr>
          <w:p w:rsidR="003018D6" w:rsidRPr="00137AAE" w:rsidRDefault="003018D6" w:rsidP="00EE6BE3">
            <w:pPr>
              <w:ind w:left="34"/>
              <w:rPr>
                <w:rFonts w:ascii="Arial" w:hAnsi="Arial" w:cs="Arial"/>
              </w:rPr>
            </w:pPr>
            <w:r w:rsidRPr="00137AAE">
              <w:rPr>
                <w:rFonts w:ascii="Arial" w:hAnsi="Arial" w:cs="Arial"/>
              </w:rPr>
              <w:t>Informationstexte zur neuronalen Plastizität</w:t>
            </w:r>
          </w:p>
          <w:p w:rsidR="003018D6" w:rsidRPr="00137AAE" w:rsidRDefault="003018D6" w:rsidP="00EE6BE3">
            <w:pPr>
              <w:ind w:left="34"/>
              <w:rPr>
                <w:rFonts w:ascii="Arial" w:hAnsi="Arial" w:cs="Arial"/>
              </w:rPr>
            </w:pPr>
          </w:p>
          <w:p w:rsidR="003018D6" w:rsidRPr="00137AAE" w:rsidRDefault="003018D6" w:rsidP="00EE6BE3">
            <w:pPr>
              <w:ind w:left="34"/>
              <w:rPr>
                <w:rFonts w:ascii="Arial" w:hAnsi="Arial" w:cs="Arial"/>
              </w:rPr>
            </w:pPr>
            <w:r w:rsidRPr="00137AAE">
              <w:rPr>
                <w:rFonts w:ascii="Arial" w:hAnsi="Arial" w:cs="Arial"/>
              </w:rPr>
              <w:t>Lehrbuch: Lernen und Gedächtnis</w:t>
            </w:r>
          </w:p>
        </w:tc>
        <w:tc>
          <w:tcPr>
            <w:tcW w:w="2987" w:type="dxa"/>
          </w:tcPr>
          <w:p w:rsidR="003018D6" w:rsidRPr="00137AAE" w:rsidRDefault="003018D6" w:rsidP="00EE6BE3">
            <w:pPr>
              <w:rPr>
                <w:rFonts w:ascii="Arial" w:hAnsi="Arial" w:cs="Arial"/>
                <w:bCs/>
                <w:lang w:eastAsia="ar-SA"/>
              </w:rPr>
            </w:pPr>
            <w:r w:rsidRPr="00137AAE">
              <w:rPr>
                <w:rFonts w:ascii="Arial" w:hAnsi="Arial" w:cs="Arial"/>
                <w:bCs/>
                <w:lang w:eastAsia="ar-SA"/>
              </w:rPr>
              <w:t xml:space="preserve">Im Vordergrund stehen die Herausarbeitung und Visualisierung des Begriffs „Neuronale Plastizität“: (Umbau-, Wachstums-, Verzweigungs- und Aktivitätsmuster von Nervenzellen im Gehirn mit besonderem Schwerpunkt auf das Wachstum der Großhirnrinde) </w:t>
            </w:r>
          </w:p>
          <w:p w:rsidR="003018D6" w:rsidRPr="00137AAE" w:rsidRDefault="003018D6" w:rsidP="00EE6BE3">
            <w:pPr>
              <w:rPr>
                <w:rFonts w:ascii="Arial" w:hAnsi="Arial" w:cs="Arial"/>
              </w:rPr>
            </w:pPr>
            <w:r w:rsidRPr="00137AAE">
              <w:rPr>
                <w:rFonts w:ascii="Arial" w:hAnsi="Arial" w:cs="Arial"/>
                <w:bCs/>
                <w:lang w:eastAsia="ar-SA"/>
              </w:rPr>
              <w:t>Möglichkeiten und Grenzen der Modelle werden einander gegenübergestellt</w:t>
            </w:r>
          </w:p>
        </w:tc>
      </w:tr>
      <w:tr w:rsidR="003018D6" w:rsidRPr="00137AAE" w:rsidTr="00EE6BE3">
        <w:tc>
          <w:tcPr>
            <w:tcW w:w="3848" w:type="dxa"/>
          </w:tcPr>
          <w:p w:rsidR="003018D6" w:rsidRPr="00137AAE" w:rsidRDefault="003018D6" w:rsidP="00EE6BE3">
            <w:pPr>
              <w:rPr>
                <w:rFonts w:ascii="Arial" w:hAnsi="Arial" w:cs="Arial"/>
                <w:i/>
              </w:rPr>
            </w:pPr>
            <w:r w:rsidRPr="00137AAE">
              <w:rPr>
                <w:rFonts w:ascii="Arial" w:hAnsi="Arial" w:cs="Arial"/>
                <w:i/>
              </w:rPr>
              <w:lastRenderedPageBreak/>
              <w:t>Welche Möglichkeiten und Grenzen bestehen bei bildgebenden Verfahren?</w:t>
            </w:r>
          </w:p>
          <w:p w:rsidR="003018D6" w:rsidRPr="00137AAE" w:rsidRDefault="003018D6" w:rsidP="00617977">
            <w:pPr>
              <w:numPr>
                <w:ilvl w:val="0"/>
                <w:numId w:val="24"/>
              </w:numPr>
              <w:spacing w:after="0" w:line="240" w:lineRule="auto"/>
              <w:ind w:left="360"/>
              <w:jc w:val="both"/>
              <w:rPr>
                <w:rFonts w:ascii="Arial" w:hAnsi="Arial" w:cs="Arial"/>
              </w:rPr>
            </w:pPr>
            <w:r w:rsidRPr="00137AAE">
              <w:rPr>
                <w:rFonts w:ascii="Arial" w:hAnsi="Arial" w:cs="Arial"/>
              </w:rPr>
              <w:t>MRT</w:t>
            </w:r>
          </w:p>
        </w:tc>
        <w:tc>
          <w:tcPr>
            <w:tcW w:w="4290" w:type="dxa"/>
          </w:tcPr>
          <w:p w:rsidR="003018D6" w:rsidRPr="00137AAE" w:rsidRDefault="003018D6" w:rsidP="00EE6BE3">
            <w:pPr>
              <w:rPr>
                <w:rFonts w:ascii="Arial" w:hAnsi="Arial" w:cs="Arial"/>
                <w:bCs/>
                <w:color w:val="000000"/>
              </w:rPr>
            </w:pPr>
            <w:r w:rsidRPr="00137AAE">
              <w:rPr>
                <w:rFonts w:ascii="Arial" w:hAnsi="Arial" w:cs="Arial"/>
                <w:bCs/>
                <w:iCs/>
              </w:rPr>
              <w:t>Ermitteln mit Hilfe von Aufnahmen eines bildgebenden Verfahrens Aktivitäten verschiedener Gehirnareale (E5, UF4)</w:t>
            </w:r>
          </w:p>
        </w:tc>
        <w:tc>
          <w:tcPr>
            <w:tcW w:w="3300" w:type="dxa"/>
          </w:tcPr>
          <w:p w:rsidR="003018D6" w:rsidRPr="00137AAE" w:rsidRDefault="003018D6" w:rsidP="00EE6BE3">
            <w:pPr>
              <w:rPr>
                <w:rFonts w:ascii="Arial" w:hAnsi="Arial" w:cs="Arial"/>
                <w:bCs/>
              </w:rPr>
            </w:pPr>
          </w:p>
          <w:p w:rsidR="003018D6" w:rsidRPr="00137AAE" w:rsidRDefault="003018D6" w:rsidP="00EE6BE3">
            <w:pPr>
              <w:ind w:left="34"/>
              <w:rPr>
                <w:rFonts w:ascii="Arial" w:hAnsi="Arial" w:cs="Arial"/>
              </w:rPr>
            </w:pPr>
            <w:r w:rsidRPr="00137AAE">
              <w:rPr>
                <w:rFonts w:ascii="Arial" w:hAnsi="Arial" w:cs="Arial"/>
                <w:bCs/>
              </w:rPr>
              <w:t>Informationstexte, Bilder und kurze Filme zum MRT</w:t>
            </w:r>
          </w:p>
        </w:tc>
        <w:tc>
          <w:tcPr>
            <w:tcW w:w="2987" w:type="dxa"/>
          </w:tcPr>
          <w:p w:rsidR="003018D6" w:rsidRPr="00137AAE" w:rsidRDefault="003018D6" w:rsidP="00EE6BE3">
            <w:pPr>
              <w:ind w:left="34"/>
              <w:rPr>
                <w:rFonts w:ascii="Arial" w:hAnsi="Arial" w:cs="Arial"/>
              </w:rPr>
            </w:pPr>
          </w:p>
        </w:tc>
      </w:tr>
      <w:tr w:rsidR="003018D6" w:rsidRPr="00137AAE" w:rsidTr="00EE6BE3">
        <w:tc>
          <w:tcPr>
            <w:tcW w:w="3848" w:type="dxa"/>
          </w:tcPr>
          <w:p w:rsidR="003018D6" w:rsidRPr="00137AAE" w:rsidRDefault="003018D6" w:rsidP="00EE6BE3">
            <w:pPr>
              <w:rPr>
                <w:rFonts w:ascii="Arial" w:hAnsi="Arial" w:cs="Arial"/>
                <w:i/>
              </w:rPr>
            </w:pPr>
            <w:r w:rsidRPr="00137AAE">
              <w:rPr>
                <w:rFonts w:ascii="Arial" w:hAnsi="Arial" w:cs="Arial"/>
                <w:i/>
              </w:rPr>
              <w:t xml:space="preserve">Welche Erklärungsansätze gibt es zur ursächlichen Erklärung von Morbus Alzheimer und welche Therapie-Ansätze und Grenzen gibt es? </w:t>
            </w:r>
          </w:p>
          <w:p w:rsidR="003018D6" w:rsidRPr="00137AAE" w:rsidRDefault="003018D6" w:rsidP="00617977">
            <w:pPr>
              <w:numPr>
                <w:ilvl w:val="0"/>
                <w:numId w:val="53"/>
              </w:numPr>
              <w:spacing w:after="0" w:line="240" w:lineRule="auto"/>
              <w:rPr>
                <w:rFonts w:ascii="Arial" w:hAnsi="Arial" w:cs="Arial"/>
              </w:rPr>
            </w:pPr>
            <w:r w:rsidRPr="00137AAE">
              <w:rPr>
                <w:rFonts w:ascii="Arial" w:hAnsi="Arial" w:cs="Arial"/>
              </w:rPr>
              <w:t>Degenerative Erkrankungen des Gehirns</w:t>
            </w:r>
          </w:p>
        </w:tc>
        <w:tc>
          <w:tcPr>
            <w:tcW w:w="4290" w:type="dxa"/>
          </w:tcPr>
          <w:p w:rsidR="003018D6" w:rsidRPr="00137AAE" w:rsidRDefault="003018D6" w:rsidP="00EE6BE3">
            <w:pPr>
              <w:rPr>
                <w:rFonts w:ascii="Arial" w:hAnsi="Arial" w:cs="Arial"/>
                <w:bCs/>
              </w:rPr>
            </w:pPr>
            <w:r w:rsidRPr="00137AAE">
              <w:rPr>
                <w:rFonts w:ascii="Arial" w:hAnsi="Arial" w:cs="Arial"/>
                <w:bCs/>
                <w:iCs/>
              </w:rPr>
              <w:t>recherchieren und präsentieren aktuelle wissenschaftliche Erkenntnisse zu einer degenerativen Erkrankung (K2, K3)</w:t>
            </w:r>
          </w:p>
        </w:tc>
        <w:tc>
          <w:tcPr>
            <w:tcW w:w="3300" w:type="dxa"/>
          </w:tcPr>
          <w:p w:rsidR="003018D6" w:rsidRPr="00137AAE" w:rsidRDefault="003018D6" w:rsidP="00EE6BE3">
            <w:pPr>
              <w:rPr>
                <w:rFonts w:ascii="Arial" w:hAnsi="Arial" w:cs="Arial"/>
                <w:bCs/>
              </w:rPr>
            </w:pPr>
            <w:r w:rsidRPr="00137AAE">
              <w:rPr>
                <w:rFonts w:ascii="Arial" w:hAnsi="Arial" w:cs="Arial"/>
                <w:bCs/>
              </w:rPr>
              <w:t xml:space="preserve">Recherche in digitalen und analogen Medien, die von den </w:t>
            </w:r>
            <w:proofErr w:type="spellStart"/>
            <w:r w:rsidRPr="00137AAE">
              <w:rPr>
                <w:rFonts w:ascii="Arial" w:hAnsi="Arial" w:cs="Arial"/>
                <w:bCs/>
              </w:rPr>
              <w:t>SuS</w:t>
            </w:r>
            <w:proofErr w:type="spellEnd"/>
            <w:r w:rsidRPr="00137AAE">
              <w:rPr>
                <w:rFonts w:ascii="Arial" w:hAnsi="Arial" w:cs="Arial"/>
                <w:bCs/>
              </w:rPr>
              <w:t xml:space="preserve"> selbst gewählt werden.</w:t>
            </w:r>
          </w:p>
          <w:p w:rsidR="003018D6" w:rsidRPr="00137AAE" w:rsidRDefault="003018D6" w:rsidP="00EE6BE3">
            <w:pPr>
              <w:ind w:left="34"/>
              <w:rPr>
                <w:rFonts w:ascii="Arial" w:hAnsi="Arial" w:cs="Arial"/>
                <w:bCs/>
              </w:rPr>
            </w:pPr>
          </w:p>
        </w:tc>
        <w:tc>
          <w:tcPr>
            <w:tcW w:w="2987" w:type="dxa"/>
          </w:tcPr>
          <w:p w:rsidR="003018D6" w:rsidRPr="00137AAE" w:rsidRDefault="003018D6" w:rsidP="00EE6BE3">
            <w:pPr>
              <w:rPr>
                <w:rFonts w:ascii="Arial" w:hAnsi="Arial" w:cs="Arial"/>
              </w:rPr>
            </w:pPr>
            <w:r w:rsidRPr="00137AAE">
              <w:rPr>
                <w:rFonts w:ascii="Arial" w:hAnsi="Arial" w:cs="Arial"/>
              </w:rPr>
              <w:t>Wesentliche Aspekte degenerativer Krankheiten werden erarbeitet und in Kurzvorträgen vorgestellt</w:t>
            </w:r>
            <w:r w:rsidR="00CC229D" w:rsidRPr="00137AAE">
              <w:rPr>
                <w:rFonts w:ascii="Arial" w:hAnsi="Arial" w:cs="Arial"/>
              </w:rPr>
              <w:t xml:space="preserve">    </w:t>
            </w:r>
            <w:r w:rsidRPr="00137AAE">
              <w:rPr>
                <w:rFonts w:ascii="Arial" w:hAnsi="Arial" w:cs="Arial"/>
              </w:rPr>
              <w:t xml:space="preserve"> ( z.B. Think-Pair-Share)</w:t>
            </w:r>
          </w:p>
        </w:tc>
      </w:tr>
      <w:tr w:rsidR="003018D6" w:rsidRPr="00137AAE" w:rsidTr="00EE6BE3">
        <w:tc>
          <w:tcPr>
            <w:tcW w:w="14425" w:type="dxa"/>
            <w:gridSpan w:val="4"/>
          </w:tcPr>
          <w:p w:rsidR="003018D6" w:rsidRPr="00137AAE" w:rsidRDefault="003018D6" w:rsidP="00EE6BE3">
            <w:pPr>
              <w:rPr>
                <w:rFonts w:ascii="Arial" w:hAnsi="Arial" w:cs="Arial"/>
                <w:b/>
              </w:rPr>
            </w:pPr>
            <w:r w:rsidRPr="00137AAE">
              <w:rPr>
                <w:rFonts w:ascii="Arial" w:hAnsi="Arial" w:cs="Arial"/>
                <w:b/>
              </w:rPr>
              <w:t>Diagnose von Schülerkompetenzen:</w:t>
            </w:r>
          </w:p>
          <w:p w:rsidR="003018D6" w:rsidRPr="00137AAE" w:rsidRDefault="003018D6" w:rsidP="00617977">
            <w:pPr>
              <w:numPr>
                <w:ilvl w:val="0"/>
                <w:numId w:val="46"/>
              </w:numPr>
              <w:spacing w:after="0" w:line="240" w:lineRule="auto"/>
              <w:rPr>
                <w:rFonts w:ascii="Arial" w:hAnsi="Arial" w:cs="Arial"/>
              </w:rPr>
            </w:pPr>
            <w:r w:rsidRPr="00137AAE">
              <w:rPr>
                <w:rFonts w:ascii="Arial" w:hAnsi="Arial" w:cs="Arial"/>
              </w:rPr>
              <w:t xml:space="preserve"> z.B. Beurteilungsaufgaben, Optimierungsaufgaben, Dokumentationsaufgaben, Reflexionsaufgaben </w:t>
            </w:r>
          </w:p>
        </w:tc>
      </w:tr>
      <w:tr w:rsidR="003018D6" w:rsidRPr="00137AAE" w:rsidTr="00EE6BE3">
        <w:tc>
          <w:tcPr>
            <w:tcW w:w="14425" w:type="dxa"/>
            <w:gridSpan w:val="4"/>
          </w:tcPr>
          <w:p w:rsidR="003018D6" w:rsidRPr="00137AAE" w:rsidRDefault="003018D6" w:rsidP="00EE6BE3">
            <w:pPr>
              <w:rPr>
                <w:rFonts w:ascii="Arial" w:hAnsi="Arial" w:cs="Arial"/>
                <w:b/>
              </w:rPr>
            </w:pPr>
            <w:r w:rsidRPr="00137AAE">
              <w:rPr>
                <w:rFonts w:ascii="Arial" w:hAnsi="Arial" w:cs="Arial"/>
                <w:b/>
              </w:rPr>
              <w:t>Leistungsbewertung:</w:t>
            </w:r>
          </w:p>
          <w:p w:rsidR="003018D6" w:rsidRPr="00137AAE" w:rsidRDefault="003018D6" w:rsidP="00617977">
            <w:pPr>
              <w:numPr>
                <w:ilvl w:val="0"/>
                <w:numId w:val="46"/>
              </w:numPr>
              <w:spacing w:after="0" w:line="240" w:lineRule="auto"/>
              <w:rPr>
                <w:rFonts w:ascii="Arial" w:hAnsi="Arial" w:cs="Arial"/>
              </w:rPr>
            </w:pPr>
            <w:r w:rsidRPr="00137AAE">
              <w:rPr>
                <w:rFonts w:ascii="Arial" w:hAnsi="Arial" w:cs="Arial"/>
              </w:rPr>
              <w:t xml:space="preserve">u. a. Klausur, schriftliche Übung </w:t>
            </w:r>
          </w:p>
        </w:tc>
      </w:tr>
    </w:tbl>
    <w:p w:rsidR="003018D6" w:rsidRPr="00137AAE" w:rsidRDefault="003018D6" w:rsidP="003018D6">
      <w:pPr>
        <w:rPr>
          <w:rFonts w:ascii="Arial" w:hAnsi="Arial" w:cs="Arial"/>
        </w:rPr>
      </w:pPr>
    </w:p>
    <w:p w:rsidR="003018D6" w:rsidRPr="00137AAE" w:rsidRDefault="003018D6" w:rsidP="003018D6"/>
    <w:p w:rsidR="003018D6" w:rsidRPr="00137AAE" w:rsidRDefault="003018D6" w:rsidP="003018D6"/>
    <w:p w:rsidR="003018D6" w:rsidRPr="00137AAE" w:rsidRDefault="003018D6" w:rsidP="003018D6"/>
    <w:p w:rsidR="003018D6" w:rsidRPr="00137AAE" w:rsidRDefault="003018D6" w:rsidP="003018D6"/>
    <w:p w:rsidR="003018D6" w:rsidRPr="00137AAE" w:rsidRDefault="003018D6" w:rsidP="003018D6">
      <w:pPr>
        <w:sectPr w:rsidR="003018D6" w:rsidRPr="00137AAE" w:rsidSect="00EE6BE3">
          <w:pgSz w:w="16838" w:h="11906" w:orient="landscape"/>
          <w:pgMar w:top="851" w:right="1418" w:bottom="851" w:left="1134" w:header="709" w:footer="709" w:gutter="0"/>
          <w:cols w:space="708"/>
          <w:rtlGutter/>
          <w:docGrid w:linePitch="360"/>
        </w:sectPr>
      </w:pPr>
    </w:p>
    <w:p w:rsidR="003018D6" w:rsidRPr="00137AAE" w:rsidRDefault="003018D6" w:rsidP="003018D6">
      <w:pPr>
        <w:rPr>
          <w:rFonts w:ascii="Arial" w:hAnsi="Arial" w:cs="Arial"/>
          <w:b/>
        </w:rPr>
      </w:pPr>
      <w:r w:rsidRPr="00137AAE">
        <w:rPr>
          <w:rFonts w:ascii="Arial" w:hAnsi="Arial" w:cs="Arial"/>
          <w:b/>
        </w:rPr>
        <w:lastRenderedPageBreak/>
        <w:t>Leistungskurs – Q 2:</w:t>
      </w:r>
    </w:p>
    <w:p w:rsidR="003018D6" w:rsidRPr="00137AAE" w:rsidRDefault="003018D6" w:rsidP="003018D6">
      <w:pPr>
        <w:rPr>
          <w:rFonts w:ascii="Arial" w:hAnsi="Arial" w:cs="Arial"/>
        </w:rPr>
      </w:pPr>
    </w:p>
    <w:p w:rsidR="003018D6" w:rsidRPr="00137AAE" w:rsidRDefault="003018D6" w:rsidP="003018D6">
      <w:pPr>
        <w:rPr>
          <w:rFonts w:ascii="Arial" w:hAnsi="Arial" w:cs="Arial"/>
          <w:b/>
        </w:rPr>
      </w:pPr>
      <w:r w:rsidRPr="00137AAE">
        <w:rPr>
          <w:rFonts w:ascii="Arial" w:hAnsi="Arial" w:cs="Arial"/>
          <w:b/>
        </w:rPr>
        <w:t>Inhaltsfeld</w:t>
      </w:r>
      <w:r w:rsidRPr="00137AAE">
        <w:rPr>
          <w:rFonts w:ascii="Arial" w:hAnsi="Arial" w:cs="Arial"/>
        </w:rPr>
        <w:t xml:space="preserve">: IF 4 (Neurobiologie) </w:t>
      </w:r>
    </w:p>
    <w:p w:rsidR="003018D6" w:rsidRPr="00137AAE" w:rsidRDefault="003018D6" w:rsidP="0089112C">
      <w:pPr>
        <w:numPr>
          <w:ilvl w:val="0"/>
          <w:numId w:val="18"/>
        </w:numPr>
        <w:spacing w:after="0" w:line="240" w:lineRule="auto"/>
        <w:jc w:val="both"/>
        <w:rPr>
          <w:rFonts w:ascii="Arial" w:hAnsi="Arial" w:cs="Arial"/>
          <w:b/>
          <w:i/>
        </w:rPr>
      </w:pPr>
      <w:r w:rsidRPr="00137AAE">
        <w:rPr>
          <w:rFonts w:ascii="Arial" w:hAnsi="Arial" w:cs="Arial"/>
          <w:b/>
        </w:rPr>
        <w:t>Unterrichtsvorhaben V:</w:t>
      </w:r>
      <w:r w:rsidRPr="00137AAE">
        <w:rPr>
          <w:rFonts w:ascii="Arial" w:hAnsi="Arial" w:cs="Arial"/>
        </w:rPr>
        <w:t xml:space="preserve"> Molekulare und zellbiologische Grundlagen der neuronalen Informationsverarbeitung – </w:t>
      </w:r>
      <w:r w:rsidRPr="00137AAE">
        <w:rPr>
          <w:rFonts w:ascii="Arial" w:hAnsi="Arial" w:cs="Arial"/>
          <w:i/>
        </w:rPr>
        <w:t>Wie ist das Nervensystem des Menschen aufgebaut und wie ist organisiert?</w:t>
      </w:r>
    </w:p>
    <w:p w:rsidR="003018D6" w:rsidRPr="00137AAE" w:rsidRDefault="003018D6" w:rsidP="0089112C">
      <w:pPr>
        <w:numPr>
          <w:ilvl w:val="0"/>
          <w:numId w:val="18"/>
        </w:numPr>
        <w:spacing w:after="0" w:line="240" w:lineRule="auto"/>
        <w:jc w:val="both"/>
        <w:rPr>
          <w:rFonts w:ascii="Arial" w:hAnsi="Arial" w:cs="Arial"/>
          <w:b/>
          <w:i/>
        </w:rPr>
      </w:pPr>
      <w:r w:rsidRPr="00137AAE">
        <w:rPr>
          <w:rFonts w:ascii="Arial" w:hAnsi="Arial" w:cs="Arial"/>
          <w:b/>
        </w:rPr>
        <w:t xml:space="preserve">Unterrichtsvorhaben VI: </w:t>
      </w:r>
      <w:proofErr w:type="spellStart"/>
      <w:r w:rsidRPr="00137AAE">
        <w:rPr>
          <w:rFonts w:ascii="Arial" w:hAnsi="Arial" w:cs="Arial"/>
        </w:rPr>
        <w:t>Fototransduktion</w:t>
      </w:r>
      <w:proofErr w:type="spellEnd"/>
      <w:r w:rsidRPr="00137AAE">
        <w:rPr>
          <w:rFonts w:ascii="Arial" w:hAnsi="Arial" w:cs="Arial"/>
        </w:rPr>
        <w:t xml:space="preserve"> – </w:t>
      </w:r>
      <w:r w:rsidRPr="00137AAE">
        <w:rPr>
          <w:rFonts w:ascii="Arial" w:hAnsi="Arial" w:cs="Arial"/>
          <w:i/>
        </w:rPr>
        <w:t>Wie entsteht aus der Erregung einfallender Lichtreize ein Sinneseindruck im Gehirn?</w:t>
      </w:r>
    </w:p>
    <w:p w:rsidR="003018D6" w:rsidRPr="00137AAE" w:rsidRDefault="003018D6" w:rsidP="0089112C">
      <w:pPr>
        <w:numPr>
          <w:ilvl w:val="0"/>
          <w:numId w:val="18"/>
        </w:numPr>
        <w:spacing w:after="0" w:line="240" w:lineRule="auto"/>
        <w:jc w:val="both"/>
        <w:rPr>
          <w:rFonts w:ascii="Arial" w:hAnsi="Arial" w:cs="Arial"/>
          <w:b/>
          <w:i/>
        </w:rPr>
      </w:pPr>
      <w:r w:rsidRPr="00137AAE">
        <w:rPr>
          <w:rFonts w:ascii="Arial" w:hAnsi="Arial" w:cs="Arial"/>
          <w:b/>
        </w:rPr>
        <w:t xml:space="preserve">Unterrichtsvorhaben VII: </w:t>
      </w:r>
      <w:r w:rsidRPr="00137AAE">
        <w:rPr>
          <w:rFonts w:ascii="Arial" w:hAnsi="Arial" w:cs="Arial"/>
        </w:rPr>
        <w:t xml:space="preserve">Aspekte der Hirnforschung – </w:t>
      </w:r>
      <w:r w:rsidRPr="00137AAE">
        <w:rPr>
          <w:rFonts w:ascii="Arial" w:hAnsi="Arial" w:cs="Arial"/>
          <w:i/>
        </w:rPr>
        <w:t>Welche Faktoren beeinflussen unser Gehirn?</w:t>
      </w:r>
    </w:p>
    <w:p w:rsidR="003018D6" w:rsidRPr="00137AAE" w:rsidRDefault="003018D6" w:rsidP="003018D6">
      <w:pPr>
        <w:rPr>
          <w:rFonts w:ascii="Arial" w:hAnsi="Arial" w:cs="Arial"/>
        </w:rPr>
      </w:pPr>
    </w:p>
    <w:p w:rsidR="003018D6" w:rsidRPr="00137AAE" w:rsidRDefault="003018D6" w:rsidP="003018D6">
      <w:pPr>
        <w:rPr>
          <w:rFonts w:ascii="Arial" w:hAnsi="Arial" w:cs="Arial"/>
        </w:rPr>
      </w:pPr>
      <w:r w:rsidRPr="00137AAE">
        <w:rPr>
          <w:rFonts w:ascii="Arial" w:hAnsi="Arial" w:cs="Arial"/>
          <w:b/>
        </w:rPr>
        <w:t>Inhaltliche Schwerpunkte</w:t>
      </w:r>
      <w:r w:rsidRPr="00137AAE">
        <w:rPr>
          <w:rFonts w:ascii="Arial" w:hAnsi="Arial" w:cs="Arial"/>
        </w:rPr>
        <w:t xml:space="preserve">: </w:t>
      </w:r>
    </w:p>
    <w:p w:rsidR="003018D6" w:rsidRPr="00137AAE" w:rsidRDefault="003018D6" w:rsidP="00617977">
      <w:pPr>
        <w:numPr>
          <w:ilvl w:val="0"/>
          <w:numId w:val="54"/>
        </w:numPr>
        <w:spacing w:after="0" w:line="240" w:lineRule="auto"/>
        <w:jc w:val="both"/>
        <w:rPr>
          <w:rFonts w:ascii="Arial" w:hAnsi="Arial" w:cs="Arial"/>
        </w:rPr>
      </w:pPr>
      <w:r w:rsidRPr="00137AAE">
        <w:rPr>
          <w:rFonts w:ascii="Arial" w:hAnsi="Arial" w:cs="Arial"/>
        </w:rPr>
        <w:t>Aufbau und Funktion von Neuronen</w:t>
      </w:r>
    </w:p>
    <w:p w:rsidR="003018D6" w:rsidRPr="00137AAE" w:rsidRDefault="003018D6" w:rsidP="00617977">
      <w:pPr>
        <w:numPr>
          <w:ilvl w:val="0"/>
          <w:numId w:val="54"/>
        </w:numPr>
        <w:spacing w:after="0" w:line="240" w:lineRule="auto"/>
        <w:jc w:val="both"/>
        <w:rPr>
          <w:rFonts w:ascii="Arial" w:hAnsi="Arial" w:cs="Arial"/>
        </w:rPr>
      </w:pPr>
      <w:r w:rsidRPr="00137AAE">
        <w:rPr>
          <w:rFonts w:ascii="Arial" w:hAnsi="Arial" w:cs="Arial"/>
        </w:rPr>
        <w:t>Neuronale Informationsverarbeitung und Grundlagen der Wahrnehmung</w:t>
      </w:r>
    </w:p>
    <w:p w:rsidR="003018D6" w:rsidRPr="00137AAE" w:rsidRDefault="003018D6" w:rsidP="00617977">
      <w:pPr>
        <w:numPr>
          <w:ilvl w:val="0"/>
          <w:numId w:val="54"/>
        </w:numPr>
        <w:spacing w:after="0" w:line="240" w:lineRule="auto"/>
        <w:jc w:val="both"/>
        <w:rPr>
          <w:rFonts w:ascii="Arial" w:hAnsi="Arial" w:cs="Arial"/>
        </w:rPr>
      </w:pPr>
      <w:r w:rsidRPr="00137AAE">
        <w:rPr>
          <w:rFonts w:ascii="Arial" w:hAnsi="Arial" w:cs="Arial"/>
        </w:rPr>
        <w:t>Leistungen der Netzhaut</w:t>
      </w:r>
    </w:p>
    <w:p w:rsidR="003018D6" w:rsidRPr="00137AAE" w:rsidRDefault="003018D6" w:rsidP="00617977">
      <w:pPr>
        <w:numPr>
          <w:ilvl w:val="0"/>
          <w:numId w:val="54"/>
        </w:numPr>
        <w:spacing w:after="0" w:line="240" w:lineRule="auto"/>
        <w:jc w:val="both"/>
        <w:rPr>
          <w:rFonts w:ascii="Arial" w:hAnsi="Arial" w:cs="Arial"/>
        </w:rPr>
      </w:pPr>
      <w:r w:rsidRPr="00137AAE">
        <w:rPr>
          <w:rFonts w:ascii="Arial" w:hAnsi="Arial" w:cs="Arial"/>
        </w:rPr>
        <w:t>Plastizität und Lernen</w:t>
      </w:r>
    </w:p>
    <w:p w:rsidR="003018D6" w:rsidRPr="00137AAE" w:rsidRDefault="003018D6" w:rsidP="00617977">
      <w:pPr>
        <w:numPr>
          <w:ilvl w:val="0"/>
          <w:numId w:val="54"/>
        </w:numPr>
        <w:spacing w:after="0" w:line="240" w:lineRule="auto"/>
        <w:jc w:val="both"/>
        <w:rPr>
          <w:rFonts w:ascii="Arial" w:hAnsi="Arial" w:cs="Arial"/>
        </w:rPr>
      </w:pPr>
      <w:r w:rsidRPr="00137AAE">
        <w:rPr>
          <w:rFonts w:ascii="Arial" w:hAnsi="Arial" w:cs="Arial"/>
        </w:rPr>
        <w:t>Methoden der Neurobiologie</w:t>
      </w:r>
    </w:p>
    <w:p w:rsidR="003018D6" w:rsidRPr="00137AAE" w:rsidRDefault="003018D6" w:rsidP="003018D6">
      <w:pPr>
        <w:ind w:left="720"/>
        <w:rPr>
          <w:rFonts w:ascii="Arial" w:hAnsi="Arial" w:cs="Arial"/>
        </w:rPr>
      </w:pPr>
    </w:p>
    <w:p w:rsidR="003018D6" w:rsidRPr="00137AAE" w:rsidRDefault="003018D6" w:rsidP="003018D6">
      <w:pPr>
        <w:rPr>
          <w:rFonts w:ascii="Arial" w:hAnsi="Arial" w:cs="Arial"/>
          <w:b/>
        </w:rPr>
      </w:pPr>
      <w:r w:rsidRPr="00137AAE">
        <w:rPr>
          <w:rFonts w:ascii="Arial" w:hAnsi="Arial" w:cs="Arial"/>
          <w:b/>
        </w:rPr>
        <w:t>Basiskonzepte:</w:t>
      </w:r>
    </w:p>
    <w:p w:rsidR="003018D6" w:rsidRPr="00137AAE" w:rsidRDefault="003018D6" w:rsidP="003018D6">
      <w:pPr>
        <w:rPr>
          <w:rFonts w:ascii="Arial" w:hAnsi="Arial" w:cs="Arial"/>
          <w:b/>
          <w:lang w:eastAsia="ar-SA"/>
        </w:rPr>
      </w:pPr>
      <w:r w:rsidRPr="00137AAE">
        <w:rPr>
          <w:rFonts w:ascii="Arial" w:hAnsi="Arial" w:cs="Arial"/>
          <w:b/>
          <w:lang w:eastAsia="ar-SA"/>
        </w:rPr>
        <w:t>System</w:t>
      </w:r>
    </w:p>
    <w:p w:rsidR="003018D6" w:rsidRPr="00137AAE" w:rsidRDefault="003018D6" w:rsidP="003018D6">
      <w:pPr>
        <w:rPr>
          <w:rFonts w:ascii="Arial" w:hAnsi="Arial" w:cs="Arial"/>
          <w:lang w:eastAsia="ar-SA"/>
        </w:rPr>
      </w:pPr>
      <w:r w:rsidRPr="00137AAE">
        <w:rPr>
          <w:rFonts w:ascii="Arial" w:hAnsi="Arial" w:cs="Arial"/>
          <w:lang w:eastAsia="ar-SA"/>
        </w:rPr>
        <w:t xml:space="preserve">Neuron, Membran, Ionenkanal, Synapse, Gehirn, Netzhaut, </w:t>
      </w:r>
      <w:proofErr w:type="spellStart"/>
      <w:r w:rsidRPr="00137AAE">
        <w:rPr>
          <w:rFonts w:ascii="Arial" w:hAnsi="Arial" w:cs="Arial"/>
          <w:lang w:eastAsia="ar-SA"/>
        </w:rPr>
        <w:t>Fototransduktion</w:t>
      </w:r>
      <w:proofErr w:type="spellEnd"/>
      <w:r w:rsidRPr="00137AAE">
        <w:rPr>
          <w:rFonts w:ascii="Arial" w:hAnsi="Arial" w:cs="Arial"/>
          <w:lang w:eastAsia="ar-SA"/>
        </w:rPr>
        <w:t>, Farbwahrnehmung, Kontrastwahrnehmung</w:t>
      </w:r>
    </w:p>
    <w:p w:rsidR="00CC229D" w:rsidRPr="00137AAE" w:rsidRDefault="00CC229D" w:rsidP="003018D6">
      <w:pPr>
        <w:rPr>
          <w:rFonts w:ascii="Arial" w:hAnsi="Arial" w:cs="Arial"/>
          <w:b/>
          <w:lang w:eastAsia="ar-SA"/>
        </w:rPr>
      </w:pPr>
    </w:p>
    <w:p w:rsidR="003018D6" w:rsidRPr="00137AAE" w:rsidRDefault="003018D6" w:rsidP="003018D6">
      <w:pPr>
        <w:rPr>
          <w:rFonts w:ascii="Arial" w:hAnsi="Arial" w:cs="Arial"/>
          <w:b/>
          <w:lang w:eastAsia="ar-SA"/>
        </w:rPr>
      </w:pPr>
      <w:r w:rsidRPr="00137AAE">
        <w:rPr>
          <w:rFonts w:ascii="Arial" w:hAnsi="Arial" w:cs="Arial"/>
          <w:b/>
          <w:lang w:eastAsia="ar-SA"/>
        </w:rPr>
        <w:t>Struktur und Funktion</w:t>
      </w:r>
    </w:p>
    <w:p w:rsidR="003018D6" w:rsidRPr="00137AAE" w:rsidRDefault="003018D6" w:rsidP="003018D6">
      <w:pPr>
        <w:rPr>
          <w:rFonts w:ascii="Arial" w:hAnsi="Arial" w:cs="Arial"/>
          <w:lang w:eastAsia="ar-SA"/>
        </w:rPr>
      </w:pPr>
      <w:r w:rsidRPr="00137AAE">
        <w:rPr>
          <w:rFonts w:ascii="Arial" w:hAnsi="Arial" w:cs="Arial"/>
          <w:lang w:eastAsia="ar-SA"/>
        </w:rPr>
        <w:t xml:space="preserve">Neuron, Natrium-Kalium-Pumpe, Potentiale, Amplituden- und Frequenzmodulation, Synapse, Neurotransmitter, Hormon, </w:t>
      </w:r>
      <w:proofErr w:type="spellStart"/>
      <w:r w:rsidRPr="00137AAE">
        <w:rPr>
          <w:rFonts w:ascii="Arial" w:hAnsi="Arial" w:cs="Arial"/>
          <w:i/>
          <w:lang w:eastAsia="ar-SA"/>
        </w:rPr>
        <w:t>second</w:t>
      </w:r>
      <w:proofErr w:type="spellEnd"/>
      <w:r w:rsidRPr="00137AAE">
        <w:rPr>
          <w:rFonts w:ascii="Arial" w:hAnsi="Arial" w:cs="Arial"/>
          <w:i/>
          <w:lang w:eastAsia="ar-SA"/>
        </w:rPr>
        <w:t xml:space="preserve"> </w:t>
      </w:r>
      <w:proofErr w:type="spellStart"/>
      <w:r w:rsidRPr="00137AAE">
        <w:rPr>
          <w:rFonts w:ascii="Arial" w:hAnsi="Arial" w:cs="Arial"/>
          <w:i/>
          <w:lang w:eastAsia="ar-SA"/>
        </w:rPr>
        <w:t>messenger</w:t>
      </w:r>
      <w:proofErr w:type="spellEnd"/>
      <w:r w:rsidRPr="00137AAE">
        <w:rPr>
          <w:rFonts w:ascii="Arial" w:hAnsi="Arial" w:cs="Arial"/>
          <w:lang w:eastAsia="ar-SA"/>
        </w:rPr>
        <w:t xml:space="preserve">, Reaktionskaskade, </w:t>
      </w:r>
      <w:proofErr w:type="spellStart"/>
      <w:r w:rsidRPr="00137AAE">
        <w:rPr>
          <w:rFonts w:ascii="Arial" w:hAnsi="Arial" w:cs="Arial"/>
          <w:lang w:eastAsia="ar-SA"/>
        </w:rPr>
        <w:t>Fototransduktion</w:t>
      </w:r>
      <w:proofErr w:type="spellEnd"/>
      <w:r w:rsidRPr="00137AAE">
        <w:rPr>
          <w:rFonts w:ascii="Arial" w:hAnsi="Arial" w:cs="Arial"/>
          <w:lang w:eastAsia="ar-SA"/>
        </w:rPr>
        <w:t xml:space="preserve">, </w:t>
      </w:r>
      <w:proofErr w:type="spellStart"/>
      <w:r w:rsidRPr="00137AAE">
        <w:rPr>
          <w:rFonts w:ascii="Arial" w:hAnsi="Arial" w:cs="Arial"/>
          <w:lang w:eastAsia="ar-SA"/>
        </w:rPr>
        <w:t>Sympathicus</w:t>
      </w:r>
      <w:proofErr w:type="spellEnd"/>
      <w:r w:rsidRPr="00137AAE">
        <w:rPr>
          <w:rFonts w:ascii="Arial" w:hAnsi="Arial" w:cs="Arial"/>
          <w:lang w:eastAsia="ar-SA"/>
        </w:rPr>
        <w:t xml:space="preserve">, </w:t>
      </w:r>
      <w:proofErr w:type="spellStart"/>
      <w:r w:rsidRPr="00137AAE">
        <w:rPr>
          <w:rFonts w:ascii="Arial" w:hAnsi="Arial" w:cs="Arial"/>
          <w:lang w:eastAsia="ar-SA"/>
        </w:rPr>
        <w:t>Parasympathicus</w:t>
      </w:r>
      <w:proofErr w:type="spellEnd"/>
      <w:r w:rsidRPr="00137AAE">
        <w:rPr>
          <w:rFonts w:ascii="Arial" w:hAnsi="Arial" w:cs="Arial"/>
          <w:lang w:eastAsia="ar-SA"/>
        </w:rPr>
        <w:t xml:space="preserve">, </w:t>
      </w:r>
      <w:proofErr w:type="spellStart"/>
      <w:r w:rsidRPr="00137AAE">
        <w:rPr>
          <w:rFonts w:ascii="Arial" w:hAnsi="Arial" w:cs="Arial"/>
          <w:lang w:eastAsia="ar-SA"/>
        </w:rPr>
        <w:t>Neuroenhancer</w:t>
      </w:r>
      <w:proofErr w:type="spellEnd"/>
    </w:p>
    <w:p w:rsidR="00CC229D" w:rsidRPr="00137AAE" w:rsidRDefault="00CC229D" w:rsidP="003018D6">
      <w:pPr>
        <w:rPr>
          <w:rFonts w:ascii="Arial" w:hAnsi="Arial" w:cs="Arial"/>
          <w:b/>
          <w:lang w:eastAsia="ar-SA"/>
        </w:rPr>
      </w:pPr>
    </w:p>
    <w:p w:rsidR="003018D6" w:rsidRPr="00137AAE" w:rsidRDefault="003018D6" w:rsidP="003018D6">
      <w:pPr>
        <w:rPr>
          <w:rFonts w:ascii="Arial" w:hAnsi="Arial" w:cs="Arial"/>
          <w:b/>
          <w:lang w:eastAsia="ar-SA"/>
        </w:rPr>
      </w:pPr>
      <w:r w:rsidRPr="00137AAE">
        <w:rPr>
          <w:rFonts w:ascii="Arial" w:hAnsi="Arial" w:cs="Arial"/>
          <w:b/>
          <w:lang w:eastAsia="ar-SA"/>
        </w:rPr>
        <w:t>Entwicklung</w:t>
      </w:r>
    </w:p>
    <w:p w:rsidR="003018D6" w:rsidRPr="00137AAE" w:rsidRDefault="003018D6" w:rsidP="003018D6">
      <w:pPr>
        <w:rPr>
          <w:rFonts w:ascii="Arial" w:hAnsi="Arial" w:cs="Arial"/>
          <w:lang w:eastAsia="ar-SA"/>
        </w:rPr>
      </w:pPr>
      <w:r w:rsidRPr="00137AAE">
        <w:rPr>
          <w:rFonts w:ascii="Arial" w:hAnsi="Arial" w:cs="Arial"/>
          <w:lang w:eastAsia="ar-SA"/>
        </w:rPr>
        <w:t>Neuronale Plastizität</w:t>
      </w:r>
    </w:p>
    <w:p w:rsidR="00CC229D" w:rsidRPr="00137AAE" w:rsidRDefault="00CC229D" w:rsidP="003018D6">
      <w:pPr>
        <w:rPr>
          <w:rFonts w:ascii="Arial" w:hAnsi="Arial" w:cs="Arial"/>
          <w:b/>
        </w:rPr>
      </w:pPr>
    </w:p>
    <w:p w:rsidR="003018D6" w:rsidRPr="00137AAE" w:rsidRDefault="003018D6" w:rsidP="003018D6">
      <w:pPr>
        <w:rPr>
          <w:rFonts w:cs="Arial"/>
          <w:lang w:eastAsia="ar-SA"/>
        </w:rPr>
        <w:sectPr w:rsidR="003018D6" w:rsidRPr="00137AAE" w:rsidSect="00CC229D">
          <w:pgSz w:w="11904" w:h="16838" w:code="9"/>
          <w:pgMar w:top="1985" w:right="1985" w:bottom="1276" w:left="1985" w:header="709" w:footer="1985" w:gutter="0"/>
          <w:cols w:space="708"/>
          <w:titlePg/>
          <w:rtlGutter/>
          <w:docGrid w:linePitch="326"/>
        </w:sectPr>
      </w:pPr>
      <w:r w:rsidRPr="00137AAE">
        <w:rPr>
          <w:rFonts w:ascii="Arial" w:hAnsi="Arial" w:cs="Arial"/>
          <w:b/>
        </w:rPr>
        <w:t>Zeitbedarf</w:t>
      </w:r>
      <w:r w:rsidRPr="00137AAE">
        <w:rPr>
          <w:rFonts w:ascii="Arial" w:hAnsi="Arial" w:cs="Arial"/>
        </w:rPr>
        <w:t>: ca. 50 Std. à 45 Minuten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8"/>
        <w:gridCol w:w="6259"/>
      </w:tblGrid>
      <w:tr w:rsidR="003018D6" w:rsidRPr="00137AAE" w:rsidTr="00EE6BE3">
        <w:tc>
          <w:tcPr>
            <w:tcW w:w="2500" w:type="pct"/>
          </w:tcPr>
          <w:p w:rsidR="003018D6" w:rsidRPr="00137AAE" w:rsidRDefault="003018D6" w:rsidP="00EE6BE3">
            <w:pPr>
              <w:jc w:val="both"/>
              <w:rPr>
                <w:rFonts w:ascii="Arial" w:hAnsi="Arial" w:cs="Arial"/>
                <w:i/>
                <w:u w:val="single"/>
                <w:lang w:eastAsia="de-DE"/>
              </w:rPr>
            </w:pPr>
            <w:r w:rsidRPr="00137AAE">
              <w:rPr>
                <w:rFonts w:ascii="Arial" w:hAnsi="Arial" w:cs="Arial"/>
                <w:i/>
                <w:u w:val="single"/>
                <w:lang w:eastAsia="de-DE"/>
              </w:rPr>
              <w:lastRenderedPageBreak/>
              <w:t xml:space="preserve">Unterrichtsvorhaben </w:t>
            </w:r>
            <w:r w:rsidR="00D148D5" w:rsidRPr="00137AAE">
              <w:rPr>
                <w:rFonts w:ascii="Arial" w:hAnsi="Arial" w:cs="Arial"/>
                <w:i/>
                <w:u w:val="single"/>
                <w:lang w:eastAsia="de-DE"/>
              </w:rPr>
              <w:t>I:</w:t>
            </w:r>
          </w:p>
          <w:p w:rsidR="003018D6" w:rsidRPr="00137AAE" w:rsidRDefault="003018D6" w:rsidP="00EE6BE3">
            <w:pPr>
              <w:jc w:val="both"/>
              <w:rPr>
                <w:rFonts w:ascii="Arial" w:hAnsi="Arial" w:cs="Arial"/>
                <w:i/>
                <w:u w:val="single"/>
                <w:lang w:eastAsia="de-DE"/>
              </w:rPr>
            </w:pPr>
          </w:p>
          <w:p w:rsidR="003018D6" w:rsidRPr="00137AAE" w:rsidRDefault="003018D6" w:rsidP="00EE6BE3">
            <w:pPr>
              <w:jc w:val="both"/>
              <w:rPr>
                <w:rFonts w:ascii="Arial" w:hAnsi="Arial" w:cs="Arial"/>
                <w:lang w:eastAsia="de-DE"/>
              </w:rPr>
            </w:pPr>
            <w:r w:rsidRPr="00137AAE">
              <w:rPr>
                <w:rFonts w:ascii="Arial" w:hAnsi="Arial" w:cs="Arial"/>
                <w:b/>
                <w:lang w:eastAsia="de-DE"/>
              </w:rPr>
              <w:t>Thema/Kontext:</w:t>
            </w:r>
            <w:r w:rsidRPr="00137AAE">
              <w:rPr>
                <w:rFonts w:ascii="Arial" w:hAnsi="Arial" w:cs="Arial"/>
                <w:lang w:eastAsia="de-DE"/>
              </w:rPr>
              <w:t xml:space="preserve"> Molekulare und zellbiologische Grundlagen der neuronalen Informationsverarbeitung</w:t>
            </w:r>
            <w:r w:rsidRPr="00137AAE">
              <w:rPr>
                <w:rFonts w:ascii="Arial" w:hAnsi="Arial" w:cs="Arial"/>
                <w:i/>
                <w:lang w:eastAsia="de-DE"/>
              </w:rPr>
              <w:t xml:space="preserve"> – Wie ist das Nervensystem des Menschen aufgebaut und wie ist organisiert?</w:t>
            </w:r>
            <w:r w:rsidRPr="00137AAE">
              <w:rPr>
                <w:rFonts w:ascii="Arial" w:hAnsi="Arial" w:cs="Arial"/>
                <w:lang w:eastAsia="de-DE"/>
              </w:rPr>
              <w:t xml:space="preserve"> </w:t>
            </w:r>
          </w:p>
          <w:p w:rsidR="003018D6" w:rsidRPr="00137AAE" w:rsidRDefault="003018D6" w:rsidP="00EE6BE3">
            <w:pPr>
              <w:jc w:val="both"/>
              <w:rPr>
                <w:rFonts w:ascii="Arial" w:hAnsi="Arial" w:cs="Arial"/>
                <w:lang w:eastAsia="de-DE"/>
              </w:rPr>
            </w:pPr>
          </w:p>
          <w:p w:rsidR="003018D6" w:rsidRPr="00137AAE" w:rsidRDefault="003018D6" w:rsidP="00EE6BE3">
            <w:pPr>
              <w:jc w:val="both"/>
              <w:rPr>
                <w:rFonts w:ascii="Arial" w:hAnsi="Arial" w:cs="Arial"/>
                <w:b/>
                <w:lang w:eastAsia="de-DE"/>
              </w:rPr>
            </w:pPr>
            <w:r w:rsidRPr="00137AAE">
              <w:rPr>
                <w:rFonts w:ascii="Arial" w:hAnsi="Arial" w:cs="Arial"/>
                <w:b/>
                <w:lang w:eastAsia="de-DE"/>
              </w:rPr>
              <w:t>Schwerpunkte der Kompetenzentwicklung:</w:t>
            </w:r>
          </w:p>
          <w:p w:rsidR="003018D6" w:rsidRPr="00137AAE" w:rsidRDefault="003018D6" w:rsidP="0089112C">
            <w:pPr>
              <w:numPr>
                <w:ilvl w:val="0"/>
                <w:numId w:val="16"/>
              </w:numPr>
              <w:tabs>
                <w:tab w:val="left" w:pos="360"/>
                <w:tab w:val="num" w:pos="677"/>
              </w:tabs>
              <w:spacing w:after="0" w:line="240" w:lineRule="auto"/>
              <w:ind w:left="677"/>
              <w:jc w:val="both"/>
              <w:rPr>
                <w:rFonts w:ascii="Arial" w:hAnsi="Arial" w:cs="Times New Roman"/>
                <w:lang w:eastAsia="de-DE"/>
              </w:rPr>
            </w:pPr>
            <w:r w:rsidRPr="00137AAE">
              <w:rPr>
                <w:rFonts w:ascii="Arial" w:hAnsi="Arial" w:cs="Times New Roman"/>
                <w:lang w:eastAsia="de-DE"/>
              </w:rPr>
              <w:t>UF1 Wiedergabe</w:t>
            </w:r>
          </w:p>
          <w:p w:rsidR="003018D6" w:rsidRPr="00137AAE" w:rsidRDefault="003018D6" w:rsidP="0089112C">
            <w:pPr>
              <w:numPr>
                <w:ilvl w:val="0"/>
                <w:numId w:val="16"/>
              </w:numPr>
              <w:tabs>
                <w:tab w:val="left" w:pos="360"/>
                <w:tab w:val="num" w:pos="677"/>
              </w:tabs>
              <w:spacing w:after="0" w:line="240" w:lineRule="auto"/>
              <w:ind w:left="677"/>
              <w:jc w:val="both"/>
              <w:rPr>
                <w:rFonts w:ascii="Arial" w:hAnsi="Arial" w:cs="Times New Roman"/>
                <w:lang w:eastAsia="de-DE"/>
              </w:rPr>
            </w:pPr>
            <w:r w:rsidRPr="00137AAE">
              <w:rPr>
                <w:rFonts w:ascii="Arial" w:hAnsi="Arial" w:cs="Times New Roman"/>
                <w:lang w:eastAsia="de-DE"/>
              </w:rPr>
              <w:t>UF2 Auswahl</w:t>
            </w:r>
          </w:p>
          <w:p w:rsidR="003018D6" w:rsidRPr="00137AAE" w:rsidRDefault="003018D6" w:rsidP="0089112C">
            <w:pPr>
              <w:numPr>
                <w:ilvl w:val="0"/>
                <w:numId w:val="16"/>
              </w:numPr>
              <w:tabs>
                <w:tab w:val="left" w:pos="360"/>
                <w:tab w:val="num" w:pos="677"/>
              </w:tabs>
              <w:spacing w:after="0" w:line="240" w:lineRule="auto"/>
              <w:ind w:left="677"/>
              <w:jc w:val="both"/>
              <w:rPr>
                <w:rFonts w:ascii="Arial" w:hAnsi="Arial" w:cs="Times New Roman"/>
                <w:lang w:eastAsia="de-DE"/>
              </w:rPr>
            </w:pPr>
            <w:r w:rsidRPr="00137AAE">
              <w:rPr>
                <w:rFonts w:ascii="Arial" w:hAnsi="Arial" w:cs="Times New Roman"/>
                <w:lang w:eastAsia="de-DE"/>
              </w:rPr>
              <w:t>E1 Probleme und Fragestellungen</w:t>
            </w:r>
          </w:p>
          <w:p w:rsidR="003018D6" w:rsidRPr="00137AAE" w:rsidRDefault="003018D6" w:rsidP="0089112C">
            <w:pPr>
              <w:numPr>
                <w:ilvl w:val="0"/>
                <w:numId w:val="16"/>
              </w:numPr>
              <w:tabs>
                <w:tab w:val="left" w:pos="360"/>
                <w:tab w:val="num" w:pos="677"/>
              </w:tabs>
              <w:spacing w:after="0" w:line="240" w:lineRule="auto"/>
              <w:ind w:left="677"/>
              <w:jc w:val="both"/>
              <w:rPr>
                <w:rFonts w:ascii="Arial" w:hAnsi="Arial" w:cs="Times New Roman"/>
                <w:lang w:eastAsia="de-DE"/>
              </w:rPr>
            </w:pPr>
            <w:r w:rsidRPr="00137AAE">
              <w:rPr>
                <w:rFonts w:ascii="Arial" w:hAnsi="Arial" w:cs="Times New Roman"/>
                <w:lang w:eastAsia="de-DE"/>
              </w:rPr>
              <w:t>E2 Wahrnehmung und Messung</w:t>
            </w:r>
          </w:p>
          <w:p w:rsidR="003018D6" w:rsidRPr="00137AAE" w:rsidRDefault="003018D6" w:rsidP="0089112C">
            <w:pPr>
              <w:numPr>
                <w:ilvl w:val="0"/>
                <w:numId w:val="16"/>
              </w:numPr>
              <w:tabs>
                <w:tab w:val="left" w:pos="360"/>
                <w:tab w:val="num" w:pos="677"/>
              </w:tabs>
              <w:spacing w:after="0" w:line="240" w:lineRule="auto"/>
              <w:ind w:left="677"/>
              <w:jc w:val="both"/>
              <w:rPr>
                <w:rFonts w:ascii="Arial" w:hAnsi="Arial" w:cs="Times New Roman"/>
                <w:lang w:eastAsia="de-DE"/>
              </w:rPr>
            </w:pPr>
            <w:r w:rsidRPr="00137AAE">
              <w:rPr>
                <w:rFonts w:ascii="Arial" w:hAnsi="Arial" w:cs="Times New Roman"/>
                <w:lang w:eastAsia="de-DE"/>
              </w:rPr>
              <w:t>E5 Auswertung</w:t>
            </w:r>
          </w:p>
          <w:p w:rsidR="003018D6" w:rsidRPr="00137AAE" w:rsidRDefault="003018D6" w:rsidP="0089112C">
            <w:pPr>
              <w:numPr>
                <w:ilvl w:val="0"/>
                <w:numId w:val="16"/>
              </w:numPr>
              <w:tabs>
                <w:tab w:val="left" w:pos="360"/>
                <w:tab w:val="num" w:pos="677"/>
              </w:tabs>
              <w:spacing w:after="0" w:line="240" w:lineRule="auto"/>
              <w:ind w:left="677"/>
              <w:jc w:val="both"/>
              <w:rPr>
                <w:rFonts w:ascii="Arial" w:hAnsi="Arial" w:cs="Times New Roman"/>
                <w:lang w:eastAsia="de-DE"/>
              </w:rPr>
            </w:pPr>
            <w:r w:rsidRPr="00137AAE">
              <w:rPr>
                <w:rFonts w:ascii="Arial" w:hAnsi="Arial" w:cs="Times New Roman"/>
                <w:lang w:eastAsia="de-DE"/>
              </w:rPr>
              <w:t>E6 Modelle</w:t>
            </w:r>
          </w:p>
          <w:p w:rsidR="003018D6" w:rsidRPr="00137AAE" w:rsidRDefault="003018D6" w:rsidP="00EE6BE3">
            <w:pPr>
              <w:jc w:val="both"/>
              <w:rPr>
                <w:rFonts w:ascii="Arial" w:hAnsi="Arial" w:cs="Arial"/>
                <w:lang w:eastAsia="de-DE"/>
              </w:rPr>
            </w:pPr>
          </w:p>
          <w:p w:rsidR="003018D6" w:rsidRPr="00137AAE" w:rsidRDefault="003018D6" w:rsidP="00EE6BE3">
            <w:pPr>
              <w:jc w:val="both"/>
              <w:rPr>
                <w:rFonts w:ascii="Arial" w:hAnsi="Arial" w:cs="Arial"/>
                <w:lang w:eastAsia="de-DE"/>
              </w:rPr>
            </w:pPr>
            <w:r w:rsidRPr="00137AAE">
              <w:rPr>
                <w:rFonts w:ascii="Arial" w:hAnsi="Arial" w:cs="Arial"/>
                <w:b/>
                <w:lang w:eastAsia="de-DE"/>
              </w:rPr>
              <w:t>Inhaltsfeld</w:t>
            </w:r>
            <w:r w:rsidRPr="00137AAE">
              <w:rPr>
                <w:rFonts w:ascii="Arial" w:hAnsi="Arial" w:cs="Arial"/>
                <w:lang w:eastAsia="de-DE"/>
              </w:rPr>
              <w:t>: IF 4 (Neurobiologie)</w:t>
            </w:r>
          </w:p>
          <w:p w:rsidR="003018D6" w:rsidRPr="00137AAE" w:rsidRDefault="003018D6" w:rsidP="00EE6BE3">
            <w:pPr>
              <w:jc w:val="both"/>
              <w:rPr>
                <w:rFonts w:ascii="Arial" w:hAnsi="Arial" w:cs="Arial"/>
                <w:lang w:eastAsia="de-DE"/>
              </w:rPr>
            </w:pPr>
          </w:p>
          <w:p w:rsidR="003018D6" w:rsidRPr="00137AAE" w:rsidRDefault="003018D6" w:rsidP="00EE6BE3">
            <w:pPr>
              <w:jc w:val="both"/>
              <w:rPr>
                <w:rFonts w:ascii="Arial" w:hAnsi="Arial" w:cs="Arial"/>
                <w:lang w:eastAsia="de-DE"/>
              </w:rPr>
            </w:pPr>
            <w:r w:rsidRPr="00137AAE">
              <w:rPr>
                <w:rFonts w:ascii="Arial" w:hAnsi="Arial" w:cs="Arial"/>
                <w:b/>
                <w:lang w:eastAsia="de-DE"/>
              </w:rPr>
              <w:t>Inhaltliche Schwerpunkte</w:t>
            </w:r>
            <w:r w:rsidRPr="00137AAE">
              <w:rPr>
                <w:rFonts w:ascii="Arial" w:hAnsi="Arial" w:cs="Arial"/>
                <w:lang w:eastAsia="de-DE"/>
              </w:rPr>
              <w:t>:</w:t>
            </w:r>
          </w:p>
          <w:p w:rsidR="003018D6" w:rsidRPr="00137AAE" w:rsidRDefault="003018D6" w:rsidP="00EE6BE3">
            <w:pPr>
              <w:jc w:val="both"/>
              <w:rPr>
                <w:rFonts w:ascii="Arial" w:hAnsi="Arial" w:cs="Arial"/>
                <w:lang w:eastAsia="de-DE"/>
              </w:rPr>
            </w:pPr>
            <w:r w:rsidRPr="00137AAE">
              <w:rPr>
                <w:rFonts w:ascii="Arial" w:hAnsi="Arial" w:cs="Arial"/>
                <w:lang w:eastAsia="de-DE"/>
              </w:rPr>
              <w:sym w:font="Wingdings" w:char="F077"/>
            </w:r>
            <w:r w:rsidRPr="00137AAE">
              <w:rPr>
                <w:rFonts w:ascii="Arial" w:hAnsi="Arial" w:cs="Arial"/>
                <w:lang w:eastAsia="de-DE"/>
              </w:rPr>
              <w:t xml:space="preserve"> Aufbau und Funktion von Neuronen </w:t>
            </w:r>
            <w:r w:rsidRPr="00137AAE">
              <w:rPr>
                <w:rFonts w:ascii="Arial" w:hAnsi="Arial" w:cs="Arial"/>
                <w:lang w:eastAsia="de-DE"/>
              </w:rPr>
              <w:sym w:font="Wingdings" w:char="F077"/>
            </w:r>
            <w:r w:rsidRPr="00137AAE">
              <w:rPr>
                <w:rFonts w:ascii="Arial" w:hAnsi="Arial" w:cs="Arial"/>
                <w:lang w:eastAsia="de-DE"/>
              </w:rPr>
              <w:t xml:space="preserve"> Neuronale Informationsverarbeitung und Grundlagen der Wahrnehmung </w:t>
            </w:r>
            <w:r w:rsidRPr="00137AAE">
              <w:rPr>
                <w:rFonts w:ascii="Arial" w:hAnsi="Arial" w:cs="Arial"/>
                <w:lang w:eastAsia="de-DE"/>
              </w:rPr>
              <w:lastRenderedPageBreak/>
              <w:t>(Teil 1)</w:t>
            </w:r>
            <w:r w:rsidRPr="00137AAE">
              <w:rPr>
                <w:rFonts w:ascii="Arial" w:hAnsi="Arial" w:cs="Times New Roman"/>
                <w:lang w:eastAsia="de-DE"/>
              </w:rPr>
              <w:t xml:space="preserve"> </w:t>
            </w:r>
            <w:r w:rsidRPr="00137AAE">
              <w:rPr>
                <w:rFonts w:ascii="Arial" w:hAnsi="Arial" w:cs="Arial"/>
                <w:lang w:eastAsia="de-DE"/>
              </w:rPr>
              <w:sym w:font="Wingdings" w:char="F077"/>
            </w:r>
            <w:r w:rsidRPr="00137AAE">
              <w:rPr>
                <w:rFonts w:ascii="Arial" w:hAnsi="Arial" w:cs="Arial"/>
                <w:lang w:eastAsia="de-DE"/>
              </w:rPr>
              <w:tab/>
              <w:t>Methoden der Neurobiologie (Teil 1)</w:t>
            </w:r>
          </w:p>
          <w:p w:rsidR="003018D6" w:rsidRPr="00137AAE" w:rsidRDefault="003018D6" w:rsidP="00EE6BE3">
            <w:pPr>
              <w:jc w:val="both"/>
              <w:rPr>
                <w:rFonts w:ascii="Arial" w:hAnsi="Arial" w:cs="Arial"/>
                <w:lang w:eastAsia="de-DE"/>
              </w:rPr>
            </w:pPr>
          </w:p>
          <w:p w:rsidR="003018D6" w:rsidRPr="00137AAE" w:rsidRDefault="003018D6" w:rsidP="00EE6BE3">
            <w:pPr>
              <w:jc w:val="both"/>
              <w:rPr>
                <w:rFonts w:ascii="Arial" w:hAnsi="Arial" w:cs="Arial"/>
                <w:lang w:eastAsia="de-DE"/>
              </w:rPr>
            </w:pPr>
            <w:r w:rsidRPr="00137AAE">
              <w:rPr>
                <w:rFonts w:ascii="Arial" w:hAnsi="Arial" w:cs="Arial"/>
                <w:b/>
                <w:lang w:eastAsia="de-DE"/>
              </w:rPr>
              <w:t>Zeitbedarf</w:t>
            </w:r>
            <w:r w:rsidRPr="00137AAE">
              <w:rPr>
                <w:rFonts w:ascii="Arial" w:hAnsi="Arial" w:cs="Arial"/>
                <w:lang w:eastAsia="de-DE"/>
              </w:rPr>
              <w:t>: ca. 25 Std. à 45 Minuten</w:t>
            </w:r>
          </w:p>
        </w:tc>
        <w:tc>
          <w:tcPr>
            <w:tcW w:w="2500" w:type="pct"/>
          </w:tcPr>
          <w:p w:rsidR="003018D6" w:rsidRPr="00137AAE" w:rsidRDefault="00D148D5" w:rsidP="00EE6BE3">
            <w:pPr>
              <w:jc w:val="both"/>
              <w:rPr>
                <w:rFonts w:ascii="Arial" w:hAnsi="Arial" w:cs="Arial"/>
                <w:i/>
                <w:u w:val="single"/>
                <w:lang w:eastAsia="de-DE"/>
              </w:rPr>
            </w:pPr>
            <w:r w:rsidRPr="00137AAE">
              <w:rPr>
                <w:rFonts w:ascii="Arial" w:hAnsi="Arial" w:cs="Arial"/>
                <w:i/>
                <w:u w:val="single"/>
                <w:lang w:eastAsia="de-DE"/>
              </w:rPr>
              <w:lastRenderedPageBreak/>
              <w:t>Unterrichtsvorhaben I</w:t>
            </w:r>
            <w:r w:rsidR="003018D6" w:rsidRPr="00137AAE">
              <w:rPr>
                <w:rFonts w:ascii="Arial" w:hAnsi="Arial" w:cs="Arial"/>
                <w:i/>
                <w:u w:val="single"/>
                <w:lang w:eastAsia="de-DE"/>
              </w:rPr>
              <w:t>I:</w:t>
            </w:r>
          </w:p>
          <w:p w:rsidR="003018D6" w:rsidRPr="00137AAE" w:rsidRDefault="003018D6" w:rsidP="00EE6BE3">
            <w:pPr>
              <w:jc w:val="both"/>
              <w:rPr>
                <w:rFonts w:ascii="Arial" w:hAnsi="Arial" w:cs="Arial"/>
                <w:b/>
                <w:lang w:eastAsia="de-DE"/>
              </w:rPr>
            </w:pPr>
          </w:p>
          <w:p w:rsidR="003018D6" w:rsidRPr="00137AAE" w:rsidRDefault="003018D6" w:rsidP="00EE6BE3">
            <w:pPr>
              <w:jc w:val="both"/>
              <w:rPr>
                <w:rFonts w:ascii="Arial" w:hAnsi="Arial" w:cs="Arial"/>
                <w:i/>
                <w:lang w:eastAsia="de-DE"/>
              </w:rPr>
            </w:pPr>
            <w:r w:rsidRPr="00137AAE">
              <w:rPr>
                <w:rFonts w:ascii="Arial" w:hAnsi="Arial" w:cs="Arial"/>
                <w:b/>
                <w:lang w:eastAsia="de-DE"/>
              </w:rPr>
              <w:t>Thema/Kontext:</w:t>
            </w:r>
            <w:r w:rsidRPr="00137AAE">
              <w:rPr>
                <w:rFonts w:ascii="Arial" w:hAnsi="Arial" w:cs="Arial"/>
                <w:lang w:eastAsia="de-DE"/>
              </w:rPr>
              <w:t xml:space="preserve"> </w:t>
            </w:r>
            <w:proofErr w:type="spellStart"/>
            <w:r w:rsidRPr="00137AAE">
              <w:rPr>
                <w:rFonts w:ascii="Arial" w:hAnsi="Arial" w:cs="Arial"/>
                <w:lang w:eastAsia="de-DE"/>
              </w:rPr>
              <w:t>Fototransduktion</w:t>
            </w:r>
            <w:proofErr w:type="spellEnd"/>
            <w:r w:rsidRPr="00137AAE">
              <w:rPr>
                <w:rFonts w:ascii="Arial" w:hAnsi="Arial" w:cs="Arial"/>
                <w:i/>
                <w:lang w:eastAsia="de-DE"/>
              </w:rPr>
              <w:t xml:space="preserve"> – Wie entsteht aus der Erregung einfallender Lichtreize ein Sinneseindruck im Gehirn?</w:t>
            </w:r>
          </w:p>
          <w:p w:rsidR="003018D6" w:rsidRPr="00137AAE" w:rsidRDefault="003018D6" w:rsidP="00EE6BE3">
            <w:pPr>
              <w:jc w:val="both"/>
              <w:rPr>
                <w:rFonts w:ascii="Arial" w:hAnsi="Arial" w:cs="Arial"/>
                <w:lang w:eastAsia="de-DE"/>
              </w:rPr>
            </w:pPr>
          </w:p>
          <w:p w:rsidR="003018D6" w:rsidRPr="00137AAE" w:rsidRDefault="003018D6" w:rsidP="00EE6BE3">
            <w:pPr>
              <w:jc w:val="both"/>
              <w:rPr>
                <w:rFonts w:ascii="Arial" w:hAnsi="Arial" w:cs="Arial"/>
                <w:lang w:eastAsia="de-DE"/>
              </w:rPr>
            </w:pPr>
          </w:p>
          <w:p w:rsidR="003018D6" w:rsidRPr="00137AAE" w:rsidRDefault="003018D6" w:rsidP="00EE6BE3">
            <w:pPr>
              <w:jc w:val="both"/>
              <w:rPr>
                <w:rFonts w:ascii="Arial" w:hAnsi="Arial" w:cs="Arial"/>
                <w:b/>
                <w:lang w:eastAsia="de-DE"/>
              </w:rPr>
            </w:pPr>
            <w:r w:rsidRPr="00137AAE">
              <w:rPr>
                <w:rFonts w:ascii="Arial" w:hAnsi="Arial" w:cs="Arial"/>
                <w:b/>
                <w:lang w:eastAsia="de-DE"/>
              </w:rPr>
              <w:t>Schwerpunkte der Kompetenzentwicklung:</w:t>
            </w:r>
          </w:p>
          <w:p w:rsidR="003018D6" w:rsidRPr="00137AAE" w:rsidRDefault="003018D6" w:rsidP="0089112C">
            <w:pPr>
              <w:numPr>
                <w:ilvl w:val="0"/>
                <w:numId w:val="16"/>
              </w:numPr>
              <w:tabs>
                <w:tab w:val="left" w:pos="360"/>
                <w:tab w:val="num" w:pos="677"/>
              </w:tabs>
              <w:spacing w:after="0" w:line="240" w:lineRule="auto"/>
              <w:ind w:left="677"/>
              <w:jc w:val="both"/>
              <w:rPr>
                <w:rFonts w:ascii="Arial" w:hAnsi="Arial" w:cs="Times New Roman"/>
                <w:lang w:eastAsia="de-DE"/>
              </w:rPr>
            </w:pPr>
            <w:r w:rsidRPr="00137AAE">
              <w:rPr>
                <w:rFonts w:ascii="Arial" w:hAnsi="Arial" w:cs="Times New Roman"/>
                <w:lang w:eastAsia="de-DE"/>
              </w:rPr>
              <w:t>E6 Modelle</w:t>
            </w:r>
          </w:p>
          <w:p w:rsidR="003018D6" w:rsidRPr="00137AAE" w:rsidRDefault="003018D6" w:rsidP="0089112C">
            <w:pPr>
              <w:numPr>
                <w:ilvl w:val="0"/>
                <w:numId w:val="16"/>
              </w:numPr>
              <w:tabs>
                <w:tab w:val="left" w:pos="360"/>
                <w:tab w:val="num" w:pos="677"/>
              </w:tabs>
              <w:spacing w:after="0" w:line="240" w:lineRule="auto"/>
              <w:ind w:left="677"/>
              <w:jc w:val="both"/>
              <w:rPr>
                <w:rFonts w:ascii="Arial" w:hAnsi="Arial" w:cs="Times New Roman"/>
                <w:lang w:eastAsia="de-DE"/>
              </w:rPr>
            </w:pPr>
            <w:r w:rsidRPr="00137AAE">
              <w:rPr>
                <w:rFonts w:ascii="Arial" w:hAnsi="Arial" w:cs="Times New Roman"/>
                <w:lang w:eastAsia="de-DE"/>
              </w:rPr>
              <w:t>K3 Präsentation</w:t>
            </w:r>
          </w:p>
          <w:p w:rsidR="003018D6" w:rsidRPr="00137AAE" w:rsidRDefault="003018D6" w:rsidP="00EE6BE3">
            <w:pPr>
              <w:jc w:val="both"/>
              <w:rPr>
                <w:rFonts w:ascii="Arial" w:hAnsi="Arial" w:cs="Arial"/>
                <w:lang w:eastAsia="de-DE"/>
              </w:rPr>
            </w:pPr>
          </w:p>
          <w:p w:rsidR="003018D6" w:rsidRPr="00137AAE" w:rsidRDefault="003018D6" w:rsidP="00EE6BE3">
            <w:pPr>
              <w:jc w:val="both"/>
              <w:rPr>
                <w:rFonts w:ascii="Arial" w:hAnsi="Arial" w:cs="Arial"/>
                <w:lang w:eastAsia="de-DE"/>
              </w:rPr>
            </w:pPr>
          </w:p>
          <w:p w:rsidR="003018D6" w:rsidRPr="00137AAE" w:rsidRDefault="003018D6" w:rsidP="00EE6BE3">
            <w:pPr>
              <w:jc w:val="both"/>
              <w:rPr>
                <w:rFonts w:ascii="Arial" w:hAnsi="Arial" w:cs="Arial"/>
                <w:lang w:eastAsia="de-DE"/>
              </w:rPr>
            </w:pPr>
          </w:p>
          <w:p w:rsidR="003018D6" w:rsidRPr="00137AAE" w:rsidRDefault="003018D6" w:rsidP="00EE6BE3">
            <w:pPr>
              <w:jc w:val="both"/>
              <w:rPr>
                <w:rFonts w:ascii="Arial" w:hAnsi="Arial" w:cs="Arial"/>
                <w:lang w:eastAsia="de-DE"/>
              </w:rPr>
            </w:pPr>
          </w:p>
          <w:p w:rsidR="003018D6" w:rsidRPr="00137AAE" w:rsidRDefault="003018D6" w:rsidP="00EE6BE3">
            <w:pPr>
              <w:jc w:val="both"/>
              <w:rPr>
                <w:rFonts w:ascii="Arial" w:hAnsi="Arial" w:cs="Arial"/>
                <w:lang w:eastAsia="de-DE"/>
              </w:rPr>
            </w:pPr>
          </w:p>
          <w:p w:rsidR="003018D6" w:rsidRPr="00137AAE" w:rsidRDefault="003018D6" w:rsidP="00EE6BE3">
            <w:pPr>
              <w:jc w:val="both"/>
              <w:rPr>
                <w:rFonts w:ascii="Arial" w:hAnsi="Arial" w:cs="Arial"/>
                <w:lang w:eastAsia="de-DE"/>
              </w:rPr>
            </w:pPr>
            <w:r w:rsidRPr="00137AAE">
              <w:rPr>
                <w:rFonts w:ascii="Arial" w:hAnsi="Arial" w:cs="Arial"/>
                <w:b/>
                <w:lang w:eastAsia="de-DE"/>
              </w:rPr>
              <w:t>Inhaltsfelder</w:t>
            </w:r>
            <w:r w:rsidRPr="00137AAE">
              <w:rPr>
                <w:rFonts w:ascii="Arial" w:hAnsi="Arial" w:cs="Arial"/>
                <w:lang w:eastAsia="de-DE"/>
              </w:rPr>
              <w:t>: IF 4 (Neurobiologie)</w:t>
            </w:r>
          </w:p>
          <w:p w:rsidR="003018D6" w:rsidRPr="00137AAE" w:rsidRDefault="003018D6" w:rsidP="00EE6BE3">
            <w:pPr>
              <w:jc w:val="both"/>
              <w:rPr>
                <w:rFonts w:ascii="Arial" w:hAnsi="Arial" w:cs="Arial"/>
                <w:lang w:eastAsia="de-DE"/>
              </w:rPr>
            </w:pPr>
          </w:p>
          <w:p w:rsidR="003018D6" w:rsidRPr="00137AAE" w:rsidRDefault="003018D6" w:rsidP="00EE6BE3">
            <w:pPr>
              <w:jc w:val="both"/>
              <w:rPr>
                <w:rFonts w:ascii="Arial" w:hAnsi="Arial" w:cs="Arial"/>
                <w:lang w:eastAsia="de-DE"/>
              </w:rPr>
            </w:pPr>
            <w:r w:rsidRPr="00137AAE">
              <w:rPr>
                <w:rFonts w:ascii="Arial" w:hAnsi="Arial" w:cs="Arial"/>
                <w:b/>
                <w:lang w:eastAsia="de-DE"/>
              </w:rPr>
              <w:lastRenderedPageBreak/>
              <w:t>Inhaltliche Schwerpunkte</w:t>
            </w:r>
            <w:r w:rsidRPr="00137AAE">
              <w:rPr>
                <w:rFonts w:ascii="Arial" w:hAnsi="Arial" w:cs="Arial"/>
                <w:lang w:eastAsia="de-DE"/>
              </w:rPr>
              <w:t>:</w:t>
            </w:r>
          </w:p>
          <w:p w:rsidR="003018D6" w:rsidRPr="00137AAE" w:rsidRDefault="003018D6" w:rsidP="00EE6BE3">
            <w:pPr>
              <w:jc w:val="both"/>
              <w:rPr>
                <w:rFonts w:ascii="Arial" w:hAnsi="Arial" w:cs="Arial"/>
                <w:lang w:eastAsia="de-DE"/>
              </w:rPr>
            </w:pPr>
            <w:r w:rsidRPr="00137AAE">
              <w:rPr>
                <w:rFonts w:ascii="Arial" w:hAnsi="Arial" w:cs="Arial"/>
                <w:lang w:eastAsia="de-DE"/>
              </w:rPr>
              <w:sym w:font="Wingdings" w:char="F077"/>
            </w:r>
            <w:r w:rsidRPr="00137AAE">
              <w:rPr>
                <w:rFonts w:ascii="Arial" w:hAnsi="Arial" w:cs="Arial"/>
                <w:lang w:eastAsia="de-DE"/>
              </w:rPr>
              <w:t xml:space="preserve"> Leistungen der Netzhaut </w:t>
            </w:r>
            <w:r w:rsidRPr="00137AAE">
              <w:rPr>
                <w:rFonts w:ascii="Arial" w:hAnsi="Arial" w:cs="Arial"/>
                <w:lang w:eastAsia="de-DE"/>
              </w:rPr>
              <w:sym w:font="Wingdings" w:char="F077"/>
            </w:r>
            <w:r w:rsidRPr="00137AAE">
              <w:rPr>
                <w:rFonts w:ascii="Arial" w:hAnsi="Arial" w:cs="Arial"/>
                <w:lang w:eastAsia="de-DE"/>
              </w:rPr>
              <w:t xml:space="preserve"> Neuronale Informationsverarbeitung und Grundlagen der Wahrnehmung (Teil 2)</w:t>
            </w:r>
          </w:p>
          <w:p w:rsidR="003018D6" w:rsidRPr="00137AAE" w:rsidRDefault="003018D6" w:rsidP="00EE6BE3">
            <w:pPr>
              <w:jc w:val="both"/>
              <w:rPr>
                <w:rFonts w:ascii="Arial" w:hAnsi="Arial" w:cs="Arial"/>
                <w:lang w:eastAsia="de-DE"/>
              </w:rPr>
            </w:pPr>
          </w:p>
          <w:p w:rsidR="003018D6" w:rsidRPr="00137AAE" w:rsidRDefault="003018D6" w:rsidP="00EE6BE3">
            <w:pPr>
              <w:jc w:val="both"/>
              <w:rPr>
                <w:rFonts w:ascii="Arial" w:hAnsi="Arial" w:cs="Arial"/>
                <w:lang w:eastAsia="de-DE"/>
              </w:rPr>
            </w:pPr>
          </w:p>
          <w:p w:rsidR="003018D6" w:rsidRPr="00137AAE" w:rsidRDefault="003018D6" w:rsidP="00EE6BE3">
            <w:pPr>
              <w:jc w:val="both"/>
              <w:rPr>
                <w:rFonts w:ascii="Arial" w:hAnsi="Arial" w:cs="Arial"/>
                <w:i/>
                <w:u w:val="single"/>
                <w:lang w:eastAsia="de-DE"/>
              </w:rPr>
            </w:pPr>
            <w:r w:rsidRPr="00137AAE">
              <w:rPr>
                <w:rFonts w:ascii="Arial" w:hAnsi="Arial" w:cs="Arial"/>
                <w:b/>
                <w:lang w:eastAsia="de-DE"/>
              </w:rPr>
              <w:t>Zeitbedarf</w:t>
            </w:r>
            <w:r w:rsidRPr="00137AAE">
              <w:rPr>
                <w:rFonts w:ascii="Arial" w:hAnsi="Arial" w:cs="Arial"/>
                <w:lang w:eastAsia="de-DE"/>
              </w:rPr>
              <w:t>: ca. 8 Std. à 45 Minuten</w:t>
            </w:r>
          </w:p>
        </w:tc>
      </w:tr>
      <w:tr w:rsidR="003018D6" w:rsidRPr="00137AAE" w:rsidTr="00EE6BE3">
        <w:tc>
          <w:tcPr>
            <w:tcW w:w="2500" w:type="pct"/>
          </w:tcPr>
          <w:p w:rsidR="003018D6" w:rsidRPr="00137AAE" w:rsidRDefault="00D148D5" w:rsidP="00EE6BE3">
            <w:pPr>
              <w:jc w:val="both"/>
              <w:rPr>
                <w:rFonts w:ascii="Arial" w:hAnsi="Arial" w:cs="Arial"/>
                <w:i/>
                <w:u w:val="single"/>
                <w:lang w:eastAsia="de-DE"/>
              </w:rPr>
            </w:pPr>
            <w:r w:rsidRPr="00137AAE">
              <w:rPr>
                <w:rFonts w:ascii="Arial" w:hAnsi="Arial" w:cs="Arial"/>
                <w:i/>
                <w:u w:val="single"/>
                <w:lang w:eastAsia="de-DE"/>
              </w:rPr>
              <w:lastRenderedPageBreak/>
              <w:t>Unterrichtsvorhaben I</w:t>
            </w:r>
            <w:r w:rsidR="003018D6" w:rsidRPr="00137AAE">
              <w:rPr>
                <w:rFonts w:ascii="Arial" w:hAnsi="Arial" w:cs="Arial"/>
                <w:i/>
                <w:u w:val="single"/>
                <w:lang w:eastAsia="de-DE"/>
              </w:rPr>
              <w:t>II:</w:t>
            </w:r>
          </w:p>
          <w:p w:rsidR="003018D6" w:rsidRPr="00137AAE" w:rsidRDefault="003018D6" w:rsidP="00EE6BE3">
            <w:pPr>
              <w:jc w:val="both"/>
              <w:rPr>
                <w:rFonts w:ascii="Arial" w:hAnsi="Arial" w:cs="Arial"/>
                <w:i/>
                <w:u w:val="single"/>
                <w:lang w:eastAsia="de-DE"/>
              </w:rPr>
            </w:pPr>
          </w:p>
          <w:p w:rsidR="003018D6" w:rsidRPr="00137AAE" w:rsidRDefault="003018D6" w:rsidP="00EE6BE3">
            <w:pPr>
              <w:jc w:val="both"/>
              <w:rPr>
                <w:rFonts w:ascii="Arial" w:hAnsi="Arial" w:cs="Arial"/>
                <w:i/>
                <w:lang w:eastAsia="de-DE"/>
              </w:rPr>
            </w:pPr>
            <w:r w:rsidRPr="00137AAE">
              <w:rPr>
                <w:rFonts w:ascii="Arial" w:hAnsi="Arial" w:cs="Arial"/>
                <w:b/>
                <w:lang w:eastAsia="de-DE"/>
              </w:rPr>
              <w:t>Thema/Kontext:</w:t>
            </w:r>
            <w:r w:rsidRPr="00137AAE">
              <w:rPr>
                <w:rFonts w:ascii="Arial" w:hAnsi="Arial" w:cs="Arial"/>
                <w:lang w:eastAsia="de-DE"/>
              </w:rPr>
              <w:t xml:space="preserve"> Aspekte der Hirnforschung</w:t>
            </w:r>
            <w:r w:rsidRPr="00137AAE">
              <w:rPr>
                <w:rFonts w:ascii="Arial" w:hAnsi="Arial" w:cs="Arial"/>
                <w:i/>
                <w:lang w:eastAsia="de-DE"/>
              </w:rPr>
              <w:t xml:space="preserve"> – Welche Faktoren beeinflussen unser Gehirn?</w:t>
            </w:r>
          </w:p>
          <w:p w:rsidR="003018D6" w:rsidRPr="00137AAE" w:rsidRDefault="003018D6" w:rsidP="00EE6BE3">
            <w:pPr>
              <w:jc w:val="both"/>
              <w:rPr>
                <w:rFonts w:ascii="Arial" w:hAnsi="Arial" w:cs="Arial"/>
                <w:lang w:eastAsia="de-DE"/>
              </w:rPr>
            </w:pPr>
          </w:p>
          <w:p w:rsidR="003018D6" w:rsidRPr="00137AAE" w:rsidRDefault="003018D6" w:rsidP="00EE6BE3">
            <w:pPr>
              <w:jc w:val="both"/>
              <w:rPr>
                <w:rFonts w:ascii="Arial" w:hAnsi="Arial" w:cs="Arial"/>
                <w:lang w:eastAsia="de-DE"/>
              </w:rPr>
            </w:pPr>
            <w:r w:rsidRPr="00137AAE">
              <w:rPr>
                <w:rFonts w:ascii="Arial" w:hAnsi="Arial" w:cs="Arial"/>
                <w:b/>
                <w:lang w:eastAsia="de-DE"/>
              </w:rPr>
              <w:t>Kompetenzen</w:t>
            </w:r>
            <w:r w:rsidRPr="00137AAE">
              <w:rPr>
                <w:rFonts w:ascii="Arial" w:hAnsi="Arial" w:cs="Arial"/>
                <w:lang w:eastAsia="de-DE"/>
              </w:rPr>
              <w:t>:</w:t>
            </w:r>
          </w:p>
          <w:p w:rsidR="003018D6" w:rsidRPr="00137AAE" w:rsidRDefault="003018D6" w:rsidP="0089112C">
            <w:pPr>
              <w:numPr>
                <w:ilvl w:val="0"/>
                <w:numId w:val="16"/>
              </w:numPr>
              <w:tabs>
                <w:tab w:val="left" w:pos="360"/>
                <w:tab w:val="num" w:pos="677"/>
              </w:tabs>
              <w:spacing w:after="0" w:line="240" w:lineRule="auto"/>
              <w:ind w:left="677"/>
              <w:jc w:val="both"/>
              <w:rPr>
                <w:rFonts w:ascii="Arial" w:hAnsi="Arial" w:cs="Times New Roman"/>
                <w:lang w:eastAsia="de-DE"/>
              </w:rPr>
            </w:pPr>
            <w:r w:rsidRPr="00137AAE">
              <w:rPr>
                <w:rFonts w:ascii="Arial" w:hAnsi="Arial" w:cs="Times New Roman"/>
                <w:lang w:eastAsia="de-DE"/>
              </w:rPr>
              <w:t>UF4 Vernetzung</w:t>
            </w:r>
          </w:p>
          <w:p w:rsidR="003018D6" w:rsidRPr="00137AAE" w:rsidRDefault="003018D6" w:rsidP="0089112C">
            <w:pPr>
              <w:numPr>
                <w:ilvl w:val="0"/>
                <w:numId w:val="16"/>
              </w:numPr>
              <w:tabs>
                <w:tab w:val="left" w:pos="360"/>
                <w:tab w:val="num" w:pos="677"/>
              </w:tabs>
              <w:spacing w:after="0" w:line="240" w:lineRule="auto"/>
              <w:ind w:left="677"/>
              <w:jc w:val="both"/>
              <w:rPr>
                <w:rFonts w:ascii="Arial" w:hAnsi="Arial" w:cs="Times New Roman"/>
                <w:lang w:eastAsia="de-DE"/>
              </w:rPr>
            </w:pPr>
            <w:r w:rsidRPr="00137AAE">
              <w:rPr>
                <w:rFonts w:ascii="Arial" w:hAnsi="Arial" w:cs="Arial"/>
                <w:lang w:eastAsia="de-DE"/>
              </w:rPr>
              <w:t>K2 Recherche</w:t>
            </w:r>
          </w:p>
          <w:p w:rsidR="003018D6" w:rsidRPr="00137AAE" w:rsidRDefault="003018D6" w:rsidP="0089112C">
            <w:pPr>
              <w:numPr>
                <w:ilvl w:val="0"/>
                <w:numId w:val="16"/>
              </w:numPr>
              <w:tabs>
                <w:tab w:val="left" w:pos="360"/>
                <w:tab w:val="num" w:pos="677"/>
              </w:tabs>
              <w:spacing w:after="0" w:line="240" w:lineRule="auto"/>
              <w:ind w:left="677"/>
              <w:jc w:val="both"/>
              <w:rPr>
                <w:rFonts w:ascii="Arial" w:hAnsi="Arial" w:cs="Times New Roman"/>
                <w:lang w:eastAsia="de-DE"/>
              </w:rPr>
            </w:pPr>
            <w:r w:rsidRPr="00137AAE">
              <w:rPr>
                <w:rFonts w:ascii="Arial" w:hAnsi="Arial" w:cs="Arial"/>
                <w:lang w:eastAsia="de-DE"/>
              </w:rPr>
              <w:t>K3 Präsentation</w:t>
            </w:r>
          </w:p>
          <w:p w:rsidR="003018D6" w:rsidRPr="00137AAE" w:rsidRDefault="003018D6" w:rsidP="0089112C">
            <w:pPr>
              <w:numPr>
                <w:ilvl w:val="0"/>
                <w:numId w:val="16"/>
              </w:numPr>
              <w:tabs>
                <w:tab w:val="left" w:pos="360"/>
                <w:tab w:val="num" w:pos="677"/>
              </w:tabs>
              <w:spacing w:after="0" w:line="240" w:lineRule="auto"/>
              <w:ind w:left="677"/>
              <w:jc w:val="both"/>
              <w:rPr>
                <w:rFonts w:ascii="Arial" w:hAnsi="Arial" w:cs="Times New Roman"/>
                <w:lang w:eastAsia="de-DE"/>
              </w:rPr>
            </w:pPr>
            <w:r w:rsidRPr="00137AAE">
              <w:rPr>
                <w:rFonts w:ascii="Arial" w:hAnsi="Arial" w:cs="Arial"/>
                <w:lang w:eastAsia="de-DE"/>
              </w:rPr>
              <w:t>B4 Möglichkeiten und Grenzen</w:t>
            </w:r>
          </w:p>
          <w:p w:rsidR="003018D6" w:rsidRPr="00137AAE" w:rsidRDefault="003018D6" w:rsidP="00EE6BE3">
            <w:pPr>
              <w:tabs>
                <w:tab w:val="left" w:pos="360"/>
              </w:tabs>
              <w:jc w:val="both"/>
              <w:rPr>
                <w:rFonts w:ascii="Arial" w:hAnsi="Arial" w:cs="Times New Roman"/>
                <w:lang w:eastAsia="de-DE"/>
              </w:rPr>
            </w:pPr>
          </w:p>
          <w:p w:rsidR="003018D6" w:rsidRPr="00137AAE" w:rsidRDefault="003018D6" w:rsidP="00EE6BE3">
            <w:pPr>
              <w:jc w:val="both"/>
              <w:rPr>
                <w:rFonts w:ascii="Arial" w:hAnsi="Arial" w:cs="Arial"/>
                <w:lang w:eastAsia="de-DE"/>
              </w:rPr>
            </w:pPr>
            <w:r w:rsidRPr="00137AAE">
              <w:rPr>
                <w:rFonts w:ascii="Arial" w:hAnsi="Arial" w:cs="Arial"/>
                <w:b/>
                <w:lang w:eastAsia="de-DE"/>
              </w:rPr>
              <w:lastRenderedPageBreak/>
              <w:t>Inhaltsfeld</w:t>
            </w:r>
            <w:r w:rsidRPr="00137AAE">
              <w:rPr>
                <w:rFonts w:ascii="Arial" w:hAnsi="Arial" w:cs="Arial"/>
                <w:lang w:eastAsia="de-DE"/>
              </w:rPr>
              <w:t>: IF 4 (Neurobiologie)</w:t>
            </w:r>
          </w:p>
          <w:p w:rsidR="003018D6" w:rsidRPr="00137AAE" w:rsidRDefault="003018D6" w:rsidP="00EE6BE3">
            <w:pPr>
              <w:jc w:val="both"/>
              <w:rPr>
                <w:rFonts w:ascii="Arial" w:hAnsi="Arial" w:cs="Arial"/>
                <w:lang w:eastAsia="de-DE"/>
              </w:rPr>
            </w:pPr>
          </w:p>
          <w:p w:rsidR="003018D6" w:rsidRPr="00137AAE" w:rsidRDefault="003018D6" w:rsidP="00EE6BE3">
            <w:pPr>
              <w:jc w:val="both"/>
              <w:rPr>
                <w:rFonts w:ascii="Arial" w:hAnsi="Arial" w:cs="Arial"/>
                <w:lang w:eastAsia="de-DE"/>
              </w:rPr>
            </w:pPr>
            <w:r w:rsidRPr="00137AAE">
              <w:rPr>
                <w:rFonts w:ascii="Arial" w:hAnsi="Arial" w:cs="Arial"/>
                <w:b/>
                <w:lang w:eastAsia="de-DE"/>
              </w:rPr>
              <w:t>Inhaltliche Schwerpunkte</w:t>
            </w:r>
            <w:r w:rsidRPr="00137AAE">
              <w:rPr>
                <w:rFonts w:ascii="Arial" w:hAnsi="Arial" w:cs="Arial"/>
                <w:lang w:eastAsia="de-DE"/>
              </w:rPr>
              <w:t>:</w:t>
            </w:r>
          </w:p>
          <w:p w:rsidR="003018D6" w:rsidRPr="00137AAE" w:rsidRDefault="003018D6" w:rsidP="00EE6BE3">
            <w:pPr>
              <w:jc w:val="both"/>
              <w:rPr>
                <w:rFonts w:ascii="Arial" w:hAnsi="Arial" w:cs="Arial"/>
                <w:lang w:eastAsia="de-DE"/>
              </w:rPr>
            </w:pPr>
            <w:r w:rsidRPr="00137AAE">
              <w:rPr>
                <w:rFonts w:ascii="Arial" w:hAnsi="Arial" w:cs="Arial"/>
                <w:lang w:eastAsia="de-DE"/>
              </w:rPr>
              <w:sym w:font="Wingdings" w:char="F077"/>
            </w:r>
            <w:r w:rsidRPr="00137AAE">
              <w:rPr>
                <w:rFonts w:ascii="Arial" w:hAnsi="Arial" w:cs="Arial"/>
                <w:lang w:eastAsia="de-DE"/>
              </w:rPr>
              <w:t xml:space="preserve"> Plastizität und Lernen </w:t>
            </w:r>
            <w:r w:rsidRPr="00137AAE">
              <w:rPr>
                <w:rFonts w:ascii="Arial" w:hAnsi="Arial" w:cs="Arial"/>
                <w:lang w:eastAsia="de-DE"/>
              </w:rPr>
              <w:sym w:font="Wingdings" w:char="F077"/>
            </w:r>
            <w:r w:rsidRPr="00137AAE">
              <w:rPr>
                <w:rFonts w:ascii="Arial" w:hAnsi="Arial" w:cs="Arial"/>
                <w:bCs/>
                <w:lang w:eastAsia="ar-SA"/>
              </w:rPr>
              <w:t xml:space="preserve"> Methoden der Neurobiologie (Teil 2)</w:t>
            </w:r>
          </w:p>
          <w:p w:rsidR="003018D6" w:rsidRPr="00137AAE" w:rsidRDefault="003018D6" w:rsidP="00EE6BE3">
            <w:pPr>
              <w:jc w:val="both"/>
              <w:rPr>
                <w:rFonts w:ascii="Arial" w:hAnsi="Arial" w:cs="Arial"/>
                <w:lang w:eastAsia="de-DE"/>
              </w:rPr>
            </w:pPr>
          </w:p>
          <w:p w:rsidR="003018D6" w:rsidRPr="00137AAE" w:rsidRDefault="003018D6" w:rsidP="00EE6BE3">
            <w:pPr>
              <w:jc w:val="both"/>
              <w:rPr>
                <w:rFonts w:ascii="Arial" w:hAnsi="Arial" w:cs="Arial"/>
                <w:lang w:eastAsia="de-DE"/>
              </w:rPr>
            </w:pPr>
            <w:r w:rsidRPr="00137AAE">
              <w:rPr>
                <w:rFonts w:ascii="Arial" w:hAnsi="Arial" w:cs="Arial"/>
                <w:b/>
                <w:lang w:eastAsia="de-DE"/>
              </w:rPr>
              <w:t>Zeitbedarf</w:t>
            </w:r>
            <w:r w:rsidRPr="00137AAE">
              <w:rPr>
                <w:rFonts w:ascii="Arial" w:hAnsi="Arial" w:cs="Arial"/>
                <w:lang w:eastAsia="de-DE"/>
              </w:rPr>
              <w:t>: ca. 17 Std. à 45 Minuten</w:t>
            </w:r>
          </w:p>
        </w:tc>
        <w:tc>
          <w:tcPr>
            <w:tcW w:w="2500" w:type="pct"/>
          </w:tcPr>
          <w:p w:rsidR="003018D6" w:rsidRPr="00137AAE" w:rsidRDefault="003018D6" w:rsidP="00EE6BE3">
            <w:pPr>
              <w:jc w:val="both"/>
              <w:rPr>
                <w:rFonts w:ascii="Arial" w:hAnsi="Arial" w:cs="Arial"/>
                <w:i/>
                <w:u w:val="single"/>
                <w:lang w:eastAsia="de-DE"/>
              </w:rPr>
            </w:pPr>
          </w:p>
        </w:tc>
      </w:tr>
    </w:tbl>
    <w:p w:rsidR="003018D6" w:rsidRPr="00137AAE" w:rsidRDefault="003018D6" w:rsidP="003018D6"/>
    <w:p w:rsidR="003018D6" w:rsidRPr="00137AAE" w:rsidRDefault="003018D6" w:rsidP="003018D6"/>
    <w:p w:rsidR="003018D6" w:rsidRPr="00137AAE" w:rsidRDefault="003018D6" w:rsidP="003018D6"/>
    <w:p w:rsidR="003018D6" w:rsidRPr="00137AAE" w:rsidRDefault="003018D6" w:rsidP="003018D6"/>
    <w:p w:rsidR="00D148D5" w:rsidRPr="00137AAE" w:rsidRDefault="00D148D5" w:rsidP="003018D6"/>
    <w:p w:rsidR="00D148D5" w:rsidRDefault="00D148D5" w:rsidP="003018D6"/>
    <w:p w:rsidR="00137AAE" w:rsidRDefault="00137AAE" w:rsidP="003018D6"/>
    <w:p w:rsidR="00137AAE" w:rsidRPr="00137AAE" w:rsidRDefault="00137AAE" w:rsidP="003018D6"/>
    <w:tbl>
      <w:tblPr>
        <w:tblW w:w="143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9"/>
        <w:gridCol w:w="7129"/>
      </w:tblGrid>
      <w:tr w:rsidR="00D148D5" w:rsidRPr="00137AAE" w:rsidTr="00D148D5">
        <w:tc>
          <w:tcPr>
            <w:tcW w:w="14318" w:type="dxa"/>
            <w:gridSpan w:val="2"/>
            <w:shd w:val="clear" w:color="auto" w:fill="BFBFBF" w:themeFill="background1" w:themeFillShade="BF"/>
          </w:tcPr>
          <w:p w:rsidR="00D148D5" w:rsidRPr="00137AAE" w:rsidRDefault="00D148D5" w:rsidP="00D148D5">
            <w:pPr>
              <w:rPr>
                <w:rFonts w:ascii="Arial" w:hAnsi="Arial" w:cs="Arial"/>
                <w:b/>
              </w:rPr>
            </w:pPr>
            <w:r w:rsidRPr="00137AAE">
              <w:rPr>
                <w:rFonts w:ascii="Arial" w:hAnsi="Arial" w:cs="Arial"/>
                <w:b/>
              </w:rPr>
              <w:lastRenderedPageBreak/>
              <w:t>Unterrichtsvorhaben I</w:t>
            </w:r>
          </w:p>
          <w:p w:rsidR="00D148D5" w:rsidRPr="00137AAE" w:rsidRDefault="00D148D5" w:rsidP="00617977">
            <w:pPr>
              <w:pStyle w:val="Listenabsatz"/>
              <w:numPr>
                <w:ilvl w:val="0"/>
                <w:numId w:val="87"/>
              </w:numPr>
              <w:rPr>
                <w:rFonts w:ascii="Arial" w:hAnsi="Arial" w:cs="Arial"/>
                <w:b/>
                <w:sz w:val="22"/>
                <w:szCs w:val="22"/>
              </w:rPr>
            </w:pPr>
            <w:r w:rsidRPr="00137AAE">
              <w:rPr>
                <w:rFonts w:ascii="Arial" w:hAnsi="Arial" w:cs="Arial"/>
                <w:sz w:val="22"/>
                <w:szCs w:val="22"/>
              </w:rPr>
              <w:t>Thema/Kontext:    Molekulare und zellbiologische Grundlagen der neuronalen Informationsverarbeitung</w:t>
            </w:r>
            <w:r w:rsidRPr="00137AAE">
              <w:rPr>
                <w:rFonts w:ascii="Arial" w:hAnsi="Arial" w:cs="Arial"/>
                <w:i/>
                <w:sz w:val="22"/>
                <w:szCs w:val="22"/>
              </w:rPr>
              <w:t xml:space="preserve"> – Wie ist das Nervensystem des Menschen aufgebaut und wie ist organisiert?</w:t>
            </w:r>
            <w:r w:rsidRPr="00137AAE">
              <w:rPr>
                <w:rFonts w:ascii="Arial" w:hAnsi="Arial" w:cs="Arial"/>
                <w:sz w:val="22"/>
                <w:szCs w:val="22"/>
              </w:rPr>
              <w:t xml:space="preserve">     </w:t>
            </w:r>
          </w:p>
        </w:tc>
      </w:tr>
      <w:tr w:rsidR="00D148D5" w:rsidRPr="00137AAE" w:rsidTr="00D148D5">
        <w:tc>
          <w:tcPr>
            <w:tcW w:w="14318" w:type="dxa"/>
            <w:gridSpan w:val="2"/>
            <w:shd w:val="clear" w:color="auto" w:fill="BFBFBF" w:themeFill="background1" w:themeFillShade="BF"/>
          </w:tcPr>
          <w:p w:rsidR="00D148D5" w:rsidRPr="00137AAE" w:rsidRDefault="00D148D5" w:rsidP="00EE6BE3">
            <w:pPr>
              <w:rPr>
                <w:rFonts w:ascii="Arial" w:hAnsi="Arial" w:cs="Arial"/>
                <w:b/>
              </w:rPr>
            </w:pPr>
            <w:r w:rsidRPr="00137AAE">
              <w:rPr>
                <w:rFonts w:ascii="Arial" w:hAnsi="Arial" w:cs="Arial"/>
                <w:b/>
              </w:rPr>
              <w:t>Inhaltsfeld:   IF 4 (Neurobiologie)</w:t>
            </w:r>
          </w:p>
        </w:tc>
      </w:tr>
      <w:tr w:rsidR="003018D6" w:rsidRPr="00137AAE" w:rsidTr="00D148D5">
        <w:tc>
          <w:tcPr>
            <w:tcW w:w="7189" w:type="dxa"/>
          </w:tcPr>
          <w:p w:rsidR="003018D6" w:rsidRPr="00B40FDB" w:rsidRDefault="003018D6" w:rsidP="00EE6BE3">
            <w:pPr>
              <w:rPr>
                <w:rFonts w:ascii="Arial" w:hAnsi="Arial" w:cs="Arial"/>
                <w:b/>
              </w:rPr>
            </w:pPr>
            <w:r w:rsidRPr="00B40FDB">
              <w:rPr>
                <w:rFonts w:ascii="Arial" w:hAnsi="Arial" w:cs="Arial"/>
                <w:b/>
              </w:rPr>
              <w:t>Inhaltliche Schwerpunkte:</w:t>
            </w:r>
          </w:p>
          <w:p w:rsidR="003018D6" w:rsidRPr="00B40FDB" w:rsidRDefault="003018D6" w:rsidP="00617977">
            <w:pPr>
              <w:pStyle w:val="Listenabsatz"/>
              <w:numPr>
                <w:ilvl w:val="0"/>
                <w:numId w:val="56"/>
              </w:numPr>
              <w:rPr>
                <w:rFonts w:ascii="Arial" w:hAnsi="Arial" w:cs="Arial"/>
                <w:sz w:val="22"/>
                <w:szCs w:val="22"/>
              </w:rPr>
            </w:pPr>
            <w:r w:rsidRPr="00B40FDB">
              <w:rPr>
                <w:rFonts w:ascii="Arial" w:hAnsi="Arial" w:cs="Arial"/>
                <w:sz w:val="22"/>
                <w:szCs w:val="22"/>
              </w:rPr>
              <w:t xml:space="preserve">Aufbau und Funktion von Neuronen </w:t>
            </w:r>
          </w:p>
          <w:p w:rsidR="003018D6" w:rsidRPr="00B40FDB" w:rsidRDefault="003018D6" w:rsidP="00617977">
            <w:pPr>
              <w:pStyle w:val="Listenabsatz"/>
              <w:numPr>
                <w:ilvl w:val="0"/>
                <w:numId w:val="56"/>
              </w:numPr>
              <w:rPr>
                <w:rFonts w:ascii="Arial" w:hAnsi="Arial" w:cs="Arial"/>
                <w:sz w:val="22"/>
                <w:szCs w:val="22"/>
              </w:rPr>
            </w:pPr>
            <w:r w:rsidRPr="00B40FDB">
              <w:rPr>
                <w:rFonts w:ascii="Arial" w:hAnsi="Arial" w:cs="Arial"/>
                <w:sz w:val="22"/>
                <w:szCs w:val="22"/>
              </w:rPr>
              <w:t>Neuronale Informationsverarbeitung und Grundlagen der Wahrnehmung (Teil 1)</w:t>
            </w:r>
            <w:r w:rsidRPr="00B40FDB">
              <w:rPr>
                <w:rFonts w:ascii="Arial" w:hAnsi="Arial" w:cs="Arial"/>
                <w:sz w:val="22"/>
                <w:szCs w:val="22"/>
              </w:rPr>
              <w:tab/>
            </w:r>
          </w:p>
          <w:p w:rsidR="003018D6" w:rsidRPr="00B40FDB" w:rsidRDefault="003018D6" w:rsidP="00617977">
            <w:pPr>
              <w:pStyle w:val="Listenabsatz"/>
              <w:numPr>
                <w:ilvl w:val="0"/>
                <w:numId w:val="56"/>
              </w:numPr>
              <w:rPr>
                <w:rFonts w:ascii="Arial" w:hAnsi="Arial" w:cs="Arial"/>
                <w:sz w:val="22"/>
                <w:szCs w:val="22"/>
              </w:rPr>
            </w:pPr>
            <w:r w:rsidRPr="00B40FDB">
              <w:rPr>
                <w:rFonts w:ascii="Arial" w:hAnsi="Arial" w:cs="Arial"/>
                <w:sz w:val="22"/>
                <w:szCs w:val="22"/>
              </w:rPr>
              <w:t>Methoden der Neurobiologie (Teil 1)</w:t>
            </w:r>
          </w:p>
          <w:p w:rsidR="003018D6" w:rsidRPr="00B40FDB" w:rsidRDefault="003018D6" w:rsidP="00EE6BE3">
            <w:pPr>
              <w:rPr>
                <w:rFonts w:ascii="Arial" w:hAnsi="Arial" w:cs="Arial"/>
              </w:rPr>
            </w:pPr>
          </w:p>
          <w:p w:rsidR="003018D6" w:rsidRPr="00B40FDB" w:rsidRDefault="003018D6" w:rsidP="00EE6BE3">
            <w:pPr>
              <w:rPr>
                <w:rFonts w:ascii="Arial" w:hAnsi="Arial" w:cs="Arial"/>
              </w:rPr>
            </w:pPr>
          </w:p>
          <w:p w:rsidR="003018D6" w:rsidRPr="00B40FDB" w:rsidRDefault="003018D6" w:rsidP="00EE6BE3">
            <w:pPr>
              <w:rPr>
                <w:rFonts w:ascii="Arial" w:hAnsi="Arial" w:cs="Arial"/>
                <w:b/>
              </w:rPr>
            </w:pPr>
            <w:r w:rsidRPr="00B40FDB">
              <w:rPr>
                <w:rFonts w:ascii="Arial" w:hAnsi="Arial" w:cs="Arial"/>
                <w:b/>
              </w:rPr>
              <w:t>Zeitbedarf:</w:t>
            </w:r>
            <w:r w:rsidRPr="00B40FDB">
              <w:rPr>
                <w:rFonts w:ascii="Arial" w:hAnsi="Arial" w:cs="Arial"/>
                <w:lang w:eastAsia="de-DE"/>
              </w:rPr>
              <w:t xml:space="preserve">  ca. 25 Std. à 45 Minuten</w:t>
            </w:r>
          </w:p>
        </w:tc>
        <w:tc>
          <w:tcPr>
            <w:tcW w:w="7129" w:type="dxa"/>
          </w:tcPr>
          <w:p w:rsidR="003018D6" w:rsidRPr="00B40FDB" w:rsidRDefault="003018D6" w:rsidP="00EE6BE3">
            <w:pPr>
              <w:rPr>
                <w:rFonts w:ascii="Arial" w:hAnsi="Arial" w:cs="Arial"/>
                <w:b/>
              </w:rPr>
            </w:pPr>
            <w:r w:rsidRPr="00B40FDB">
              <w:rPr>
                <w:rFonts w:ascii="Arial" w:hAnsi="Arial" w:cs="Arial"/>
                <w:b/>
              </w:rPr>
              <w:t>Schwerpunkte übergeordneter Kompetenzerwartungen:</w:t>
            </w:r>
          </w:p>
          <w:p w:rsidR="003018D6" w:rsidRPr="00B40FDB" w:rsidRDefault="003018D6" w:rsidP="0089112C">
            <w:pPr>
              <w:numPr>
                <w:ilvl w:val="0"/>
                <w:numId w:val="16"/>
              </w:numPr>
              <w:tabs>
                <w:tab w:val="left" w:pos="360"/>
                <w:tab w:val="num" w:pos="677"/>
              </w:tabs>
              <w:spacing w:after="0" w:line="240" w:lineRule="auto"/>
              <w:ind w:left="677"/>
              <w:jc w:val="both"/>
              <w:rPr>
                <w:rFonts w:ascii="Arial" w:hAnsi="Arial" w:cs="Arial"/>
                <w:lang w:eastAsia="de-DE"/>
              </w:rPr>
            </w:pPr>
            <w:r w:rsidRPr="00B40FDB">
              <w:rPr>
                <w:rFonts w:ascii="Arial" w:hAnsi="Arial" w:cs="Arial"/>
              </w:rPr>
              <w:t xml:space="preserve"> </w:t>
            </w:r>
            <w:r w:rsidRPr="00B40FDB">
              <w:rPr>
                <w:rFonts w:ascii="Arial" w:hAnsi="Arial" w:cs="Arial"/>
                <w:lang w:eastAsia="de-DE"/>
              </w:rPr>
              <w:t>UF1 Wiedergabe</w:t>
            </w:r>
          </w:p>
          <w:p w:rsidR="003018D6" w:rsidRPr="00B40FDB" w:rsidRDefault="003018D6" w:rsidP="0089112C">
            <w:pPr>
              <w:numPr>
                <w:ilvl w:val="0"/>
                <w:numId w:val="16"/>
              </w:numPr>
              <w:tabs>
                <w:tab w:val="left" w:pos="360"/>
                <w:tab w:val="num" w:pos="677"/>
              </w:tabs>
              <w:spacing w:after="0" w:line="240" w:lineRule="auto"/>
              <w:ind w:left="677"/>
              <w:jc w:val="both"/>
              <w:rPr>
                <w:rFonts w:ascii="Arial" w:hAnsi="Arial" w:cs="Arial"/>
                <w:lang w:eastAsia="de-DE"/>
              </w:rPr>
            </w:pPr>
            <w:r w:rsidRPr="00B40FDB">
              <w:rPr>
                <w:rFonts w:ascii="Arial" w:hAnsi="Arial" w:cs="Arial"/>
                <w:lang w:eastAsia="de-DE"/>
              </w:rPr>
              <w:t>UF2 Auswahl</w:t>
            </w:r>
          </w:p>
          <w:p w:rsidR="003018D6" w:rsidRPr="00B40FDB" w:rsidRDefault="003018D6" w:rsidP="0089112C">
            <w:pPr>
              <w:numPr>
                <w:ilvl w:val="0"/>
                <w:numId w:val="16"/>
              </w:numPr>
              <w:tabs>
                <w:tab w:val="left" w:pos="360"/>
                <w:tab w:val="num" w:pos="677"/>
              </w:tabs>
              <w:spacing w:after="0" w:line="240" w:lineRule="auto"/>
              <w:ind w:left="677"/>
              <w:jc w:val="both"/>
              <w:rPr>
                <w:rFonts w:ascii="Arial" w:hAnsi="Arial" w:cs="Arial"/>
                <w:lang w:eastAsia="de-DE"/>
              </w:rPr>
            </w:pPr>
            <w:r w:rsidRPr="00B40FDB">
              <w:rPr>
                <w:rFonts w:ascii="Arial" w:hAnsi="Arial" w:cs="Arial"/>
                <w:lang w:eastAsia="de-DE"/>
              </w:rPr>
              <w:t>E1 Probleme und Fragestellungen</w:t>
            </w:r>
          </w:p>
          <w:p w:rsidR="003018D6" w:rsidRPr="00B40FDB" w:rsidRDefault="003018D6" w:rsidP="0089112C">
            <w:pPr>
              <w:numPr>
                <w:ilvl w:val="0"/>
                <w:numId w:val="16"/>
              </w:numPr>
              <w:tabs>
                <w:tab w:val="left" w:pos="360"/>
                <w:tab w:val="num" w:pos="677"/>
              </w:tabs>
              <w:spacing w:after="0" w:line="240" w:lineRule="auto"/>
              <w:ind w:left="677"/>
              <w:jc w:val="both"/>
              <w:rPr>
                <w:rFonts w:ascii="Arial" w:hAnsi="Arial" w:cs="Arial"/>
                <w:lang w:eastAsia="de-DE"/>
              </w:rPr>
            </w:pPr>
            <w:r w:rsidRPr="00B40FDB">
              <w:rPr>
                <w:rFonts w:ascii="Arial" w:hAnsi="Arial" w:cs="Arial"/>
                <w:lang w:eastAsia="de-DE"/>
              </w:rPr>
              <w:t>E2 Wahrnehmung und Messung</w:t>
            </w:r>
          </w:p>
          <w:p w:rsidR="003018D6" w:rsidRPr="00B40FDB" w:rsidRDefault="003018D6" w:rsidP="0089112C">
            <w:pPr>
              <w:numPr>
                <w:ilvl w:val="0"/>
                <w:numId w:val="16"/>
              </w:numPr>
              <w:tabs>
                <w:tab w:val="left" w:pos="360"/>
                <w:tab w:val="num" w:pos="677"/>
              </w:tabs>
              <w:spacing w:after="0" w:line="240" w:lineRule="auto"/>
              <w:ind w:left="677"/>
              <w:jc w:val="both"/>
              <w:rPr>
                <w:rFonts w:ascii="Arial" w:hAnsi="Arial" w:cs="Arial"/>
                <w:lang w:eastAsia="de-DE"/>
              </w:rPr>
            </w:pPr>
            <w:r w:rsidRPr="00B40FDB">
              <w:rPr>
                <w:rFonts w:ascii="Arial" w:hAnsi="Arial" w:cs="Arial"/>
                <w:lang w:eastAsia="de-DE"/>
              </w:rPr>
              <w:t>E5 Auswertung</w:t>
            </w:r>
          </w:p>
          <w:p w:rsidR="003018D6" w:rsidRPr="00B40FDB" w:rsidRDefault="003018D6" w:rsidP="0089112C">
            <w:pPr>
              <w:numPr>
                <w:ilvl w:val="0"/>
                <w:numId w:val="16"/>
              </w:numPr>
              <w:tabs>
                <w:tab w:val="left" w:pos="360"/>
                <w:tab w:val="num" w:pos="677"/>
              </w:tabs>
              <w:spacing w:after="0" w:line="240" w:lineRule="auto"/>
              <w:ind w:left="677"/>
              <w:jc w:val="both"/>
              <w:rPr>
                <w:rFonts w:ascii="Arial" w:hAnsi="Arial" w:cs="Arial"/>
                <w:lang w:eastAsia="de-DE"/>
              </w:rPr>
            </w:pPr>
            <w:r w:rsidRPr="00B40FDB">
              <w:rPr>
                <w:rFonts w:ascii="Arial" w:hAnsi="Arial" w:cs="Arial"/>
                <w:lang w:eastAsia="de-DE"/>
              </w:rPr>
              <w:t>E6 Modelle</w:t>
            </w:r>
          </w:p>
          <w:p w:rsidR="003018D6" w:rsidRPr="00B40FDB" w:rsidRDefault="003018D6" w:rsidP="00EE6BE3">
            <w:pPr>
              <w:rPr>
                <w:rFonts w:ascii="Arial" w:hAnsi="Arial" w:cs="Arial"/>
              </w:rPr>
            </w:pPr>
          </w:p>
        </w:tc>
      </w:tr>
    </w:tbl>
    <w:p w:rsidR="003018D6" w:rsidRPr="00137AAE" w:rsidRDefault="003018D6" w:rsidP="003018D6"/>
    <w:p w:rsidR="003018D6" w:rsidRPr="00137AAE" w:rsidRDefault="003018D6" w:rsidP="003018D6"/>
    <w:p w:rsidR="00D148D5" w:rsidRPr="00137AAE" w:rsidRDefault="00D148D5" w:rsidP="003018D6"/>
    <w:p w:rsidR="00D148D5" w:rsidRDefault="00D148D5" w:rsidP="003018D6"/>
    <w:p w:rsidR="00B40FDB" w:rsidRPr="00137AAE" w:rsidRDefault="00B40FDB" w:rsidP="003018D6"/>
    <w:tbl>
      <w:tblPr>
        <w:tblW w:w="143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2"/>
        <w:gridCol w:w="4111"/>
        <w:gridCol w:w="3118"/>
        <w:gridCol w:w="2977"/>
      </w:tblGrid>
      <w:tr w:rsidR="003018D6" w:rsidRPr="00137AAE" w:rsidTr="00D148D5">
        <w:tc>
          <w:tcPr>
            <w:tcW w:w="4112" w:type="dxa"/>
            <w:shd w:val="clear" w:color="auto" w:fill="A6A6A6" w:themeFill="background1" w:themeFillShade="A6"/>
          </w:tcPr>
          <w:p w:rsidR="003018D6" w:rsidRPr="00137AAE" w:rsidRDefault="003018D6" w:rsidP="00EE6BE3">
            <w:pPr>
              <w:rPr>
                <w:rFonts w:ascii="Arial" w:hAnsi="Arial" w:cs="Arial"/>
                <w:b/>
              </w:rPr>
            </w:pPr>
            <w:r w:rsidRPr="00137AAE">
              <w:rPr>
                <w:rFonts w:ascii="Arial" w:hAnsi="Arial" w:cs="Arial"/>
                <w:b/>
              </w:rPr>
              <w:lastRenderedPageBreak/>
              <w:t>Sequenzierung inhaltlicher Aspekte</w:t>
            </w:r>
          </w:p>
        </w:tc>
        <w:tc>
          <w:tcPr>
            <w:tcW w:w="4111" w:type="dxa"/>
            <w:shd w:val="clear" w:color="auto" w:fill="A6A6A6" w:themeFill="background1" w:themeFillShade="A6"/>
          </w:tcPr>
          <w:p w:rsidR="003018D6" w:rsidRPr="00137AAE" w:rsidRDefault="003018D6" w:rsidP="00EE6BE3">
            <w:pPr>
              <w:rPr>
                <w:rFonts w:ascii="Arial" w:hAnsi="Arial" w:cs="Arial"/>
                <w:b/>
              </w:rPr>
            </w:pPr>
            <w:r w:rsidRPr="00137AAE">
              <w:rPr>
                <w:rFonts w:ascii="Arial" w:hAnsi="Arial" w:cs="Arial"/>
                <w:b/>
              </w:rPr>
              <w:t>Konkretisierte Kompetenzerwartungen des Kernlehrplans</w:t>
            </w:r>
          </w:p>
          <w:p w:rsidR="003018D6" w:rsidRPr="00137AAE" w:rsidRDefault="003018D6" w:rsidP="00EE6BE3">
            <w:pPr>
              <w:rPr>
                <w:rFonts w:ascii="Arial" w:hAnsi="Arial" w:cs="Arial"/>
              </w:rPr>
            </w:pPr>
          </w:p>
          <w:p w:rsidR="003018D6" w:rsidRPr="00137AAE" w:rsidRDefault="003018D6" w:rsidP="00EE6BE3">
            <w:pPr>
              <w:rPr>
                <w:rFonts w:ascii="Arial" w:hAnsi="Arial" w:cs="Arial"/>
                <w:b/>
              </w:rPr>
            </w:pPr>
            <w:r w:rsidRPr="00137AAE">
              <w:rPr>
                <w:rFonts w:ascii="Arial" w:hAnsi="Arial" w:cs="Arial"/>
              </w:rPr>
              <w:t>Die Schülerinnen und Schüler …</w:t>
            </w:r>
          </w:p>
        </w:tc>
        <w:tc>
          <w:tcPr>
            <w:tcW w:w="3118" w:type="dxa"/>
            <w:shd w:val="clear" w:color="auto" w:fill="A6A6A6" w:themeFill="background1" w:themeFillShade="A6"/>
          </w:tcPr>
          <w:p w:rsidR="003018D6" w:rsidRPr="00137AAE" w:rsidRDefault="003018D6" w:rsidP="00EE6BE3">
            <w:pPr>
              <w:rPr>
                <w:rFonts w:ascii="Arial" w:hAnsi="Arial" w:cs="Arial"/>
                <w:b/>
              </w:rPr>
            </w:pPr>
            <w:r w:rsidRPr="00137AAE">
              <w:rPr>
                <w:rFonts w:ascii="Arial" w:hAnsi="Arial" w:cs="Arial"/>
                <w:b/>
              </w:rPr>
              <w:t>Methoden-/Materialien-/Lernmittel-</w:t>
            </w:r>
            <w:r w:rsidRPr="00137AAE">
              <w:rPr>
                <w:rFonts w:ascii="Arial" w:hAnsi="Arial" w:cs="Arial"/>
                <w:b/>
              </w:rPr>
              <w:br w:type="textWrapping" w:clear="all"/>
            </w:r>
            <w:proofErr w:type="spellStart"/>
            <w:r w:rsidRPr="00137AAE">
              <w:rPr>
                <w:rFonts w:ascii="Arial" w:hAnsi="Arial" w:cs="Arial"/>
                <w:b/>
              </w:rPr>
              <w:t>empfehlungen</w:t>
            </w:r>
            <w:proofErr w:type="spellEnd"/>
          </w:p>
        </w:tc>
        <w:tc>
          <w:tcPr>
            <w:tcW w:w="2977" w:type="dxa"/>
            <w:shd w:val="clear" w:color="auto" w:fill="A6A6A6" w:themeFill="background1" w:themeFillShade="A6"/>
          </w:tcPr>
          <w:p w:rsidR="003018D6" w:rsidRPr="00137AAE" w:rsidRDefault="003018D6" w:rsidP="00EE6BE3">
            <w:pPr>
              <w:rPr>
                <w:rFonts w:ascii="Arial" w:hAnsi="Arial" w:cs="Arial"/>
                <w:b/>
              </w:rPr>
            </w:pPr>
            <w:r w:rsidRPr="00137AAE">
              <w:rPr>
                <w:rFonts w:ascii="Arial" w:hAnsi="Arial" w:cs="Arial"/>
                <w:b/>
              </w:rPr>
              <w:t>Verbindliche Absprachen der Fachkonferenz</w:t>
            </w:r>
            <w:r w:rsidRPr="00137AAE">
              <w:rPr>
                <w:rFonts w:ascii="Arial" w:hAnsi="Arial" w:cs="Arial"/>
                <w:b/>
              </w:rPr>
              <w:br/>
              <w:t xml:space="preserve">   </w:t>
            </w:r>
          </w:p>
          <w:p w:rsidR="003018D6" w:rsidRPr="00137AAE" w:rsidRDefault="003018D6" w:rsidP="00EE6BE3">
            <w:pPr>
              <w:rPr>
                <w:rFonts w:ascii="Arial" w:hAnsi="Arial" w:cs="Arial"/>
                <w:b/>
              </w:rPr>
            </w:pPr>
            <w:r w:rsidRPr="00137AAE">
              <w:rPr>
                <w:rFonts w:ascii="Arial" w:hAnsi="Arial" w:cs="Arial"/>
                <w:b/>
              </w:rPr>
              <w:t xml:space="preserve">Didaktisch-methodische Anmerkungen mit Blick auf die Kompetenz- </w:t>
            </w:r>
            <w:proofErr w:type="spellStart"/>
            <w:r w:rsidRPr="00137AAE">
              <w:rPr>
                <w:rFonts w:ascii="Arial" w:hAnsi="Arial" w:cs="Arial"/>
                <w:b/>
              </w:rPr>
              <w:t>entwicklung</w:t>
            </w:r>
            <w:proofErr w:type="spellEnd"/>
          </w:p>
        </w:tc>
      </w:tr>
      <w:tr w:rsidR="003018D6" w:rsidRPr="00137AAE" w:rsidTr="00D148D5">
        <w:tc>
          <w:tcPr>
            <w:tcW w:w="4112" w:type="dxa"/>
          </w:tcPr>
          <w:p w:rsidR="003018D6" w:rsidRPr="00137AAE" w:rsidRDefault="003018D6" w:rsidP="00EE6BE3">
            <w:pPr>
              <w:rPr>
                <w:rFonts w:ascii="Arial" w:hAnsi="Arial" w:cs="Arial"/>
              </w:rPr>
            </w:pPr>
            <w:r w:rsidRPr="00137AAE">
              <w:rPr>
                <w:rFonts w:ascii="Arial" w:hAnsi="Arial" w:cs="Arial"/>
              </w:rPr>
              <w:t>Bau und Funktion eines Neurons</w:t>
            </w:r>
          </w:p>
          <w:p w:rsidR="003018D6" w:rsidRPr="00137AAE" w:rsidRDefault="003018D6" w:rsidP="00617977">
            <w:pPr>
              <w:numPr>
                <w:ilvl w:val="4"/>
                <w:numId w:val="39"/>
              </w:numPr>
              <w:tabs>
                <w:tab w:val="clear" w:pos="1260"/>
                <w:tab w:val="num" w:pos="360"/>
              </w:tabs>
              <w:spacing w:after="0" w:line="240" w:lineRule="auto"/>
              <w:ind w:left="360"/>
              <w:rPr>
                <w:rFonts w:ascii="Arial" w:hAnsi="Arial" w:cs="Arial"/>
              </w:rPr>
            </w:pPr>
            <w:r w:rsidRPr="00137AAE">
              <w:rPr>
                <w:rFonts w:ascii="Arial" w:hAnsi="Arial" w:cs="Arial"/>
              </w:rPr>
              <w:t xml:space="preserve">Zelltypen des Nervensystems: Neuronen und </w:t>
            </w:r>
            <w:proofErr w:type="spellStart"/>
            <w:r w:rsidRPr="00137AAE">
              <w:rPr>
                <w:rFonts w:ascii="Arial" w:hAnsi="Arial" w:cs="Arial"/>
              </w:rPr>
              <w:t>Schwann</w:t>
            </w:r>
            <w:r w:rsidR="00D148D5" w:rsidRPr="00137AAE">
              <w:rPr>
                <w:rFonts w:ascii="Arial" w:hAnsi="Arial" w:cs="Arial"/>
              </w:rPr>
              <w:t>´</w:t>
            </w:r>
            <w:r w:rsidRPr="00137AAE">
              <w:rPr>
                <w:rFonts w:ascii="Arial" w:hAnsi="Arial" w:cs="Arial"/>
              </w:rPr>
              <w:t>sche</w:t>
            </w:r>
            <w:proofErr w:type="spellEnd"/>
            <w:r w:rsidRPr="00137AAE">
              <w:rPr>
                <w:rFonts w:ascii="Arial" w:hAnsi="Arial" w:cs="Arial"/>
              </w:rPr>
              <w:t xml:space="preserve"> Zellen (Gliazellen)</w:t>
            </w:r>
          </w:p>
          <w:p w:rsidR="003018D6" w:rsidRPr="00137AAE" w:rsidRDefault="003018D6" w:rsidP="00617977">
            <w:pPr>
              <w:numPr>
                <w:ilvl w:val="4"/>
                <w:numId w:val="39"/>
              </w:numPr>
              <w:tabs>
                <w:tab w:val="clear" w:pos="1260"/>
                <w:tab w:val="num" w:pos="360"/>
              </w:tabs>
              <w:spacing w:after="0" w:line="240" w:lineRule="auto"/>
              <w:ind w:left="360"/>
              <w:rPr>
                <w:rFonts w:ascii="Arial" w:hAnsi="Arial" w:cs="Arial"/>
              </w:rPr>
            </w:pPr>
            <w:r w:rsidRPr="00137AAE">
              <w:rPr>
                <w:rFonts w:ascii="Arial" w:hAnsi="Arial" w:cs="Arial"/>
              </w:rPr>
              <w:t>Aufbau des Neurons (Zeichnung)</w:t>
            </w:r>
          </w:p>
          <w:p w:rsidR="003018D6" w:rsidRPr="00137AAE" w:rsidRDefault="003018D6" w:rsidP="00617977">
            <w:pPr>
              <w:numPr>
                <w:ilvl w:val="4"/>
                <w:numId w:val="39"/>
              </w:numPr>
              <w:tabs>
                <w:tab w:val="clear" w:pos="1260"/>
                <w:tab w:val="num" w:pos="360"/>
              </w:tabs>
              <w:spacing w:after="0" w:line="240" w:lineRule="auto"/>
              <w:ind w:left="360"/>
              <w:rPr>
                <w:rFonts w:ascii="Arial" w:hAnsi="Arial" w:cs="Arial"/>
              </w:rPr>
            </w:pPr>
            <w:r w:rsidRPr="00137AAE">
              <w:rPr>
                <w:rFonts w:ascii="Arial" w:hAnsi="Arial" w:cs="Arial"/>
              </w:rPr>
              <w:t>Funktion des Neurons</w:t>
            </w:r>
          </w:p>
          <w:p w:rsidR="003018D6" w:rsidRPr="00137AAE" w:rsidRDefault="003018D6" w:rsidP="00617977">
            <w:pPr>
              <w:numPr>
                <w:ilvl w:val="4"/>
                <w:numId w:val="39"/>
              </w:numPr>
              <w:tabs>
                <w:tab w:val="clear" w:pos="1260"/>
                <w:tab w:val="num" w:pos="360"/>
              </w:tabs>
              <w:spacing w:after="0" w:line="240" w:lineRule="auto"/>
              <w:ind w:left="360"/>
              <w:rPr>
                <w:rFonts w:ascii="Arial" w:hAnsi="Arial" w:cs="Arial"/>
              </w:rPr>
            </w:pPr>
            <w:r w:rsidRPr="00137AAE">
              <w:rPr>
                <w:rFonts w:ascii="Arial" w:hAnsi="Arial" w:cs="Arial"/>
              </w:rPr>
              <w:t xml:space="preserve">Funktion und Aufbau der </w:t>
            </w:r>
            <w:proofErr w:type="spellStart"/>
            <w:r w:rsidRPr="00137AAE">
              <w:rPr>
                <w:rFonts w:ascii="Arial" w:hAnsi="Arial" w:cs="Arial"/>
              </w:rPr>
              <w:t>Schwann</w:t>
            </w:r>
            <w:r w:rsidR="00D148D5" w:rsidRPr="00137AAE">
              <w:rPr>
                <w:rFonts w:ascii="Arial" w:hAnsi="Arial" w:cs="Arial"/>
              </w:rPr>
              <w:t>´</w:t>
            </w:r>
            <w:r w:rsidRPr="00137AAE">
              <w:rPr>
                <w:rFonts w:ascii="Arial" w:hAnsi="Arial" w:cs="Arial"/>
              </w:rPr>
              <w:t>schen</w:t>
            </w:r>
            <w:proofErr w:type="spellEnd"/>
            <w:r w:rsidRPr="00137AAE">
              <w:rPr>
                <w:rFonts w:ascii="Arial" w:hAnsi="Arial" w:cs="Arial"/>
              </w:rPr>
              <w:t xml:space="preserve"> Zellen </w:t>
            </w:r>
          </w:p>
        </w:tc>
        <w:tc>
          <w:tcPr>
            <w:tcW w:w="4111" w:type="dxa"/>
            <w:vAlign w:val="center"/>
          </w:tcPr>
          <w:p w:rsidR="003018D6" w:rsidRPr="00137AAE" w:rsidRDefault="003018D6" w:rsidP="00EE6BE3">
            <w:pPr>
              <w:rPr>
                <w:rFonts w:ascii="Arial" w:hAnsi="Arial" w:cs="Arial"/>
                <w:bCs/>
                <w:iCs/>
              </w:rPr>
            </w:pPr>
            <w:r w:rsidRPr="00137AAE">
              <w:rPr>
                <w:rFonts w:ascii="Arial" w:hAnsi="Arial" w:cs="Arial"/>
                <w:bCs/>
                <w:iCs/>
              </w:rPr>
              <w:t>beschreiben Aufbau und Funktion des Neurons (UF1)</w:t>
            </w: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rPr>
            </w:pPr>
          </w:p>
        </w:tc>
        <w:tc>
          <w:tcPr>
            <w:tcW w:w="3118" w:type="dxa"/>
          </w:tcPr>
          <w:p w:rsidR="003018D6" w:rsidRPr="00137AAE" w:rsidRDefault="00D148D5" w:rsidP="00EE6BE3">
            <w:pPr>
              <w:rPr>
                <w:rFonts w:ascii="Arial" w:hAnsi="Arial" w:cs="Arial"/>
                <w:bCs/>
              </w:rPr>
            </w:pPr>
            <w:r w:rsidRPr="00137AAE">
              <w:rPr>
                <w:rFonts w:ascii="Arial" w:hAnsi="Arial" w:cs="Arial"/>
                <w:bCs/>
              </w:rPr>
              <w:t>evtl. Filmsequenzen</w:t>
            </w: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r w:rsidRPr="00137AAE">
              <w:rPr>
                <w:rFonts w:ascii="Arial" w:hAnsi="Arial" w:cs="Arial"/>
                <w:bCs/>
              </w:rPr>
              <w:t>Modelle</w:t>
            </w:r>
          </w:p>
          <w:p w:rsidR="003018D6" w:rsidRPr="00137AAE" w:rsidRDefault="003018D6" w:rsidP="00EE6BE3">
            <w:pPr>
              <w:rPr>
                <w:rFonts w:ascii="Arial" w:hAnsi="Arial" w:cs="Arial"/>
                <w:bCs/>
              </w:rPr>
            </w:pPr>
            <w:r w:rsidRPr="00137AAE">
              <w:rPr>
                <w:rFonts w:ascii="Arial" w:hAnsi="Arial" w:cs="Arial"/>
                <w:bCs/>
              </w:rPr>
              <w:t>Informationstexte und Abbildungen  zum Aufbau und Funktion von Neuronen</w:t>
            </w:r>
          </w:p>
        </w:tc>
        <w:tc>
          <w:tcPr>
            <w:tcW w:w="2977" w:type="dxa"/>
          </w:tcPr>
          <w:p w:rsidR="003018D6" w:rsidRPr="00137AAE" w:rsidRDefault="003018D6" w:rsidP="00EE6BE3">
            <w:pPr>
              <w:rPr>
                <w:rFonts w:ascii="Arial" w:hAnsi="Arial" w:cs="Arial"/>
                <w:bCs/>
              </w:rPr>
            </w:pPr>
            <w:r w:rsidRPr="00137AAE">
              <w:rPr>
                <w:rFonts w:ascii="Arial" w:hAnsi="Arial" w:cs="Arial"/>
                <w:bCs/>
              </w:rPr>
              <w:t>erarbeiten anhand verschiedener Medien den Aufbau und die Funktion von Neuronen</w:t>
            </w:r>
          </w:p>
        </w:tc>
      </w:tr>
      <w:tr w:rsidR="003018D6" w:rsidRPr="00137AAE" w:rsidTr="00D148D5">
        <w:tc>
          <w:tcPr>
            <w:tcW w:w="4112" w:type="dxa"/>
          </w:tcPr>
          <w:p w:rsidR="003018D6" w:rsidRPr="00137AAE" w:rsidRDefault="003018D6" w:rsidP="00EE6BE3">
            <w:pPr>
              <w:rPr>
                <w:rFonts w:ascii="Arial" w:hAnsi="Arial" w:cs="Arial"/>
              </w:rPr>
            </w:pPr>
            <w:r w:rsidRPr="00137AAE">
              <w:rPr>
                <w:rFonts w:ascii="Arial" w:hAnsi="Arial" w:cs="Arial"/>
              </w:rPr>
              <w:t>Erregungsleitung am Axon</w:t>
            </w:r>
          </w:p>
          <w:p w:rsidR="003018D6" w:rsidRPr="00137AAE" w:rsidRDefault="003018D6" w:rsidP="00617977">
            <w:pPr>
              <w:numPr>
                <w:ilvl w:val="0"/>
                <w:numId w:val="48"/>
              </w:numPr>
              <w:spacing w:after="0" w:line="240" w:lineRule="auto"/>
              <w:rPr>
                <w:rFonts w:ascii="Arial" w:hAnsi="Arial" w:cs="Arial"/>
              </w:rPr>
            </w:pPr>
            <w:proofErr w:type="spellStart"/>
            <w:r w:rsidRPr="00137AAE">
              <w:rPr>
                <w:rFonts w:ascii="Arial" w:hAnsi="Arial" w:cs="Arial"/>
              </w:rPr>
              <w:t>Moleklarbiologische</w:t>
            </w:r>
            <w:proofErr w:type="spellEnd"/>
            <w:r w:rsidRPr="00137AAE">
              <w:rPr>
                <w:rFonts w:ascii="Arial" w:hAnsi="Arial" w:cs="Arial"/>
              </w:rPr>
              <w:t xml:space="preserve"> Vorgänge während der Weiterleitung des </w:t>
            </w:r>
            <w:proofErr w:type="spellStart"/>
            <w:r w:rsidRPr="00137AAE">
              <w:rPr>
                <w:rFonts w:ascii="Arial" w:hAnsi="Arial" w:cs="Arial"/>
              </w:rPr>
              <w:t>AP´s</w:t>
            </w:r>
            <w:proofErr w:type="spellEnd"/>
          </w:p>
          <w:p w:rsidR="003018D6" w:rsidRPr="00137AAE" w:rsidRDefault="003018D6" w:rsidP="00617977">
            <w:pPr>
              <w:numPr>
                <w:ilvl w:val="0"/>
                <w:numId w:val="48"/>
              </w:numPr>
              <w:spacing w:after="0" w:line="240" w:lineRule="auto"/>
              <w:rPr>
                <w:rFonts w:ascii="Arial" w:hAnsi="Arial" w:cs="Arial"/>
              </w:rPr>
            </w:pPr>
            <w:r w:rsidRPr="00137AAE">
              <w:rPr>
                <w:rFonts w:ascii="Arial" w:hAnsi="Arial" w:cs="Arial"/>
              </w:rPr>
              <w:t>Kontinuierliche Erregungsleitung</w:t>
            </w:r>
          </w:p>
          <w:p w:rsidR="003018D6" w:rsidRPr="00137AAE" w:rsidRDefault="003018D6" w:rsidP="00617977">
            <w:pPr>
              <w:numPr>
                <w:ilvl w:val="0"/>
                <w:numId w:val="48"/>
              </w:numPr>
              <w:spacing w:after="0" w:line="240" w:lineRule="auto"/>
              <w:rPr>
                <w:rFonts w:ascii="Arial" w:hAnsi="Arial" w:cs="Arial"/>
              </w:rPr>
            </w:pPr>
            <w:proofErr w:type="spellStart"/>
            <w:r w:rsidRPr="00137AAE">
              <w:rPr>
                <w:rFonts w:ascii="Arial" w:hAnsi="Arial" w:cs="Arial"/>
              </w:rPr>
              <w:t>Saltatorische</w:t>
            </w:r>
            <w:proofErr w:type="spellEnd"/>
            <w:r w:rsidRPr="00137AAE">
              <w:rPr>
                <w:rFonts w:ascii="Arial" w:hAnsi="Arial" w:cs="Arial"/>
              </w:rPr>
              <w:t xml:space="preserve"> Erregungsleitung</w:t>
            </w:r>
          </w:p>
          <w:p w:rsidR="003018D6" w:rsidRPr="00137AAE" w:rsidRDefault="003018D6" w:rsidP="00617977">
            <w:pPr>
              <w:numPr>
                <w:ilvl w:val="0"/>
                <w:numId w:val="48"/>
              </w:numPr>
              <w:spacing w:after="0" w:line="240" w:lineRule="auto"/>
              <w:rPr>
                <w:rFonts w:ascii="Arial" w:hAnsi="Arial" w:cs="Arial"/>
              </w:rPr>
            </w:pPr>
            <w:r w:rsidRPr="00137AAE">
              <w:rPr>
                <w:rFonts w:ascii="Arial" w:hAnsi="Arial" w:cs="Arial"/>
              </w:rPr>
              <w:t xml:space="preserve">Faktoren die die Geschwindigkeit der Erregungsleitung bestimmen: </w:t>
            </w:r>
            <w:proofErr w:type="spellStart"/>
            <w:r w:rsidRPr="00137AAE">
              <w:rPr>
                <w:rFonts w:ascii="Arial" w:hAnsi="Arial" w:cs="Arial"/>
              </w:rPr>
              <w:lastRenderedPageBreak/>
              <w:t>Myelinisierung</w:t>
            </w:r>
            <w:proofErr w:type="spellEnd"/>
            <w:r w:rsidRPr="00137AAE">
              <w:rPr>
                <w:rFonts w:ascii="Arial" w:hAnsi="Arial" w:cs="Arial"/>
              </w:rPr>
              <w:t xml:space="preserve">, </w:t>
            </w:r>
            <w:proofErr w:type="spellStart"/>
            <w:r w:rsidRPr="00137AAE">
              <w:rPr>
                <w:rFonts w:ascii="Arial" w:hAnsi="Arial" w:cs="Arial"/>
              </w:rPr>
              <w:t>Axonquerschnitt</w:t>
            </w:r>
            <w:proofErr w:type="spellEnd"/>
            <w:r w:rsidRPr="00137AAE">
              <w:rPr>
                <w:rFonts w:ascii="Arial" w:hAnsi="Arial" w:cs="Arial"/>
              </w:rPr>
              <w:t xml:space="preserve"> und Temperatur</w:t>
            </w:r>
          </w:p>
          <w:p w:rsidR="003018D6" w:rsidRPr="00137AAE" w:rsidRDefault="003018D6" w:rsidP="00617977">
            <w:pPr>
              <w:numPr>
                <w:ilvl w:val="0"/>
                <w:numId w:val="48"/>
              </w:numPr>
              <w:tabs>
                <w:tab w:val="clear" w:pos="360"/>
              </w:tabs>
              <w:spacing w:after="0" w:line="240" w:lineRule="auto"/>
              <w:rPr>
                <w:rFonts w:ascii="Arial" w:hAnsi="Arial" w:cs="Arial"/>
              </w:rPr>
            </w:pPr>
            <w:r w:rsidRPr="00137AAE">
              <w:rPr>
                <w:rFonts w:ascii="Arial" w:hAnsi="Arial" w:cs="Arial"/>
              </w:rPr>
              <w:t xml:space="preserve">Codierung von Reizen: Reizstärke, Reizdauer, </w:t>
            </w:r>
            <w:proofErr w:type="spellStart"/>
            <w:r w:rsidRPr="00137AAE">
              <w:rPr>
                <w:rFonts w:ascii="Arial" w:hAnsi="Arial" w:cs="Arial"/>
              </w:rPr>
              <w:t>Reizart</w:t>
            </w:r>
            <w:proofErr w:type="spellEnd"/>
          </w:p>
          <w:p w:rsidR="003018D6" w:rsidRPr="00137AAE" w:rsidRDefault="003018D6" w:rsidP="00EE6BE3">
            <w:pPr>
              <w:rPr>
                <w:rFonts w:ascii="Arial" w:hAnsi="Arial" w:cs="Arial"/>
              </w:rPr>
            </w:pPr>
          </w:p>
          <w:p w:rsidR="003018D6" w:rsidRPr="00137AAE" w:rsidRDefault="003018D6" w:rsidP="00EE6BE3">
            <w:pPr>
              <w:rPr>
                <w:rFonts w:ascii="Arial" w:hAnsi="Arial" w:cs="Arial"/>
              </w:rPr>
            </w:pPr>
          </w:p>
          <w:p w:rsidR="003018D6" w:rsidRPr="00137AAE" w:rsidRDefault="003018D6" w:rsidP="00EE6BE3">
            <w:pPr>
              <w:rPr>
                <w:rFonts w:ascii="Arial" w:hAnsi="Arial" w:cs="Arial"/>
              </w:rPr>
            </w:pPr>
            <w:r w:rsidRPr="00137AAE">
              <w:rPr>
                <w:rFonts w:ascii="Arial" w:hAnsi="Arial" w:cs="Arial"/>
              </w:rPr>
              <w:t>Aufbau und Funktion von Synapsen</w:t>
            </w:r>
          </w:p>
          <w:p w:rsidR="003018D6" w:rsidRPr="00137AAE" w:rsidRDefault="003018D6" w:rsidP="00617977">
            <w:pPr>
              <w:numPr>
                <w:ilvl w:val="0"/>
                <w:numId w:val="51"/>
              </w:numPr>
              <w:spacing w:after="0" w:line="240" w:lineRule="auto"/>
              <w:rPr>
                <w:rFonts w:ascii="Arial" w:hAnsi="Arial" w:cs="Arial"/>
              </w:rPr>
            </w:pPr>
            <w:r w:rsidRPr="00137AAE">
              <w:rPr>
                <w:rFonts w:ascii="Arial" w:hAnsi="Arial" w:cs="Arial"/>
              </w:rPr>
              <w:t>Aufbau von Synapsen (Zeichnung)</w:t>
            </w:r>
          </w:p>
          <w:p w:rsidR="003018D6" w:rsidRPr="00137AAE" w:rsidRDefault="003018D6" w:rsidP="00617977">
            <w:pPr>
              <w:numPr>
                <w:ilvl w:val="0"/>
                <w:numId w:val="51"/>
              </w:numPr>
              <w:spacing w:after="0" w:line="240" w:lineRule="auto"/>
              <w:rPr>
                <w:rFonts w:ascii="Arial" w:hAnsi="Arial" w:cs="Arial"/>
              </w:rPr>
            </w:pPr>
            <w:r w:rsidRPr="00137AAE">
              <w:rPr>
                <w:rFonts w:ascii="Arial" w:hAnsi="Arial" w:cs="Arial"/>
              </w:rPr>
              <w:t>Molekularbiologische Vorgänge an Synapsen</w:t>
            </w:r>
          </w:p>
          <w:p w:rsidR="003018D6" w:rsidRPr="00137AAE" w:rsidRDefault="003018D6" w:rsidP="00617977">
            <w:pPr>
              <w:numPr>
                <w:ilvl w:val="0"/>
                <w:numId w:val="51"/>
              </w:numPr>
              <w:spacing w:after="0" w:line="240" w:lineRule="auto"/>
              <w:rPr>
                <w:rFonts w:ascii="Arial" w:hAnsi="Arial" w:cs="Arial"/>
              </w:rPr>
            </w:pPr>
            <w:proofErr w:type="spellStart"/>
            <w:r w:rsidRPr="00137AAE">
              <w:rPr>
                <w:rFonts w:ascii="Arial" w:hAnsi="Arial" w:cs="Arial"/>
              </w:rPr>
              <w:t>Synapsentypen</w:t>
            </w:r>
            <w:proofErr w:type="spellEnd"/>
            <w:r w:rsidRPr="00137AAE">
              <w:rPr>
                <w:rFonts w:ascii="Arial" w:hAnsi="Arial" w:cs="Arial"/>
              </w:rPr>
              <w:t>: erregende und hemmende Synapse</w:t>
            </w:r>
          </w:p>
          <w:p w:rsidR="003018D6" w:rsidRPr="00137AAE" w:rsidRDefault="003018D6" w:rsidP="00EE6BE3">
            <w:pPr>
              <w:jc w:val="center"/>
              <w:rPr>
                <w:rFonts w:ascii="Arial" w:hAnsi="Arial" w:cs="Arial"/>
              </w:rPr>
            </w:pPr>
          </w:p>
          <w:p w:rsidR="003018D6" w:rsidRPr="00137AAE" w:rsidRDefault="003018D6" w:rsidP="00EE6BE3">
            <w:pPr>
              <w:rPr>
                <w:rFonts w:ascii="Arial" w:hAnsi="Arial" w:cs="Arial"/>
              </w:rPr>
            </w:pPr>
            <w:r w:rsidRPr="00137AAE">
              <w:rPr>
                <w:rFonts w:ascii="Arial" w:hAnsi="Arial" w:cs="Arial"/>
              </w:rPr>
              <w:t>Synaptische Verschaltung und Verrechnung</w:t>
            </w:r>
          </w:p>
          <w:p w:rsidR="003018D6" w:rsidRPr="00137AAE" w:rsidRDefault="003018D6" w:rsidP="00617977">
            <w:pPr>
              <w:numPr>
                <w:ilvl w:val="0"/>
                <w:numId w:val="52"/>
              </w:numPr>
              <w:spacing w:after="0" w:line="240" w:lineRule="auto"/>
              <w:rPr>
                <w:rFonts w:ascii="Arial" w:hAnsi="Arial" w:cs="Arial"/>
              </w:rPr>
            </w:pPr>
            <w:r w:rsidRPr="00137AAE">
              <w:rPr>
                <w:rFonts w:ascii="Arial" w:hAnsi="Arial" w:cs="Arial"/>
              </w:rPr>
              <w:t>Zeitliche Summation</w:t>
            </w:r>
          </w:p>
          <w:p w:rsidR="003018D6" w:rsidRPr="00137AAE" w:rsidRDefault="003018D6" w:rsidP="00EE6BE3">
            <w:pPr>
              <w:rPr>
                <w:rFonts w:ascii="Arial" w:hAnsi="Arial" w:cs="Arial"/>
              </w:rPr>
            </w:pPr>
            <w:r w:rsidRPr="00137AAE">
              <w:rPr>
                <w:rFonts w:ascii="Arial" w:hAnsi="Arial" w:cs="Arial"/>
              </w:rPr>
              <w:t>Räumliche Summation</w:t>
            </w:r>
          </w:p>
        </w:tc>
        <w:tc>
          <w:tcPr>
            <w:tcW w:w="4111" w:type="dxa"/>
            <w:vAlign w:val="center"/>
          </w:tcPr>
          <w:p w:rsidR="003018D6" w:rsidRPr="00137AAE" w:rsidRDefault="003018D6" w:rsidP="00EE6BE3">
            <w:pPr>
              <w:rPr>
                <w:rFonts w:ascii="Arial" w:hAnsi="Arial" w:cs="Arial"/>
                <w:bCs/>
                <w:iCs/>
              </w:rPr>
            </w:pPr>
            <w:r w:rsidRPr="00137AAE">
              <w:rPr>
                <w:rFonts w:ascii="Arial" w:hAnsi="Arial" w:cs="Arial"/>
                <w:bCs/>
                <w:iCs/>
              </w:rPr>
              <w:lastRenderedPageBreak/>
              <w:t xml:space="preserve">vergleichen die Weiterleitung des Aktionspotentials an </w:t>
            </w:r>
            <w:proofErr w:type="spellStart"/>
            <w:r w:rsidRPr="00137AAE">
              <w:rPr>
                <w:rFonts w:ascii="Arial" w:hAnsi="Arial" w:cs="Arial"/>
                <w:bCs/>
                <w:iCs/>
              </w:rPr>
              <w:t>myelinisierten</w:t>
            </w:r>
            <w:proofErr w:type="spellEnd"/>
            <w:r w:rsidRPr="00137AAE">
              <w:rPr>
                <w:rFonts w:ascii="Arial" w:hAnsi="Arial" w:cs="Arial"/>
                <w:bCs/>
                <w:iCs/>
              </w:rPr>
              <w:t xml:space="preserve"> und nicht </w:t>
            </w:r>
            <w:proofErr w:type="spellStart"/>
            <w:r w:rsidRPr="00137AAE">
              <w:rPr>
                <w:rFonts w:ascii="Arial" w:hAnsi="Arial" w:cs="Arial"/>
                <w:bCs/>
                <w:iCs/>
              </w:rPr>
              <w:t>myelinisierten</w:t>
            </w:r>
            <w:proofErr w:type="spellEnd"/>
            <w:r w:rsidRPr="00137AAE">
              <w:rPr>
                <w:rFonts w:ascii="Arial" w:hAnsi="Arial" w:cs="Arial"/>
                <w:bCs/>
                <w:iCs/>
              </w:rPr>
              <w:t xml:space="preserve"> Axonen miteinander und stellen diese unter dem Aspekt der Leitungsgeschwindigkeit in einen funktionellen Zusammenhang (UF2, </w:t>
            </w:r>
            <w:r w:rsidRPr="00137AAE">
              <w:rPr>
                <w:rFonts w:ascii="Arial" w:hAnsi="Arial" w:cs="Arial"/>
                <w:bCs/>
                <w:iCs/>
              </w:rPr>
              <w:lastRenderedPageBreak/>
              <w:t>UF3, UF4)</w:t>
            </w: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r w:rsidRPr="00137AAE">
              <w:rPr>
                <w:rFonts w:ascii="Arial" w:hAnsi="Arial" w:cs="Arial"/>
                <w:bCs/>
                <w:iCs/>
              </w:rPr>
              <w:t>erläutern die Verschaltung von Neuronen bei der Erregungsweiterleitung und der Verrechnung von Potentialen mit der Funktion der Synapsen auf molekularer Ebene (UF1, UF3)</w:t>
            </w:r>
          </w:p>
          <w:p w:rsidR="003018D6" w:rsidRPr="00137AAE" w:rsidRDefault="003018D6" w:rsidP="00EE6BE3">
            <w:pPr>
              <w:rPr>
                <w:rFonts w:ascii="Arial" w:hAnsi="Arial" w:cs="Arial"/>
                <w:bCs/>
                <w:iCs/>
              </w:rPr>
            </w:pPr>
          </w:p>
        </w:tc>
        <w:tc>
          <w:tcPr>
            <w:tcW w:w="3118" w:type="dxa"/>
          </w:tcPr>
          <w:p w:rsidR="003018D6" w:rsidRPr="00137AAE" w:rsidRDefault="003018D6" w:rsidP="00EE6BE3">
            <w:pPr>
              <w:rPr>
                <w:rFonts w:ascii="Arial" w:hAnsi="Arial" w:cs="Arial"/>
                <w:bCs/>
              </w:rPr>
            </w:pPr>
            <w:r w:rsidRPr="00137AAE">
              <w:rPr>
                <w:rFonts w:ascii="Arial" w:hAnsi="Arial" w:cs="Arial"/>
                <w:bCs/>
              </w:rPr>
              <w:lastRenderedPageBreak/>
              <w:t>Abbildungen zum Ablauf und der Messung eines Aktionspotentials</w:t>
            </w: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r w:rsidRPr="00137AAE">
              <w:rPr>
                <w:rFonts w:ascii="Arial" w:hAnsi="Arial" w:cs="Arial"/>
                <w:bCs/>
              </w:rPr>
              <w:t>Lehrbuch</w:t>
            </w: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r w:rsidRPr="00137AAE">
              <w:rPr>
                <w:rFonts w:ascii="Arial" w:hAnsi="Arial" w:cs="Arial"/>
                <w:bCs/>
              </w:rPr>
              <w:t>Informationsmaterial zu verschiedenen Nervengiften</w:t>
            </w:r>
          </w:p>
        </w:tc>
        <w:tc>
          <w:tcPr>
            <w:tcW w:w="2977" w:type="dxa"/>
          </w:tcPr>
          <w:p w:rsidR="003018D6" w:rsidRPr="00137AAE" w:rsidRDefault="003018D6" w:rsidP="00EE6BE3">
            <w:pPr>
              <w:rPr>
                <w:rFonts w:ascii="Arial" w:hAnsi="Arial" w:cs="Arial"/>
                <w:bCs/>
              </w:rPr>
            </w:pPr>
          </w:p>
          <w:p w:rsidR="00D148D5" w:rsidRPr="00137AAE" w:rsidRDefault="00D148D5" w:rsidP="00EE6BE3">
            <w:pPr>
              <w:rPr>
                <w:rFonts w:ascii="Arial" w:hAnsi="Arial" w:cs="Arial"/>
                <w:bCs/>
              </w:rPr>
            </w:pPr>
          </w:p>
          <w:p w:rsidR="00D148D5" w:rsidRPr="00137AAE" w:rsidRDefault="00D148D5" w:rsidP="00EE6BE3">
            <w:pPr>
              <w:rPr>
                <w:rFonts w:ascii="Arial" w:hAnsi="Arial" w:cs="Arial"/>
                <w:bCs/>
              </w:rPr>
            </w:pPr>
          </w:p>
          <w:p w:rsidR="003018D6" w:rsidRPr="00137AAE" w:rsidRDefault="003018D6" w:rsidP="00EE6BE3">
            <w:pPr>
              <w:rPr>
                <w:rFonts w:ascii="Arial" w:hAnsi="Arial" w:cs="Arial"/>
                <w:bCs/>
              </w:rPr>
            </w:pPr>
            <w:r w:rsidRPr="00137AAE">
              <w:rPr>
                <w:rFonts w:ascii="Arial" w:hAnsi="Arial" w:cs="Arial"/>
                <w:bCs/>
              </w:rPr>
              <w:t xml:space="preserve">Bildliche Darstellungen werden verglichen und auf </w:t>
            </w:r>
            <w:r w:rsidRPr="00137AAE">
              <w:rPr>
                <w:rFonts w:ascii="Arial" w:hAnsi="Arial" w:cs="Arial"/>
                <w:bCs/>
              </w:rPr>
              <w:lastRenderedPageBreak/>
              <w:t>Vollständigkeit und Korrektheit überprüft</w:t>
            </w:r>
          </w:p>
        </w:tc>
      </w:tr>
      <w:tr w:rsidR="003018D6" w:rsidRPr="00137AAE" w:rsidTr="00D148D5">
        <w:tc>
          <w:tcPr>
            <w:tcW w:w="4112" w:type="dxa"/>
          </w:tcPr>
          <w:p w:rsidR="003018D6" w:rsidRPr="00137AAE" w:rsidRDefault="003018D6" w:rsidP="00EE6BE3">
            <w:pPr>
              <w:rPr>
                <w:rFonts w:ascii="Arial" w:hAnsi="Arial" w:cs="Arial"/>
              </w:rPr>
            </w:pPr>
            <w:r w:rsidRPr="00137AAE">
              <w:rPr>
                <w:rFonts w:ascii="Arial" w:hAnsi="Arial" w:cs="Arial"/>
              </w:rPr>
              <w:lastRenderedPageBreak/>
              <w:t>Entstehung eines Membranpotentials</w:t>
            </w:r>
          </w:p>
          <w:p w:rsidR="003018D6" w:rsidRPr="00137AAE" w:rsidRDefault="003018D6" w:rsidP="00617977">
            <w:pPr>
              <w:numPr>
                <w:ilvl w:val="0"/>
                <w:numId w:val="49"/>
              </w:numPr>
              <w:spacing w:after="0" w:line="240" w:lineRule="auto"/>
              <w:rPr>
                <w:rFonts w:ascii="Arial" w:hAnsi="Arial" w:cs="Arial"/>
              </w:rPr>
            </w:pPr>
            <w:r w:rsidRPr="00137AAE">
              <w:rPr>
                <w:rFonts w:ascii="Arial" w:hAnsi="Arial" w:cs="Arial"/>
              </w:rPr>
              <w:t>Ionenverteilung an der Membran</w:t>
            </w:r>
          </w:p>
          <w:p w:rsidR="003018D6" w:rsidRPr="00137AAE" w:rsidRDefault="003018D6" w:rsidP="00617977">
            <w:pPr>
              <w:numPr>
                <w:ilvl w:val="0"/>
                <w:numId w:val="49"/>
              </w:numPr>
              <w:spacing w:after="0" w:line="240" w:lineRule="auto"/>
              <w:rPr>
                <w:rFonts w:ascii="Arial" w:hAnsi="Arial" w:cs="Arial"/>
              </w:rPr>
            </w:pPr>
            <w:r w:rsidRPr="00137AAE">
              <w:rPr>
                <w:rFonts w:ascii="Arial" w:hAnsi="Arial" w:cs="Arial"/>
              </w:rPr>
              <w:t>Permeabilität der Membran</w:t>
            </w:r>
          </w:p>
          <w:p w:rsidR="003018D6" w:rsidRPr="00137AAE" w:rsidRDefault="003018D6" w:rsidP="00617977">
            <w:pPr>
              <w:numPr>
                <w:ilvl w:val="0"/>
                <w:numId w:val="49"/>
              </w:numPr>
              <w:spacing w:after="0" w:line="240" w:lineRule="auto"/>
              <w:rPr>
                <w:rFonts w:ascii="Arial" w:hAnsi="Arial" w:cs="Arial"/>
              </w:rPr>
            </w:pPr>
            <w:r w:rsidRPr="00137AAE">
              <w:rPr>
                <w:rFonts w:ascii="Arial" w:hAnsi="Arial" w:cs="Arial"/>
              </w:rPr>
              <w:t>Ruhepotential</w:t>
            </w:r>
          </w:p>
          <w:p w:rsidR="003018D6" w:rsidRPr="00137AAE" w:rsidRDefault="003018D6" w:rsidP="00617977">
            <w:pPr>
              <w:numPr>
                <w:ilvl w:val="0"/>
                <w:numId w:val="49"/>
              </w:numPr>
              <w:spacing w:after="0" w:line="240" w:lineRule="auto"/>
              <w:rPr>
                <w:rFonts w:ascii="Arial" w:hAnsi="Arial" w:cs="Arial"/>
              </w:rPr>
            </w:pPr>
            <w:r w:rsidRPr="00137AAE">
              <w:rPr>
                <w:rFonts w:ascii="Arial" w:hAnsi="Arial" w:cs="Arial"/>
              </w:rPr>
              <w:lastRenderedPageBreak/>
              <w:t>Funktionsweise und Bedeutung der Natrium-Kalium-Pumpe</w:t>
            </w:r>
          </w:p>
          <w:p w:rsidR="003018D6" w:rsidRPr="00137AAE" w:rsidRDefault="003018D6" w:rsidP="00617977">
            <w:pPr>
              <w:numPr>
                <w:ilvl w:val="0"/>
                <w:numId w:val="49"/>
              </w:numPr>
              <w:spacing w:after="0" w:line="240" w:lineRule="auto"/>
              <w:rPr>
                <w:rFonts w:ascii="Arial" w:hAnsi="Arial" w:cs="Arial"/>
              </w:rPr>
            </w:pPr>
            <w:r w:rsidRPr="00137AAE">
              <w:rPr>
                <w:rFonts w:ascii="Arial" w:hAnsi="Arial" w:cs="Arial"/>
              </w:rPr>
              <w:t>Messung des Membranpotentials</w:t>
            </w:r>
          </w:p>
          <w:p w:rsidR="003018D6" w:rsidRPr="00137AAE" w:rsidRDefault="003018D6" w:rsidP="00EE6BE3">
            <w:pPr>
              <w:rPr>
                <w:rFonts w:ascii="Arial" w:hAnsi="Arial" w:cs="Arial"/>
              </w:rPr>
            </w:pPr>
          </w:p>
          <w:p w:rsidR="003018D6" w:rsidRPr="00137AAE" w:rsidRDefault="003018D6" w:rsidP="00EE6BE3">
            <w:pPr>
              <w:rPr>
                <w:rFonts w:ascii="Arial" w:hAnsi="Arial" w:cs="Arial"/>
              </w:rPr>
            </w:pPr>
            <w:r w:rsidRPr="00137AAE">
              <w:rPr>
                <w:rFonts w:ascii="Arial" w:hAnsi="Arial" w:cs="Arial"/>
              </w:rPr>
              <w:t>Entstehung eines Aktionspotentials</w:t>
            </w:r>
          </w:p>
          <w:p w:rsidR="003018D6" w:rsidRPr="00137AAE" w:rsidRDefault="003018D6" w:rsidP="00617977">
            <w:pPr>
              <w:numPr>
                <w:ilvl w:val="0"/>
                <w:numId w:val="50"/>
              </w:numPr>
              <w:spacing w:after="0" w:line="240" w:lineRule="auto"/>
              <w:rPr>
                <w:rFonts w:ascii="Arial" w:hAnsi="Arial" w:cs="Arial"/>
              </w:rPr>
            </w:pPr>
            <w:r w:rsidRPr="00137AAE">
              <w:rPr>
                <w:rFonts w:ascii="Arial" w:hAnsi="Arial" w:cs="Arial"/>
              </w:rPr>
              <w:t>Spannungsgesteuerte Ionenkanäle</w:t>
            </w:r>
          </w:p>
          <w:p w:rsidR="003018D6" w:rsidRPr="00137AAE" w:rsidRDefault="003018D6" w:rsidP="00617977">
            <w:pPr>
              <w:numPr>
                <w:ilvl w:val="0"/>
                <w:numId w:val="50"/>
              </w:numPr>
              <w:spacing w:after="0" w:line="240" w:lineRule="auto"/>
              <w:rPr>
                <w:rFonts w:ascii="Arial" w:hAnsi="Arial" w:cs="Arial"/>
              </w:rPr>
            </w:pPr>
            <w:r w:rsidRPr="00137AAE">
              <w:rPr>
                <w:rFonts w:ascii="Arial" w:hAnsi="Arial" w:cs="Arial"/>
              </w:rPr>
              <w:t>Phasen des Aktionspotentials: Depolarisation, Repolarisation und Hyperpolarisation, Refraktärzeit</w:t>
            </w:r>
          </w:p>
          <w:p w:rsidR="003018D6" w:rsidRPr="00137AAE" w:rsidRDefault="003018D6" w:rsidP="00617977">
            <w:pPr>
              <w:numPr>
                <w:ilvl w:val="0"/>
                <w:numId w:val="50"/>
              </w:numPr>
              <w:spacing w:after="0" w:line="240" w:lineRule="auto"/>
              <w:rPr>
                <w:rFonts w:ascii="Arial" w:hAnsi="Arial" w:cs="Arial"/>
              </w:rPr>
            </w:pPr>
            <w:r w:rsidRPr="00137AAE">
              <w:rPr>
                <w:rFonts w:ascii="Arial" w:hAnsi="Arial" w:cs="Arial"/>
              </w:rPr>
              <w:t>Molekularbiologische Vorgänge während eines Aktionspotentials</w:t>
            </w:r>
          </w:p>
          <w:p w:rsidR="003018D6" w:rsidRPr="00137AAE" w:rsidRDefault="003018D6" w:rsidP="00617977">
            <w:pPr>
              <w:numPr>
                <w:ilvl w:val="0"/>
                <w:numId w:val="50"/>
              </w:numPr>
              <w:spacing w:after="0" w:line="240" w:lineRule="auto"/>
              <w:rPr>
                <w:rFonts w:ascii="Arial" w:hAnsi="Arial" w:cs="Arial"/>
              </w:rPr>
            </w:pPr>
            <w:r w:rsidRPr="00137AAE">
              <w:rPr>
                <w:rFonts w:ascii="Arial" w:hAnsi="Arial" w:cs="Arial"/>
              </w:rPr>
              <w:t>Zeichnerische Darstellung eines Aktionspotentials</w:t>
            </w:r>
          </w:p>
          <w:p w:rsidR="003018D6" w:rsidRPr="00137AAE" w:rsidRDefault="003018D6" w:rsidP="00EE6BE3">
            <w:pPr>
              <w:rPr>
                <w:rFonts w:ascii="Arial" w:hAnsi="Arial" w:cs="Arial"/>
              </w:rPr>
            </w:pPr>
          </w:p>
          <w:p w:rsidR="003018D6" w:rsidRPr="00137AAE" w:rsidRDefault="003018D6" w:rsidP="00EE6BE3">
            <w:pPr>
              <w:rPr>
                <w:rFonts w:ascii="Arial" w:hAnsi="Arial" w:cs="Arial"/>
              </w:rPr>
            </w:pPr>
            <w:r w:rsidRPr="00137AAE">
              <w:rPr>
                <w:rFonts w:ascii="Arial" w:hAnsi="Arial" w:cs="Arial"/>
              </w:rPr>
              <w:t xml:space="preserve">Wie Wissen entsteht: </w:t>
            </w:r>
            <w:r w:rsidRPr="00137AAE">
              <w:rPr>
                <w:rFonts w:ascii="Arial" w:hAnsi="Arial" w:cs="Arial"/>
                <w:i/>
                <w:iCs/>
              </w:rPr>
              <w:t>Patch-</w:t>
            </w:r>
            <w:proofErr w:type="spellStart"/>
            <w:r w:rsidRPr="00137AAE">
              <w:rPr>
                <w:rFonts w:ascii="Arial" w:hAnsi="Arial" w:cs="Arial"/>
                <w:i/>
                <w:iCs/>
              </w:rPr>
              <w:t>Clamp</w:t>
            </w:r>
            <w:proofErr w:type="spellEnd"/>
            <w:r w:rsidRPr="00137AAE">
              <w:rPr>
                <w:rFonts w:ascii="Arial" w:hAnsi="Arial" w:cs="Arial"/>
              </w:rPr>
              <w:t>-Technik</w:t>
            </w:r>
          </w:p>
        </w:tc>
        <w:tc>
          <w:tcPr>
            <w:tcW w:w="4111" w:type="dxa"/>
          </w:tcPr>
          <w:p w:rsidR="003018D6" w:rsidRPr="00137AAE" w:rsidRDefault="003018D6" w:rsidP="00EE6BE3">
            <w:pPr>
              <w:rPr>
                <w:rFonts w:ascii="Arial" w:hAnsi="Arial" w:cs="Arial"/>
                <w:bCs/>
                <w:iCs/>
              </w:rPr>
            </w:pPr>
            <w:r w:rsidRPr="00137AAE">
              <w:rPr>
                <w:rFonts w:ascii="Arial" w:hAnsi="Arial" w:cs="Arial"/>
                <w:bCs/>
                <w:iCs/>
              </w:rPr>
              <w:lastRenderedPageBreak/>
              <w:t xml:space="preserve">erklären Ableitungen von Potentialen mittels Messelektroden an Axon und Synapse und werten Messergebnisse unter Zuordnung der molekularen Vorgänge an Biomembranen aus (E5, </w:t>
            </w:r>
            <w:r w:rsidRPr="00137AAE">
              <w:rPr>
                <w:rFonts w:ascii="Arial" w:hAnsi="Arial" w:cs="Arial"/>
                <w:bCs/>
                <w:iCs/>
              </w:rPr>
              <w:lastRenderedPageBreak/>
              <w:t>E2, UF1, UF2)</w:t>
            </w: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rPr>
            </w:pPr>
            <w:r w:rsidRPr="00137AAE">
              <w:rPr>
                <w:rFonts w:ascii="Arial" w:hAnsi="Arial" w:cs="Arial"/>
                <w:bCs/>
                <w:iCs/>
              </w:rPr>
              <w:t>leiten aus Messdaten der Patch-</w:t>
            </w:r>
            <w:proofErr w:type="spellStart"/>
            <w:r w:rsidRPr="00137AAE">
              <w:rPr>
                <w:rFonts w:ascii="Arial" w:hAnsi="Arial" w:cs="Arial"/>
                <w:bCs/>
                <w:iCs/>
              </w:rPr>
              <w:t>Clamp</w:t>
            </w:r>
            <w:proofErr w:type="spellEnd"/>
            <w:r w:rsidRPr="00137AAE">
              <w:rPr>
                <w:rFonts w:ascii="Arial" w:hAnsi="Arial" w:cs="Arial"/>
                <w:bCs/>
                <w:iCs/>
              </w:rPr>
              <w:t>-Technik Veränderungen von Ionenströmen durch Ionenkanäle ab und entwickeln dazu Modellvorstellungen (E5, E6, K4)</w:t>
            </w:r>
          </w:p>
        </w:tc>
        <w:tc>
          <w:tcPr>
            <w:tcW w:w="3118" w:type="dxa"/>
          </w:tcPr>
          <w:p w:rsidR="003018D6" w:rsidRPr="00137AAE" w:rsidRDefault="003018D6" w:rsidP="00EE6BE3">
            <w:pPr>
              <w:rPr>
                <w:rFonts w:ascii="Arial" w:hAnsi="Arial" w:cs="Arial"/>
                <w:bCs/>
              </w:rPr>
            </w:pPr>
          </w:p>
          <w:p w:rsidR="00D148D5" w:rsidRPr="00137AAE" w:rsidRDefault="00D148D5" w:rsidP="00EE6BE3">
            <w:pPr>
              <w:rPr>
                <w:rFonts w:ascii="Arial" w:hAnsi="Arial" w:cs="Arial"/>
                <w:bCs/>
              </w:rPr>
            </w:pPr>
          </w:p>
          <w:p w:rsidR="003018D6" w:rsidRPr="00137AAE" w:rsidRDefault="003018D6" w:rsidP="00EE6BE3">
            <w:pPr>
              <w:rPr>
                <w:rFonts w:ascii="Arial" w:hAnsi="Arial" w:cs="Arial"/>
                <w:bCs/>
              </w:rPr>
            </w:pPr>
            <w:r w:rsidRPr="00137AAE">
              <w:rPr>
                <w:rFonts w:ascii="Arial" w:hAnsi="Arial" w:cs="Arial"/>
                <w:bCs/>
              </w:rPr>
              <w:t xml:space="preserve">Abbildungen und </w:t>
            </w:r>
            <w:proofErr w:type="spellStart"/>
            <w:r w:rsidRPr="00137AAE">
              <w:rPr>
                <w:rFonts w:ascii="Arial" w:hAnsi="Arial" w:cs="Arial"/>
                <w:bCs/>
              </w:rPr>
              <w:lastRenderedPageBreak/>
              <w:t>Folienpuzzel</w:t>
            </w:r>
            <w:proofErr w:type="spellEnd"/>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r w:rsidRPr="00137AAE">
              <w:rPr>
                <w:rFonts w:ascii="Arial" w:hAnsi="Arial" w:cs="Arial"/>
                <w:bCs/>
              </w:rPr>
              <w:t>Informationstexte</w:t>
            </w: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r w:rsidRPr="00137AAE">
              <w:rPr>
                <w:rFonts w:ascii="Arial" w:hAnsi="Arial" w:cs="Arial"/>
                <w:bCs/>
              </w:rPr>
              <w:t>Informationstexte</w:t>
            </w:r>
          </w:p>
        </w:tc>
        <w:tc>
          <w:tcPr>
            <w:tcW w:w="2977" w:type="dxa"/>
          </w:tcPr>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rPr>
            </w:pPr>
            <w:r w:rsidRPr="00137AAE">
              <w:rPr>
                <w:rFonts w:ascii="Arial" w:hAnsi="Arial" w:cs="Arial"/>
                <w:bCs/>
              </w:rPr>
              <w:t>erarbeiten an ausgewählten Informationstex</w:t>
            </w:r>
            <w:r w:rsidR="00D148D5" w:rsidRPr="00137AAE">
              <w:rPr>
                <w:rFonts w:ascii="Arial" w:hAnsi="Arial" w:cs="Arial"/>
                <w:bCs/>
              </w:rPr>
              <w:t>ten den Ablauf und die Bedeutung</w:t>
            </w:r>
            <w:r w:rsidRPr="00137AAE">
              <w:rPr>
                <w:rFonts w:ascii="Arial" w:hAnsi="Arial" w:cs="Arial"/>
                <w:bCs/>
              </w:rPr>
              <w:t xml:space="preserve"> der Patch-</w:t>
            </w:r>
            <w:proofErr w:type="spellStart"/>
            <w:r w:rsidRPr="00137AAE">
              <w:rPr>
                <w:rFonts w:ascii="Arial" w:hAnsi="Arial" w:cs="Arial"/>
                <w:bCs/>
              </w:rPr>
              <w:t>Clamp</w:t>
            </w:r>
            <w:proofErr w:type="spellEnd"/>
            <w:r w:rsidRPr="00137AAE">
              <w:rPr>
                <w:rFonts w:ascii="Arial" w:hAnsi="Arial" w:cs="Arial"/>
                <w:bCs/>
              </w:rPr>
              <w:t>-Technik</w:t>
            </w:r>
          </w:p>
        </w:tc>
      </w:tr>
      <w:tr w:rsidR="003018D6" w:rsidRPr="00137AAE" w:rsidTr="00D148D5">
        <w:tc>
          <w:tcPr>
            <w:tcW w:w="4112" w:type="dxa"/>
          </w:tcPr>
          <w:p w:rsidR="003018D6" w:rsidRPr="00137AAE" w:rsidRDefault="003018D6" w:rsidP="00EE6BE3">
            <w:pPr>
              <w:ind w:left="34"/>
              <w:rPr>
                <w:rFonts w:ascii="Arial" w:hAnsi="Arial" w:cs="Arial"/>
              </w:rPr>
            </w:pPr>
            <w:r w:rsidRPr="00137AAE">
              <w:rPr>
                <w:rFonts w:ascii="Arial" w:hAnsi="Arial" w:cs="Arial"/>
              </w:rPr>
              <w:lastRenderedPageBreak/>
              <w:t>Aufbau und Funktion des Vegetativen Nervensystems</w:t>
            </w:r>
          </w:p>
        </w:tc>
        <w:tc>
          <w:tcPr>
            <w:tcW w:w="4111" w:type="dxa"/>
          </w:tcPr>
          <w:p w:rsidR="003018D6" w:rsidRPr="00137AAE" w:rsidRDefault="003018D6" w:rsidP="00EE6BE3">
            <w:pPr>
              <w:rPr>
                <w:rFonts w:ascii="Arial" w:hAnsi="Arial" w:cs="Arial"/>
                <w:bCs/>
              </w:rPr>
            </w:pPr>
            <w:r w:rsidRPr="00137AAE">
              <w:rPr>
                <w:rFonts w:ascii="Arial" w:hAnsi="Arial" w:cs="Arial"/>
                <w:bCs/>
              </w:rPr>
              <w:t>erklären die Rolle von Sympathikus und Parasympathikus bei der neuronalen und hormonellen Regelung von physiologischen Funktionen an Beispielen (UF4, E6, UF2, UF1)</w:t>
            </w:r>
          </w:p>
        </w:tc>
        <w:tc>
          <w:tcPr>
            <w:tcW w:w="3118" w:type="dxa"/>
          </w:tcPr>
          <w:p w:rsidR="003018D6" w:rsidRPr="00137AAE" w:rsidRDefault="003018D6" w:rsidP="00EE6BE3">
            <w:pPr>
              <w:ind w:left="34"/>
              <w:rPr>
                <w:rFonts w:ascii="Arial" w:hAnsi="Arial" w:cs="Arial"/>
                <w:bCs/>
              </w:rPr>
            </w:pPr>
            <w:r w:rsidRPr="00137AAE">
              <w:rPr>
                <w:rFonts w:ascii="Arial" w:hAnsi="Arial" w:cs="Arial"/>
                <w:bCs/>
              </w:rPr>
              <w:t>Lehrbuch</w:t>
            </w:r>
          </w:p>
          <w:p w:rsidR="00D148D5" w:rsidRPr="00137AAE" w:rsidRDefault="00D148D5" w:rsidP="00EE6BE3">
            <w:pPr>
              <w:ind w:left="34"/>
              <w:rPr>
                <w:rFonts w:ascii="Arial" w:hAnsi="Arial" w:cs="Arial"/>
                <w:bCs/>
              </w:rPr>
            </w:pPr>
            <w:r w:rsidRPr="00137AAE">
              <w:rPr>
                <w:rFonts w:ascii="Arial" w:hAnsi="Arial" w:cs="Arial"/>
                <w:bCs/>
              </w:rPr>
              <w:t xml:space="preserve">evtl. </w:t>
            </w:r>
            <w:proofErr w:type="spellStart"/>
            <w:r w:rsidRPr="00137AAE">
              <w:rPr>
                <w:rFonts w:ascii="Arial" w:hAnsi="Arial" w:cs="Arial"/>
                <w:bCs/>
              </w:rPr>
              <w:t>Gruppenpuzzel</w:t>
            </w:r>
            <w:proofErr w:type="spellEnd"/>
          </w:p>
        </w:tc>
        <w:tc>
          <w:tcPr>
            <w:tcW w:w="2977" w:type="dxa"/>
          </w:tcPr>
          <w:p w:rsidR="003018D6" w:rsidRPr="00137AAE" w:rsidRDefault="003018D6" w:rsidP="00EE6BE3">
            <w:pPr>
              <w:rPr>
                <w:rFonts w:ascii="Arial" w:hAnsi="Arial" w:cs="Arial"/>
                <w:bCs/>
              </w:rPr>
            </w:pPr>
            <w:r w:rsidRPr="00137AAE">
              <w:rPr>
                <w:rFonts w:ascii="Arial" w:hAnsi="Arial" w:cs="Arial"/>
                <w:bCs/>
              </w:rPr>
              <w:t>Erarbeitung der Bedeutung und Funktion des vegetativen Nervensystems für den menschlichen Körper</w:t>
            </w:r>
          </w:p>
        </w:tc>
      </w:tr>
      <w:tr w:rsidR="003018D6" w:rsidRPr="00137AAE" w:rsidTr="00D148D5">
        <w:tc>
          <w:tcPr>
            <w:tcW w:w="14318" w:type="dxa"/>
            <w:gridSpan w:val="4"/>
          </w:tcPr>
          <w:p w:rsidR="003018D6" w:rsidRPr="00137AAE" w:rsidRDefault="003018D6" w:rsidP="00EE6BE3">
            <w:pPr>
              <w:rPr>
                <w:rFonts w:ascii="Arial" w:hAnsi="Arial" w:cs="Arial"/>
                <w:b/>
              </w:rPr>
            </w:pPr>
            <w:r w:rsidRPr="00137AAE">
              <w:rPr>
                <w:rFonts w:ascii="Arial" w:hAnsi="Arial" w:cs="Arial"/>
                <w:b/>
              </w:rPr>
              <w:t>Diagnose von Schülerkompetenzen:</w:t>
            </w:r>
          </w:p>
          <w:p w:rsidR="003018D6" w:rsidRPr="00137AAE" w:rsidRDefault="003018D6" w:rsidP="00617977">
            <w:pPr>
              <w:numPr>
                <w:ilvl w:val="0"/>
                <w:numId w:val="46"/>
              </w:numPr>
              <w:spacing w:after="0" w:line="240" w:lineRule="auto"/>
              <w:rPr>
                <w:rFonts w:ascii="Arial" w:hAnsi="Arial" w:cs="Arial"/>
              </w:rPr>
            </w:pPr>
            <w:r w:rsidRPr="00137AAE">
              <w:rPr>
                <w:rFonts w:ascii="Arial" w:hAnsi="Arial" w:cs="Arial"/>
              </w:rPr>
              <w:t xml:space="preserve">z.B. Beurteilungsaufgaben, Optimierungsaufgaben, Dokumentationsaufgaben, Reflexionsaufgaben </w:t>
            </w:r>
          </w:p>
        </w:tc>
      </w:tr>
      <w:tr w:rsidR="003018D6" w:rsidRPr="00137AAE" w:rsidTr="00D148D5">
        <w:tc>
          <w:tcPr>
            <w:tcW w:w="14318" w:type="dxa"/>
            <w:gridSpan w:val="4"/>
          </w:tcPr>
          <w:p w:rsidR="003018D6" w:rsidRPr="00137AAE" w:rsidRDefault="003018D6" w:rsidP="00EE6BE3">
            <w:pPr>
              <w:rPr>
                <w:rFonts w:ascii="Arial" w:hAnsi="Arial" w:cs="Arial"/>
                <w:b/>
              </w:rPr>
            </w:pPr>
            <w:r w:rsidRPr="00137AAE">
              <w:rPr>
                <w:rFonts w:ascii="Arial" w:hAnsi="Arial" w:cs="Arial"/>
                <w:b/>
              </w:rPr>
              <w:t>Leistungsbewertung:</w:t>
            </w:r>
          </w:p>
          <w:p w:rsidR="003018D6" w:rsidRPr="00137AAE" w:rsidRDefault="003018D6" w:rsidP="00617977">
            <w:pPr>
              <w:numPr>
                <w:ilvl w:val="0"/>
                <w:numId w:val="46"/>
              </w:numPr>
              <w:spacing w:after="0" w:line="240" w:lineRule="auto"/>
              <w:rPr>
                <w:rFonts w:ascii="Arial" w:hAnsi="Arial" w:cs="Arial"/>
              </w:rPr>
            </w:pPr>
            <w:r w:rsidRPr="00137AAE">
              <w:rPr>
                <w:rFonts w:ascii="Arial" w:hAnsi="Arial" w:cs="Arial"/>
              </w:rPr>
              <w:t xml:space="preserve">u. a. Klausur, schriftliche Übung </w:t>
            </w:r>
          </w:p>
        </w:tc>
      </w:tr>
    </w:tbl>
    <w:p w:rsidR="003018D6" w:rsidRPr="00137AAE" w:rsidRDefault="003018D6" w:rsidP="003018D6">
      <w:pPr>
        <w:rPr>
          <w:rFonts w:ascii="Arial" w:hAnsi="Arial" w:cs="Arial"/>
        </w:rPr>
      </w:pPr>
    </w:p>
    <w:p w:rsidR="003018D6" w:rsidRPr="00137AAE" w:rsidRDefault="003018D6" w:rsidP="003018D6">
      <w:pPr>
        <w:rPr>
          <w:rFonts w:ascii="Arial" w:hAnsi="Arial" w:cs="Arial"/>
        </w:rPr>
      </w:pPr>
    </w:p>
    <w:p w:rsidR="003018D6" w:rsidRPr="00137AAE" w:rsidRDefault="003018D6" w:rsidP="003018D6">
      <w:pPr>
        <w:rPr>
          <w:rFonts w:ascii="Arial" w:hAnsi="Arial" w:cs="Arial"/>
        </w:rPr>
      </w:pPr>
    </w:p>
    <w:tbl>
      <w:tblPr>
        <w:tblW w:w="1417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2"/>
        <w:gridCol w:w="7164"/>
      </w:tblGrid>
      <w:tr w:rsidR="00D148D5" w:rsidRPr="00137AAE" w:rsidTr="00D148D5">
        <w:tc>
          <w:tcPr>
            <w:tcW w:w="14176" w:type="dxa"/>
            <w:gridSpan w:val="2"/>
            <w:shd w:val="clear" w:color="auto" w:fill="BFBFBF" w:themeFill="background1" w:themeFillShade="BF"/>
          </w:tcPr>
          <w:p w:rsidR="00344696" w:rsidRPr="00137AAE" w:rsidRDefault="00344696" w:rsidP="00D148D5">
            <w:pPr>
              <w:rPr>
                <w:rFonts w:ascii="Arial" w:hAnsi="Arial" w:cs="Arial"/>
                <w:b/>
              </w:rPr>
            </w:pPr>
            <w:proofErr w:type="spellStart"/>
            <w:r w:rsidRPr="00137AAE">
              <w:rPr>
                <w:rFonts w:ascii="Arial" w:hAnsi="Arial" w:cs="Arial"/>
                <w:b/>
              </w:rPr>
              <w:lastRenderedPageBreak/>
              <w:t>Unterrrichtsvorhaben</w:t>
            </w:r>
            <w:proofErr w:type="spellEnd"/>
            <w:r w:rsidRPr="00137AAE">
              <w:rPr>
                <w:rFonts w:ascii="Arial" w:hAnsi="Arial" w:cs="Arial"/>
                <w:b/>
              </w:rPr>
              <w:t xml:space="preserve"> II</w:t>
            </w:r>
          </w:p>
          <w:p w:rsidR="00D148D5" w:rsidRPr="00137AAE" w:rsidRDefault="00344696" w:rsidP="00617977">
            <w:pPr>
              <w:pStyle w:val="Listenabsatz"/>
              <w:numPr>
                <w:ilvl w:val="0"/>
                <w:numId w:val="46"/>
              </w:numPr>
              <w:rPr>
                <w:rFonts w:ascii="Arial" w:hAnsi="Arial" w:cs="Arial"/>
                <w:b/>
                <w:sz w:val="22"/>
                <w:szCs w:val="22"/>
              </w:rPr>
            </w:pPr>
            <w:r w:rsidRPr="00137AAE">
              <w:rPr>
                <w:rFonts w:ascii="Arial" w:hAnsi="Arial" w:cs="Arial"/>
                <w:sz w:val="22"/>
                <w:szCs w:val="22"/>
              </w:rPr>
              <w:t>Thema/</w:t>
            </w:r>
            <w:r w:rsidR="00D148D5" w:rsidRPr="00137AAE">
              <w:rPr>
                <w:rFonts w:ascii="Arial" w:hAnsi="Arial" w:cs="Arial"/>
                <w:sz w:val="22"/>
                <w:szCs w:val="22"/>
              </w:rPr>
              <w:t>Kontext:</w:t>
            </w:r>
            <w:r w:rsidRPr="00137AAE">
              <w:rPr>
                <w:rFonts w:ascii="Arial" w:hAnsi="Arial" w:cs="Arial"/>
                <w:sz w:val="22"/>
                <w:szCs w:val="22"/>
              </w:rPr>
              <w:t xml:space="preserve"> </w:t>
            </w:r>
            <w:proofErr w:type="spellStart"/>
            <w:r w:rsidR="00D148D5" w:rsidRPr="00137AAE">
              <w:rPr>
                <w:rFonts w:ascii="Arial" w:hAnsi="Arial" w:cs="Arial"/>
                <w:sz w:val="22"/>
                <w:szCs w:val="22"/>
              </w:rPr>
              <w:t>Fototransduktion</w:t>
            </w:r>
            <w:proofErr w:type="spellEnd"/>
            <w:r w:rsidR="00D148D5" w:rsidRPr="00137AAE">
              <w:rPr>
                <w:rFonts w:ascii="Arial" w:hAnsi="Arial" w:cs="Arial"/>
                <w:i/>
                <w:sz w:val="22"/>
                <w:szCs w:val="22"/>
              </w:rPr>
              <w:t xml:space="preserve"> – Wie entsteht aus der Erregung einfallender Lichtreize ein Sinneseindruck im Gehirn?</w:t>
            </w:r>
          </w:p>
        </w:tc>
      </w:tr>
      <w:tr w:rsidR="00D148D5" w:rsidRPr="00137AAE" w:rsidTr="00D148D5">
        <w:tc>
          <w:tcPr>
            <w:tcW w:w="14176" w:type="dxa"/>
            <w:gridSpan w:val="2"/>
            <w:shd w:val="clear" w:color="auto" w:fill="BFBFBF" w:themeFill="background1" w:themeFillShade="BF"/>
          </w:tcPr>
          <w:p w:rsidR="00D148D5" w:rsidRPr="00137AAE" w:rsidRDefault="00D148D5" w:rsidP="00EE6BE3">
            <w:pPr>
              <w:rPr>
                <w:rFonts w:ascii="Arial" w:hAnsi="Arial" w:cs="Arial"/>
                <w:b/>
              </w:rPr>
            </w:pPr>
            <w:r w:rsidRPr="00137AAE">
              <w:rPr>
                <w:rFonts w:ascii="Arial" w:hAnsi="Arial" w:cs="Arial"/>
                <w:b/>
              </w:rPr>
              <w:t>Inhaltsfeld:   IF 4 (Neurobiologie)</w:t>
            </w:r>
          </w:p>
        </w:tc>
      </w:tr>
      <w:tr w:rsidR="003018D6" w:rsidRPr="00137AAE" w:rsidTr="00D148D5">
        <w:tc>
          <w:tcPr>
            <w:tcW w:w="7012" w:type="dxa"/>
          </w:tcPr>
          <w:p w:rsidR="003018D6" w:rsidRPr="00137AAE" w:rsidRDefault="003018D6" w:rsidP="00EE6BE3">
            <w:pPr>
              <w:rPr>
                <w:rFonts w:ascii="Arial" w:hAnsi="Arial" w:cs="Arial"/>
                <w:b/>
              </w:rPr>
            </w:pPr>
            <w:r w:rsidRPr="00137AAE">
              <w:rPr>
                <w:rFonts w:ascii="Arial" w:hAnsi="Arial" w:cs="Arial"/>
                <w:b/>
              </w:rPr>
              <w:t>Inhaltliche Schwerpunkte:</w:t>
            </w:r>
          </w:p>
          <w:p w:rsidR="003018D6" w:rsidRPr="00137AAE" w:rsidRDefault="003018D6" w:rsidP="00617977">
            <w:pPr>
              <w:pStyle w:val="Listenabsatz"/>
              <w:numPr>
                <w:ilvl w:val="0"/>
                <w:numId w:val="46"/>
              </w:numPr>
              <w:rPr>
                <w:rFonts w:ascii="Arial" w:hAnsi="Arial" w:cs="Arial"/>
                <w:sz w:val="22"/>
                <w:szCs w:val="22"/>
              </w:rPr>
            </w:pPr>
            <w:r w:rsidRPr="00137AAE">
              <w:rPr>
                <w:rFonts w:ascii="Arial" w:hAnsi="Arial" w:cs="Arial"/>
                <w:sz w:val="22"/>
                <w:szCs w:val="22"/>
              </w:rPr>
              <w:t xml:space="preserve">Leistungen der Netzhaut </w:t>
            </w:r>
          </w:p>
          <w:p w:rsidR="003018D6" w:rsidRPr="00137AAE" w:rsidRDefault="003018D6" w:rsidP="00617977">
            <w:pPr>
              <w:pStyle w:val="Listenabsatz"/>
              <w:numPr>
                <w:ilvl w:val="0"/>
                <w:numId w:val="46"/>
              </w:numPr>
              <w:rPr>
                <w:rFonts w:ascii="Arial" w:hAnsi="Arial" w:cs="Arial"/>
                <w:sz w:val="22"/>
                <w:szCs w:val="22"/>
              </w:rPr>
            </w:pPr>
            <w:r w:rsidRPr="00137AAE">
              <w:rPr>
                <w:rFonts w:ascii="Arial" w:hAnsi="Arial" w:cs="Arial"/>
                <w:sz w:val="22"/>
                <w:szCs w:val="22"/>
              </w:rPr>
              <w:t>Neuronale Informationsverarbeitung und Grundlagen der Wahrnehmung (Teil 2)</w:t>
            </w:r>
          </w:p>
          <w:p w:rsidR="003018D6" w:rsidRPr="00137AAE" w:rsidRDefault="003018D6" w:rsidP="00EE6BE3">
            <w:pPr>
              <w:rPr>
                <w:rFonts w:ascii="Arial" w:hAnsi="Arial" w:cs="Arial"/>
              </w:rPr>
            </w:pPr>
          </w:p>
          <w:p w:rsidR="003018D6" w:rsidRPr="00137AAE" w:rsidRDefault="003018D6" w:rsidP="00EE6BE3">
            <w:pPr>
              <w:rPr>
                <w:rFonts w:ascii="Arial" w:hAnsi="Arial" w:cs="Arial"/>
              </w:rPr>
            </w:pPr>
          </w:p>
          <w:p w:rsidR="003018D6" w:rsidRPr="00137AAE" w:rsidRDefault="003018D6" w:rsidP="00EE6BE3">
            <w:pPr>
              <w:rPr>
                <w:rFonts w:ascii="Arial" w:hAnsi="Arial" w:cs="Arial"/>
                <w:b/>
              </w:rPr>
            </w:pPr>
            <w:r w:rsidRPr="00137AAE">
              <w:rPr>
                <w:rFonts w:ascii="Arial" w:hAnsi="Arial" w:cs="Arial"/>
                <w:b/>
              </w:rPr>
              <w:t>Zeitbedarf:</w:t>
            </w:r>
            <w:r w:rsidRPr="00137AAE">
              <w:rPr>
                <w:rFonts w:ascii="Arial" w:hAnsi="Arial" w:cs="Arial"/>
                <w:lang w:eastAsia="de-DE"/>
              </w:rPr>
              <w:t xml:space="preserve">  ca. 8 Std. à 45 Minuten</w:t>
            </w:r>
          </w:p>
        </w:tc>
        <w:tc>
          <w:tcPr>
            <w:tcW w:w="7164" w:type="dxa"/>
          </w:tcPr>
          <w:p w:rsidR="003018D6" w:rsidRPr="00137AAE" w:rsidRDefault="003018D6" w:rsidP="00EE6BE3">
            <w:pPr>
              <w:rPr>
                <w:rFonts w:ascii="Arial" w:hAnsi="Arial" w:cs="Arial"/>
                <w:b/>
              </w:rPr>
            </w:pPr>
            <w:r w:rsidRPr="00137AAE">
              <w:rPr>
                <w:rFonts w:ascii="Arial" w:hAnsi="Arial" w:cs="Arial"/>
                <w:b/>
              </w:rPr>
              <w:t>Schwerpunkte übergeordneter Kompetenzerwartungen:</w:t>
            </w:r>
          </w:p>
          <w:p w:rsidR="003018D6" w:rsidRPr="00137AAE" w:rsidRDefault="003018D6" w:rsidP="0089112C">
            <w:pPr>
              <w:numPr>
                <w:ilvl w:val="0"/>
                <w:numId w:val="16"/>
              </w:numPr>
              <w:tabs>
                <w:tab w:val="left" w:pos="360"/>
                <w:tab w:val="num" w:pos="677"/>
              </w:tabs>
              <w:spacing w:after="0" w:line="240" w:lineRule="auto"/>
              <w:ind w:left="677"/>
              <w:jc w:val="both"/>
              <w:rPr>
                <w:rFonts w:ascii="Arial" w:hAnsi="Arial" w:cs="Arial"/>
                <w:lang w:eastAsia="de-DE"/>
              </w:rPr>
            </w:pPr>
            <w:r w:rsidRPr="00137AAE">
              <w:rPr>
                <w:rFonts w:ascii="Arial" w:hAnsi="Arial" w:cs="Arial"/>
              </w:rPr>
              <w:t xml:space="preserve"> </w:t>
            </w:r>
            <w:r w:rsidRPr="00137AAE">
              <w:rPr>
                <w:rFonts w:ascii="Arial" w:hAnsi="Arial" w:cs="Arial"/>
                <w:lang w:eastAsia="de-DE"/>
              </w:rPr>
              <w:t>E6 Modelle</w:t>
            </w:r>
          </w:p>
          <w:p w:rsidR="003018D6" w:rsidRPr="00137AAE" w:rsidRDefault="003018D6" w:rsidP="0089112C">
            <w:pPr>
              <w:numPr>
                <w:ilvl w:val="0"/>
                <w:numId w:val="16"/>
              </w:numPr>
              <w:tabs>
                <w:tab w:val="left" w:pos="360"/>
                <w:tab w:val="num" w:pos="677"/>
              </w:tabs>
              <w:spacing w:after="0" w:line="240" w:lineRule="auto"/>
              <w:ind w:left="677"/>
              <w:jc w:val="both"/>
              <w:rPr>
                <w:rFonts w:ascii="Arial" w:hAnsi="Arial" w:cs="Arial"/>
                <w:lang w:eastAsia="de-DE"/>
              </w:rPr>
            </w:pPr>
            <w:r w:rsidRPr="00137AAE">
              <w:rPr>
                <w:rFonts w:ascii="Arial" w:hAnsi="Arial" w:cs="Arial"/>
                <w:lang w:eastAsia="de-DE"/>
              </w:rPr>
              <w:t>K3 Präsentation</w:t>
            </w:r>
          </w:p>
          <w:p w:rsidR="003018D6" w:rsidRPr="00137AAE" w:rsidRDefault="003018D6" w:rsidP="00EE6BE3">
            <w:pPr>
              <w:pStyle w:val="Listenabsatz"/>
              <w:ind w:left="1068"/>
              <w:rPr>
                <w:rFonts w:ascii="Arial" w:hAnsi="Arial" w:cs="Arial"/>
                <w:sz w:val="22"/>
                <w:szCs w:val="22"/>
              </w:rPr>
            </w:pPr>
          </w:p>
          <w:p w:rsidR="003018D6" w:rsidRPr="00137AAE" w:rsidRDefault="003018D6" w:rsidP="00EE6BE3">
            <w:pPr>
              <w:rPr>
                <w:rFonts w:ascii="Arial" w:hAnsi="Arial" w:cs="Arial"/>
              </w:rPr>
            </w:pPr>
          </w:p>
          <w:p w:rsidR="003018D6" w:rsidRPr="00137AAE" w:rsidRDefault="003018D6" w:rsidP="00EE6BE3">
            <w:pPr>
              <w:pStyle w:val="Listenabsatz"/>
              <w:ind w:left="360"/>
              <w:rPr>
                <w:rFonts w:ascii="Arial" w:hAnsi="Arial" w:cs="Arial"/>
                <w:sz w:val="22"/>
                <w:szCs w:val="22"/>
              </w:rPr>
            </w:pPr>
          </w:p>
        </w:tc>
      </w:tr>
    </w:tbl>
    <w:p w:rsidR="003018D6" w:rsidRPr="00137AAE" w:rsidRDefault="003018D6" w:rsidP="003018D6">
      <w:pPr>
        <w:rPr>
          <w:rFonts w:ascii="Arial" w:hAnsi="Arial" w:cs="Arial"/>
        </w:rPr>
      </w:pPr>
    </w:p>
    <w:p w:rsidR="00344696" w:rsidRPr="00137AAE" w:rsidRDefault="00344696" w:rsidP="003018D6">
      <w:pPr>
        <w:rPr>
          <w:rFonts w:ascii="Arial" w:hAnsi="Arial" w:cs="Arial"/>
        </w:rPr>
      </w:pPr>
    </w:p>
    <w:p w:rsidR="00344696" w:rsidRPr="00137AAE" w:rsidRDefault="00344696" w:rsidP="003018D6">
      <w:pPr>
        <w:rPr>
          <w:rFonts w:ascii="Arial" w:hAnsi="Arial" w:cs="Arial"/>
        </w:rPr>
      </w:pPr>
    </w:p>
    <w:p w:rsidR="00344696" w:rsidRPr="00137AAE" w:rsidRDefault="00344696" w:rsidP="003018D6">
      <w:pPr>
        <w:rPr>
          <w:rFonts w:ascii="Arial" w:hAnsi="Arial" w:cs="Arial"/>
        </w:rPr>
      </w:pPr>
    </w:p>
    <w:p w:rsidR="00344696" w:rsidRPr="00137AAE" w:rsidRDefault="00344696" w:rsidP="003018D6">
      <w:pPr>
        <w:rPr>
          <w:rFonts w:ascii="Arial" w:hAnsi="Arial" w:cs="Arial"/>
        </w:rPr>
      </w:pPr>
    </w:p>
    <w:p w:rsidR="00344696" w:rsidRPr="00137AAE" w:rsidRDefault="00344696" w:rsidP="003018D6">
      <w:pPr>
        <w:rPr>
          <w:rFonts w:ascii="Arial" w:hAnsi="Arial" w:cs="Arial"/>
        </w:rPr>
      </w:pPr>
    </w:p>
    <w:tbl>
      <w:tblPr>
        <w:tblW w:w="1417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2"/>
        <w:gridCol w:w="4110"/>
        <w:gridCol w:w="2552"/>
        <w:gridCol w:w="3402"/>
      </w:tblGrid>
      <w:tr w:rsidR="003018D6" w:rsidRPr="00137AAE" w:rsidTr="00344696">
        <w:tc>
          <w:tcPr>
            <w:tcW w:w="4112" w:type="dxa"/>
            <w:shd w:val="clear" w:color="auto" w:fill="A6A6A6" w:themeFill="background1" w:themeFillShade="A6"/>
          </w:tcPr>
          <w:p w:rsidR="003018D6" w:rsidRPr="00137AAE" w:rsidRDefault="003018D6" w:rsidP="00EE6BE3">
            <w:pPr>
              <w:rPr>
                <w:rFonts w:ascii="Arial" w:hAnsi="Arial" w:cs="Arial"/>
                <w:b/>
              </w:rPr>
            </w:pPr>
            <w:r w:rsidRPr="00137AAE">
              <w:rPr>
                <w:rFonts w:ascii="Arial" w:hAnsi="Arial" w:cs="Arial"/>
                <w:b/>
              </w:rPr>
              <w:lastRenderedPageBreak/>
              <w:t>Sequenzierung inhaltlicher Aspekte</w:t>
            </w:r>
          </w:p>
        </w:tc>
        <w:tc>
          <w:tcPr>
            <w:tcW w:w="4110" w:type="dxa"/>
            <w:shd w:val="clear" w:color="auto" w:fill="A6A6A6" w:themeFill="background1" w:themeFillShade="A6"/>
          </w:tcPr>
          <w:p w:rsidR="003018D6" w:rsidRPr="00137AAE" w:rsidRDefault="003018D6" w:rsidP="00EE6BE3">
            <w:pPr>
              <w:rPr>
                <w:rFonts w:ascii="Arial" w:hAnsi="Arial" w:cs="Arial"/>
                <w:b/>
              </w:rPr>
            </w:pPr>
            <w:r w:rsidRPr="00137AAE">
              <w:rPr>
                <w:rFonts w:ascii="Arial" w:hAnsi="Arial" w:cs="Arial"/>
                <w:b/>
              </w:rPr>
              <w:t>Konkretisierte Kompetenzerwartungen des Kernlehrplans</w:t>
            </w:r>
          </w:p>
          <w:p w:rsidR="003018D6" w:rsidRPr="00137AAE" w:rsidRDefault="003018D6" w:rsidP="00EE6BE3">
            <w:pPr>
              <w:rPr>
                <w:rFonts w:ascii="Arial" w:hAnsi="Arial" w:cs="Arial"/>
              </w:rPr>
            </w:pPr>
          </w:p>
          <w:p w:rsidR="003018D6" w:rsidRPr="00137AAE" w:rsidRDefault="003018D6" w:rsidP="00EE6BE3">
            <w:pPr>
              <w:rPr>
                <w:rFonts w:ascii="Arial" w:hAnsi="Arial" w:cs="Arial"/>
                <w:b/>
              </w:rPr>
            </w:pPr>
            <w:r w:rsidRPr="00137AAE">
              <w:rPr>
                <w:rFonts w:ascii="Arial" w:hAnsi="Arial" w:cs="Arial"/>
              </w:rPr>
              <w:t>Die Schülerinnen und Schüler …</w:t>
            </w:r>
          </w:p>
        </w:tc>
        <w:tc>
          <w:tcPr>
            <w:tcW w:w="2552" w:type="dxa"/>
            <w:shd w:val="clear" w:color="auto" w:fill="A6A6A6" w:themeFill="background1" w:themeFillShade="A6"/>
          </w:tcPr>
          <w:p w:rsidR="003018D6" w:rsidRPr="00137AAE" w:rsidRDefault="003018D6" w:rsidP="00EE6BE3">
            <w:pPr>
              <w:rPr>
                <w:rFonts w:ascii="Arial" w:hAnsi="Arial" w:cs="Arial"/>
                <w:b/>
              </w:rPr>
            </w:pPr>
            <w:r w:rsidRPr="00137AAE">
              <w:rPr>
                <w:rFonts w:ascii="Arial" w:hAnsi="Arial" w:cs="Arial"/>
                <w:b/>
              </w:rPr>
              <w:t>Methoden-/Materialien-/Lernmittel-</w:t>
            </w:r>
            <w:r w:rsidRPr="00137AAE">
              <w:rPr>
                <w:rFonts w:ascii="Arial" w:hAnsi="Arial" w:cs="Arial"/>
                <w:b/>
              </w:rPr>
              <w:br w:type="textWrapping" w:clear="all"/>
            </w:r>
            <w:proofErr w:type="spellStart"/>
            <w:r w:rsidRPr="00137AAE">
              <w:rPr>
                <w:rFonts w:ascii="Arial" w:hAnsi="Arial" w:cs="Arial"/>
                <w:b/>
              </w:rPr>
              <w:t>empfehlungen</w:t>
            </w:r>
            <w:proofErr w:type="spellEnd"/>
          </w:p>
        </w:tc>
        <w:tc>
          <w:tcPr>
            <w:tcW w:w="3402" w:type="dxa"/>
            <w:shd w:val="clear" w:color="auto" w:fill="A6A6A6" w:themeFill="background1" w:themeFillShade="A6"/>
          </w:tcPr>
          <w:p w:rsidR="003018D6" w:rsidRPr="00137AAE" w:rsidRDefault="003018D6" w:rsidP="00EE6BE3">
            <w:pPr>
              <w:rPr>
                <w:rFonts w:ascii="Arial" w:hAnsi="Arial" w:cs="Arial"/>
                <w:b/>
              </w:rPr>
            </w:pPr>
            <w:r w:rsidRPr="00137AAE">
              <w:rPr>
                <w:rFonts w:ascii="Arial" w:hAnsi="Arial" w:cs="Arial"/>
                <w:b/>
              </w:rPr>
              <w:t>Verbindliche Absprachen der Fachkonferenz</w:t>
            </w:r>
            <w:r w:rsidRPr="00137AAE">
              <w:rPr>
                <w:rFonts w:ascii="Arial" w:hAnsi="Arial" w:cs="Arial"/>
                <w:b/>
              </w:rPr>
              <w:br/>
              <w:t xml:space="preserve">   </w:t>
            </w:r>
          </w:p>
          <w:p w:rsidR="003018D6" w:rsidRPr="00137AAE" w:rsidRDefault="003018D6" w:rsidP="00EE6BE3">
            <w:pPr>
              <w:rPr>
                <w:rFonts w:ascii="Arial" w:hAnsi="Arial" w:cs="Arial"/>
                <w:b/>
              </w:rPr>
            </w:pPr>
            <w:r w:rsidRPr="00137AAE">
              <w:rPr>
                <w:rFonts w:ascii="Arial" w:hAnsi="Arial" w:cs="Arial"/>
                <w:b/>
              </w:rPr>
              <w:t xml:space="preserve">Didaktisch-methodische Anmerkungen mit Blick auf die Kompetenz- </w:t>
            </w:r>
            <w:proofErr w:type="spellStart"/>
            <w:r w:rsidRPr="00137AAE">
              <w:rPr>
                <w:rFonts w:ascii="Arial" w:hAnsi="Arial" w:cs="Arial"/>
                <w:b/>
              </w:rPr>
              <w:t>entwicklung</w:t>
            </w:r>
            <w:proofErr w:type="spellEnd"/>
          </w:p>
        </w:tc>
      </w:tr>
      <w:tr w:rsidR="003018D6" w:rsidRPr="00137AAE" w:rsidTr="00344696">
        <w:tc>
          <w:tcPr>
            <w:tcW w:w="4112" w:type="dxa"/>
          </w:tcPr>
          <w:p w:rsidR="003018D6" w:rsidRPr="00137AAE" w:rsidRDefault="003018D6" w:rsidP="00EE6BE3">
            <w:pPr>
              <w:rPr>
                <w:rFonts w:ascii="Arial" w:hAnsi="Arial" w:cs="Arial"/>
              </w:rPr>
            </w:pPr>
            <w:r w:rsidRPr="00137AAE">
              <w:rPr>
                <w:rFonts w:ascii="Arial" w:hAnsi="Arial" w:cs="Arial"/>
              </w:rPr>
              <w:t>Aufnahme und Verarbeitung von Sinnesreizen</w:t>
            </w:r>
          </w:p>
          <w:p w:rsidR="003018D6" w:rsidRPr="00137AAE" w:rsidRDefault="003018D6" w:rsidP="00EE6BE3">
            <w:pPr>
              <w:rPr>
                <w:rFonts w:ascii="Arial" w:hAnsi="Arial" w:cs="Arial"/>
              </w:rPr>
            </w:pPr>
          </w:p>
          <w:p w:rsidR="003018D6" w:rsidRPr="00137AAE" w:rsidRDefault="003018D6" w:rsidP="00EE6BE3">
            <w:pPr>
              <w:rPr>
                <w:rFonts w:ascii="Arial" w:hAnsi="Arial" w:cs="Arial"/>
              </w:rPr>
            </w:pPr>
            <w:r w:rsidRPr="00137AAE">
              <w:rPr>
                <w:rFonts w:ascii="Arial" w:hAnsi="Arial" w:cs="Arial"/>
              </w:rPr>
              <w:t>Aufbau und Funktion des Auges</w:t>
            </w:r>
          </w:p>
          <w:p w:rsidR="003018D6" w:rsidRPr="00137AAE" w:rsidRDefault="003018D6" w:rsidP="00EE6BE3">
            <w:pPr>
              <w:rPr>
                <w:rFonts w:ascii="Arial" w:hAnsi="Arial" w:cs="Arial"/>
              </w:rPr>
            </w:pPr>
          </w:p>
          <w:p w:rsidR="003018D6" w:rsidRPr="00137AAE" w:rsidRDefault="003018D6" w:rsidP="00EE6BE3">
            <w:pPr>
              <w:rPr>
                <w:rFonts w:ascii="Arial" w:hAnsi="Arial" w:cs="Arial"/>
              </w:rPr>
            </w:pPr>
          </w:p>
          <w:p w:rsidR="003018D6" w:rsidRPr="00137AAE" w:rsidRDefault="003018D6" w:rsidP="00EE6BE3">
            <w:pPr>
              <w:rPr>
                <w:rFonts w:ascii="Arial" w:hAnsi="Arial" w:cs="Arial"/>
              </w:rPr>
            </w:pPr>
          </w:p>
          <w:p w:rsidR="003018D6" w:rsidRPr="00137AAE" w:rsidRDefault="003018D6" w:rsidP="00EE6BE3">
            <w:pPr>
              <w:rPr>
                <w:rFonts w:ascii="Arial" w:hAnsi="Arial" w:cs="Arial"/>
              </w:rPr>
            </w:pPr>
            <w:r w:rsidRPr="00137AAE">
              <w:rPr>
                <w:rFonts w:ascii="Arial" w:hAnsi="Arial" w:cs="Arial"/>
              </w:rPr>
              <w:t>Aufbau und Funktion der Netzhaut</w:t>
            </w:r>
          </w:p>
          <w:p w:rsidR="003018D6" w:rsidRPr="00137AAE" w:rsidRDefault="003018D6" w:rsidP="00617977">
            <w:pPr>
              <w:numPr>
                <w:ilvl w:val="0"/>
                <w:numId w:val="57"/>
              </w:numPr>
              <w:spacing w:after="0" w:line="240" w:lineRule="auto"/>
              <w:rPr>
                <w:rFonts w:ascii="Arial" w:hAnsi="Arial" w:cs="Arial"/>
              </w:rPr>
            </w:pPr>
            <w:proofErr w:type="spellStart"/>
            <w:r w:rsidRPr="00137AAE">
              <w:rPr>
                <w:rFonts w:ascii="Arial" w:hAnsi="Arial" w:cs="Arial"/>
              </w:rPr>
              <w:t>Fototransduktion</w:t>
            </w:r>
            <w:proofErr w:type="spellEnd"/>
          </w:p>
          <w:p w:rsidR="003018D6" w:rsidRPr="00137AAE" w:rsidRDefault="003018D6" w:rsidP="00617977">
            <w:pPr>
              <w:numPr>
                <w:ilvl w:val="0"/>
                <w:numId w:val="57"/>
              </w:numPr>
              <w:spacing w:after="0" w:line="240" w:lineRule="auto"/>
              <w:rPr>
                <w:rFonts w:ascii="Arial" w:hAnsi="Arial" w:cs="Arial"/>
              </w:rPr>
            </w:pPr>
            <w:r w:rsidRPr="00137AAE">
              <w:rPr>
                <w:rFonts w:ascii="Arial" w:hAnsi="Arial" w:cs="Arial"/>
              </w:rPr>
              <w:t>Informationsverarbeitung in der Netzhaut</w:t>
            </w:r>
          </w:p>
          <w:p w:rsidR="003018D6" w:rsidRPr="00137AAE" w:rsidRDefault="003018D6" w:rsidP="00617977">
            <w:pPr>
              <w:numPr>
                <w:ilvl w:val="0"/>
                <w:numId w:val="57"/>
              </w:numPr>
              <w:spacing w:after="0" w:line="240" w:lineRule="auto"/>
              <w:rPr>
                <w:rFonts w:ascii="Arial" w:hAnsi="Arial" w:cs="Arial"/>
              </w:rPr>
            </w:pPr>
            <w:r w:rsidRPr="00137AAE">
              <w:rPr>
                <w:rFonts w:ascii="Arial" w:hAnsi="Arial" w:cs="Arial"/>
              </w:rPr>
              <w:t>Farbensehen</w:t>
            </w:r>
          </w:p>
          <w:p w:rsidR="003018D6" w:rsidRPr="00137AAE" w:rsidRDefault="003018D6" w:rsidP="00617977">
            <w:pPr>
              <w:numPr>
                <w:ilvl w:val="0"/>
                <w:numId w:val="57"/>
              </w:numPr>
              <w:spacing w:after="0" w:line="240" w:lineRule="auto"/>
              <w:rPr>
                <w:rFonts w:ascii="Arial" w:hAnsi="Arial" w:cs="Arial"/>
              </w:rPr>
            </w:pPr>
            <w:r w:rsidRPr="00137AAE">
              <w:rPr>
                <w:rFonts w:ascii="Arial" w:hAnsi="Arial" w:cs="Arial"/>
              </w:rPr>
              <w:t xml:space="preserve">Verarbeitung visueller Informationen </w:t>
            </w:r>
            <w:r w:rsidRPr="00137AAE">
              <w:rPr>
                <w:rFonts w:ascii="Arial" w:hAnsi="Arial" w:cs="Arial"/>
              </w:rPr>
              <w:lastRenderedPageBreak/>
              <w:t>im Gehirn</w:t>
            </w:r>
          </w:p>
        </w:tc>
        <w:tc>
          <w:tcPr>
            <w:tcW w:w="4110" w:type="dxa"/>
            <w:vAlign w:val="center"/>
          </w:tcPr>
          <w:p w:rsidR="003018D6" w:rsidRPr="00137AAE" w:rsidRDefault="003018D6" w:rsidP="00EE6BE3">
            <w:pPr>
              <w:rPr>
                <w:rFonts w:ascii="Arial" w:hAnsi="Arial" w:cs="Arial"/>
                <w:b/>
                <w:iCs/>
              </w:rPr>
            </w:pPr>
          </w:p>
          <w:p w:rsidR="003018D6" w:rsidRPr="00137AAE" w:rsidRDefault="003018D6" w:rsidP="00EE6BE3">
            <w:pPr>
              <w:rPr>
                <w:rFonts w:ascii="Arial" w:hAnsi="Arial" w:cs="Arial"/>
                <w:b/>
                <w:iCs/>
              </w:rPr>
            </w:pPr>
          </w:p>
          <w:p w:rsidR="003018D6" w:rsidRPr="00137AAE" w:rsidRDefault="003018D6" w:rsidP="00EE6BE3">
            <w:pPr>
              <w:rPr>
                <w:rFonts w:ascii="Arial" w:hAnsi="Arial" w:cs="Arial"/>
                <w:bCs/>
                <w:iCs/>
              </w:rPr>
            </w:pPr>
            <w:r w:rsidRPr="00137AAE">
              <w:rPr>
                <w:rFonts w:ascii="Arial" w:hAnsi="Arial" w:cs="Arial"/>
                <w:bCs/>
                <w:iCs/>
              </w:rPr>
              <w:t>erläutern den Aufbau und die Funktion der Netzhaut unter den Aspekten der Farb- und Kontrastwahrnehmung (UF3, UF4)</w:t>
            </w: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rPr>
            </w:pPr>
          </w:p>
          <w:p w:rsidR="003018D6" w:rsidRPr="00137AAE" w:rsidRDefault="003018D6" w:rsidP="00EE6BE3">
            <w:pPr>
              <w:rPr>
                <w:rFonts w:ascii="Arial" w:hAnsi="Arial" w:cs="Arial"/>
                <w:bCs/>
                <w:iCs/>
              </w:rPr>
            </w:pPr>
            <w:r w:rsidRPr="00137AAE">
              <w:rPr>
                <w:rFonts w:ascii="Arial" w:hAnsi="Arial" w:cs="Arial"/>
                <w:bCs/>
                <w:iCs/>
              </w:rPr>
              <w:t xml:space="preserve">stellen die Veränderung der Membranspannung an Lichtsinneszellen anhand von Modellen dar und beschreiben die Bedeutung des </w:t>
            </w:r>
            <w:proofErr w:type="spellStart"/>
            <w:r w:rsidRPr="00137AAE">
              <w:rPr>
                <w:rFonts w:ascii="Arial" w:hAnsi="Arial" w:cs="Arial"/>
                <w:bCs/>
                <w:i/>
                <w:iCs/>
              </w:rPr>
              <w:t>second</w:t>
            </w:r>
            <w:proofErr w:type="spellEnd"/>
            <w:r w:rsidRPr="00137AAE">
              <w:rPr>
                <w:rFonts w:ascii="Arial" w:hAnsi="Arial" w:cs="Arial"/>
                <w:bCs/>
                <w:i/>
                <w:iCs/>
              </w:rPr>
              <w:t xml:space="preserve"> </w:t>
            </w:r>
            <w:proofErr w:type="spellStart"/>
            <w:r w:rsidRPr="00137AAE">
              <w:rPr>
                <w:rFonts w:ascii="Arial" w:hAnsi="Arial" w:cs="Arial"/>
                <w:bCs/>
                <w:i/>
                <w:iCs/>
              </w:rPr>
              <w:t>messengers</w:t>
            </w:r>
            <w:proofErr w:type="spellEnd"/>
            <w:r w:rsidRPr="00137AAE">
              <w:rPr>
                <w:rFonts w:ascii="Arial" w:hAnsi="Arial" w:cs="Arial"/>
                <w:bCs/>
                <w:iCs/>
              </w:rPr>
              <w:t xml:space="preserve"> und der Reaktionskaskade bei der </w:t>
            </w:r>
            <w:proofErr w:type="spellStart"/>
            <w:r w:rsidRPr="00137AAE">
              <w:rPr>
                <w:rFonts w:ascii="Arial" w:hAnsi="Arial" w:cs="Arial"/>
                <w:bCs/>
                <w:iCs/>
              </w:rPr>
              <w:lastRenderedPageBreak/>
              <w:t>Fototransduktion</w:t>
            </w:r>
            <w:proofErr w:type="spellEnd"/>
            <w:r w:rsidRPr="00137AAE">
              <w:rPr>
                <w:rFonts w:ascii="Arial" w:hAnsi="Arial" w:cs="Arial"/>
                <w:bCs/>
                <w:iCs/>
              </w:rPr>
              <w:t xml:space="preserve"> (E6, E1)</w:t>
            </w:r>
          </w:p>
          <w:p w:rsidR="003018D6" w:rsidRPr="00137AAE" w:rsidRDefault="003018D6" w:rsidP="00EE6BE3">
            <w:pPr>
              <w:rPr>
                <w:rFonts w:ascii="Arial" w:hAnsi="Arial" w:cs="Arial"/>
              </w:rPr>
            </w:pPr>
            <w:r w:rsidRPr="00137AAE">
              <w:rPr>
                <w:rFonts w:ascii="Arial" w:hAnsi="Arial" w:cs="Arial"/>
                <w:bCs/>
                <w:iCs/>
              </w:rPr>
              <w:t>stellen den Vorgang von der durch einen Reiz ausgelösten Erregung von Sinneszellen bis zur Entstehung des Sinneseindrucks bzw. der Wahrnehmung im Gehirn unter Verwendung fachspezifischer Darstellungsformen in Grundzügen dar (K1, K3)</w:t>
            </w:r>
          </w:p>
        </w:tc>
        <w:tc>
          <w:tcPr>
            <w:tcW w:w="2552" w:type="dxa"/>
          </w:tcPr>
          <w:p w:rsidR="003018D6" w:rsidRPr="00137AAE" w:rsidRDefault="003018D6" w:rsidP="00EE6BE3">
            <w:pPr>
              <w:rPr>
                <w:rFonts w:ascii="Arial" w:hAnsi="Arial" w:cs="Arial"/>
              </w:rPr>
            </w:pPr>
            <w:r w:rsidRPr="00137AAE">
              <w:rPr>
                <w:rFonts w:ascii="Arial" w:hAnsi="Arial" w:cs="Arial"/>
              </w:rPr>
              <w:lastRenderedPageBreak/>
              <w:t>Lehrbuch</w:t>
            </w:r>
          </w:p>
          <w:p w:rsidR="003018D6" w:rsidRPr="00137AAE" w:rsidRDefault="003018D6" w:rsidP="00EE6BE3">
            <w:pPr>
              <w:rPr>
                <w:rFonts w:ascii="Arial" w:hAnsi="Arial" w:cs="Arial"/>
              </w:rPr>
            </w:pPr>
          </w:p>
          <w:p w:rsidR="003018D6" w:rsidRPr="00137AAE" w:rsidRDefault="00344696" w:rsidP="00EE6BE3">
            <w:pPr>
              <w:rPr>
                <w:rFonts w:ascii="Arial" w:hAnsi="Arial" w:cs="Arial"/>
              </w:rPr>
            </w:pPr>
            <w:r w:rsidRPr="00137AAE">
              <w:rPr>
                <w:rFonts w:ascii="Arial" w:hAnsi="Arial" w:cs="Arial"/>
              </w:rPr>
              <w:t xml:space="preserve">evtl. </w:t>
            </w:r>
            <w:r w:rsidR="003018D6" w:rsidRPr="00137AAE">
              <w:rPr>
                <w:rFonts w:ascii="Arial" w:hAnsi="Arial" w:cs="Arial"/>
              </w:rPr>
              <w:t xml:space="preserve">Präparation eines Linsenauges (Schweineauge) </w:t>
            </w:r>
          </w:p>
          <w:p w:rsidR="003018D6" w:rsidRPr="00137AAE" w:rsidRDefault="003018D6" w:rsidP="00EE6BE3">
            <w:pPr>
              <w:rPr>
                <w:rFonts w:ascii="Arial" w:hAnsi="Arial" w:cs="Arial"/>
              </w:rPr>
            </w:pPr>
          </w:p>
          <w:p w:rsidR="003018D6" w:rsidRPr="00137AAE" w:rsidRDefault="003018D6" w:rsidP="00EE6BE3">
            <w:pPr>
              <w:rPr>
                <w:rFonts w:ascii="Arial" w:hAnsi="Arial" w:cs="Arial"/>
              </w:rPr>
            </w:pPr>
            <w:r w:rsidRPr="00137AAE">
              <w:rPr>
                <w:rFonts w:ascii="Arial" w:hAnsi="Arial" w:cs="Arial"/>
              </w:rPr>
              <w:t>Lehrbuch</w:t>
            </w:r>
          </w:p>
          <w:p w:rsidR="003018D6" w:rsidRPr="00137AAE" w:rsidRDefault="003018D6" w:rsidP="00EE6BE3">
            <w:pPr>
              <w:rPr>
                <w:rFonts w:ascii="Arial" w:hAnsi="Arial" w:cs="Arial"/>
              </w:rPr>
            </w:pPr>
          </w:p>
          <w:p w:rsidR="003018D6" w:rsidRPr="00137AAE" w:rsidRDefault="003018D6" w:rsidP="00EE6BE3">
            <w:pPr>
              <w:rPr>
                <w:rFonts w:ascii="Arial" w:hAnsi="Arial" w:cs="Arial"/>
              </w:rPr>
            </w:pPr>
            <w:r w:rsidRPr="00137AAE">
              <w:rPr>
                <w:rFonts w:ascii="Arial" w:hAnsi="Arial" w:cs="Arial"/>
              </w:rPr>
              <w:t>Informationstexte und Abbildungen (Lehrbuch)</w:t>
            </w:r>
          </w:p>
        </w:tc>
        <w:tc>
          <w:tcPr>
            <w:tcW w:w="3402" w:type="dxa"/>
          </w:tcPr>
          <w:p w:rsidR="003018D6" w:rsidRPr="00137AAE" w:rsidRDefault="003018D6" w:rsidP="00EE6BE3">
            <w:pPr>
              <w:rPr>
                <w:rFonts w:ascii="Arial" w:hAnsi="Arial" w:cs="Arial"/>
              </w:rPr>
            </w:pPr>
          </w:p>
          <w:p w:rsidR="003018D6" w:rsidRPr="00137AAE" w:rsidRDefault="003018D6" w:rsidP="00EE6BE3">
            <w:pPr>
              <w:rPr>
                <w:rFonts w:ascii="Arial" w:hAnsi="Arial" w:cs="Arial"/>
              </w:rPr>
            </w:pPr>
          </w:p>
          <w:p w:rsidR="003018D6" w:rsidRPr="00137AAE" w:rsidRDefault="003018D6" w:rsidP="00EE6BE3">
            <w:pPr>
              <w:rPr>
                <w:rFonts w:ascii="Arial" w:hAnsi="Arial" w:cs="Arial"/>
              </w:rPr>
            </w:pPr>
            <w:r w:rsidRPr="00137AAE">
              <w:rPr>
                <w:rFonts w:ascii="Arial" w:hAnsi="Arial" w:cs="Arial"/>
              </w:rPr>
              <w:t>Durch die Präparation eines Linsenauges erleben die S. Aufbau und die Funktion der einzelnen Teile</w:t>
            </w:r>
          </w:p>
          <w:p w:rsidR="003018D6" w:rsidRPr="00137AAE" w:rsidRDefault="003018D6" w:rsidP="00EE6BE3">
            <w:pPr>
              <w:rPr>
                <w:rFonts w:ascii="Arial" w:hAnsi="Arial" w:cs="Arial"/>
              </w:rPr>
            </w:pPr>
          </w:p>
          <w:p w:rsidR="003018D6" w:rsidRPr="00137AAE" w:rsidRDefault="003018D6" w:rsidP="00EE6BE3">
            <w:pPr>
              <w:rPr>
                <w:rFonts w:ascii="Arial" w:hAnsi="Arial" w:cs="Arial"/>
              </w:rPr>
            </w:pPr>
          </w:p>
        </w:tc>
      </w:tr>
      <w:tr w:rsidR="003018D6" w:rsidRPr="00137AAE" w:rsidTr="00344696">
        <w:tc>
          <w:tcPr>
            <w:tcW w:w="14176" w:type="dxa"/>
            <w:gridSpan w:val="4"/>
          </w:tcPr>
          <w:p w:rsidR="003018D6" w:rsidRPr="00137AAE" w:rsidRDefault="003018D6" w:rsidP="00EE6BE3">
            <w:pPr>
              <w:rPr>
                <w:rFonts w:ascii="Arial" w:hAnsi="Arial" w:cs="Arial"/>
                <w:b/>
              </w:rPr>
            </w:pPr>
            <w:r w:rsidRPr="00137AAE">
              <w:rPr>
                <w:rFonts w:ascii="Arial" w:hAnsi="Arial" w:cs="Arial"/>
                <w:b/>
              </w:rPr>
              <w:lastRenderedPageBreak/>
              <w:t>Diagnose von Schülerkompetenzen:</w:t>
            </w:r>
          </w:p>
          <w:p w:rsidR="003018D6" w:rsidRPr="00137AAE" w:rsidRDefault="003018D6" w:rsidP="00617977">
            <w:pPr>
              <w:numPr>
                <w:ilvl w:val="0"/>
                <w:numId w:val="46"/>
              </w:numPr>
              <w:spacing w:after="0" w:line="240" w:lineRule="auto"/>
              <w:rPr>
                <w:rFonts w:ascii="Arial" w:hAnsi="Arial" w:cs="Arial"/>
              </w:rPr>
            </w:pPr>
            <w:r w:rsidRPr="00137AAE">
              <w:rPr>
                <w:rFonts w:ascii="Arial" w:hAnsi="Arial" w:cs="Arial"/>
              </w:rPr>
              <w:t xml:space="preserve">z.B. Beurteilungsaufgaben, Optimierungsaufgaben, Dokumentationsaufgaben, Reflexionsaufgaben </w:t>
            </w:r>
          </w:p>
        </w:tc>
      </w:tr>
      <w:tr w:rsidR="003018D6" w:rsidRPr="00137AAE" w:rsidTr="00344696">
        <w:tc>
          <w:tcPr>
            <w:tcW w:w="14176" w:type="dxa"/>
            <w:gridSpan w:val="4"/>
          </w:tcPr>
          <w:p w:rsidR="003018D6" w:rsidRPr="00137AAE" w:rsidRDefault="003018D6" w:rsidP="00EE6BE3">
            <w:pPr>
              <w:rPr>
                <w:rFonts w:ascii="Arial" w:hAnsi="Arial" w:cs="Arial"/>
                <w:b/>
              </w:rPr>
            </w:pPr>
            <w:r w:rsidRPr="00137AAE">
              <w:rPr>
                <w:rFonts w:ascii="Arial" w:hAnsi="Arial" w:cs="Arial"/>
                <w:b/>
              </w:rPr>
              <w:t>Leistungsbewertung:</w:t>
            </w:r>
          </w:p>
          <w:p w:rsidR="003018D6" w:rsidRPr="00137AAE" w:rsidRDefault="003018D6" w:rsidP="00617977">
            <w:pPr>
              <w:numPr>
                <w:ilvl w:val="0"/>
                <w:numId w:val="46"/>
              </w:numPr>
              <w:spacing w:after="0" w:line="240" w:lineRule="auto"/>
              <w:rPr>
                <w:rFonts w:ascii="Arial" w:hAnsi="Arial" w:cs="Arial"/>
              </w:rPr>
            </w:pPr>
            <w:r w:rsidRPr="00137AAE">
              <w:rPr>
                <w:rFonts w:ascii="Arial" w:hAnsi="Arial" w:cs="Arial"/>
              </w:rPr>
              <w:t xml:space="preserve">u. a. Klausur, schriftliche Übung </w:t>
            </w:r>
          </w:p>
        </w:tc>
      </w:tr>
    </w:tbl>
    <w:p w:rsidR="003018D6" w:rsidRPr="00137AAE" w:rsidRDefault="003018D6" w:rsidP="003018D6">
      <w:pPr>
        <w:rPr>
          <w:rFonts w:ascii="Arial" w:hAnsi="Arial" w:cs="Arial"/>
        </w:rPr>
      </w:pPr>
    </w:p>
    <w:p w:rsidR="003018D6" w:rsidRPr="00137AAE" w:rsidRDefault="003018D6" w:rsidP="003018D6">
      <w:pPr>
        <w:rPr>
          <w:rFonts w:ascii="Arial" w:hAnsi="Arial" w:cs="Arial"/>
        </w:rPr>
      </w:pPr>
    </w:p>
    <w:p w:rsidR="003018D6" w:rsidRPr="00137AAE" w:rsidRDefault="003018D6" w:rsidP="003018D6">
      <w:pPr>
        <w:rPr>
          <w:rFonts w:ascii="Arial" w:hAnsi="Arial" w:cs="Arial"/>
        </w:rPr>
      </w:pPr>
    </w:p>
    <w:p w:rsidR="003018D6" w:rsidRPr="00137AAE" w:rsidRDefault="003018D6" w:rsidP="003018D6">
      <w:pPr>
        <w:rPr>
          <w:rFonts w:ascii="Arial" w:hAnsi="Arial" w:cs="Arial"/>
        </w:rPr>
      </w:pPr>
    </w:p>
    <w:p w:rsidR="003018D6" w:rsidRPr="00137AAE" w:rsidRDefault="003018D6" w:rsidP="003018D6">
      <w:pPr>
        <w:rPr>
          <w:rFonts w:ascii="Arial" w:hAnsi="Arial" w:cs="Arial"/>
        </w:rPr>
      </w:pPr>
    </w:p>
    <w:p w:rsidR="003018D6" w:rsidRPr="00137AAE" w:rsidRDefault="003018D6" w:rsidP="003018D6">
      <w:pPr>
        <w:rPr>
          <w:rFonts w:ascii="Arial" w:hAnsi="Arial" w:cs="Arial"/>
        </w:rPr>
      </w:pPr>
    </w:p>
    <w:tbl>
      <w:tblPr>
        <w:tblW w:w="143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3"/>
        <w:gridCol w:w="7225"/>
      </w:tblGrid>
      <w:tr w:rsidR="00344696" w:rsidRPr="00137AAE" w:rsidTr="00344696">
        <w:tc>
          <w:tcPr>
            <w:tcW w:w="14318" w:type="dxa"/>
            <w:gridSpan w:val="2"/>
            <w:shd w:val="clear" w:color="auto" w:fill="BFBFBF" w:themeFill="background1" w:themeFillShade="BF"/>
          </w:tcPr>
          <w:p w:rsidR="00344696" w:rsidRPr="00137AAE" w:rsidRDefault="00344696" w:rsidP="00344696">
            <w:pPr>
              <w:rPr>
                <w:rFonts w:ascii="Arial" w:hAnsi="Arial" w:cs="Arial"/>
                <w:b/>
              </w:rPr>
            </w:pPr>
            <w:r w:rsidRPr="00137AAE">
              <w:rPr>
                <w:rFonts w:ascii="Arial" w:hAnsi="Arial" w:cs="Arial"/>
                <w:b/>
              </w:rPr>
              <w:lastRenderedPageBreak/>
              <w:t>Unterrichtsvorhaben III</w:t>
            </w:r>
          </w:p>
          <w:p w:rsidR="00344696" w:rsidRPr="00137AAE" w:rsidRDefault="00344696" w:rsidP="00617977">
            <w:pPr>
              <w:pStyle w:val="Listenabsatz"/>
              <w:numPr>
                <w:ilvl w:val="0"/>
                <w:numId w:val="46"/>
              </w:numPr>
              <w:rPr>
                <w:rFonts w:ascii="Arial" w:hAnsi="Arial" w:cs="Arial"/>
                <w:sz w:val="22"/>
                <w:szCs w:val="22"/>
              </w:rPr>
            </w:pPr>
            <w:r w:rsidRPr="00137AAE">
              <w:rPr>
                <w:rFonts w:ascii="Arial" w:hAnsi="Arial" w:cs="Arial"/>
                <w:sz w:val="22"/>
                <w:szCs w:val="22"/>
              </w:rPr>
              <w:t>Thema/ Kontext:     Aspekte der Hirnforschung</w:t>
            </w:r>
            <w:r w:rsidRPr="00137AAE">
              <w:rPr>
                <w:rFonts w:ascii="Arial" w:hAnsi="Arial" w:cs="Arial"/>
                <w:i/>
                <w:sz w:val="22"/>
                <w:szCs w:val="22"/>
              </w:rPr>
              <w:t xml:space="preserve"> – Welche Faktoren beeinflussen unser Gehirn?</w:t>
            </w:r>
            <w:r w:rsidRPr="00137AAE">
              <w:rPr>
                <w:rFonts w:ascii="Arial" w:hAnsi="Arial" w:cs="Arial"/>
                <w:sz w:val="22"/>
                <w:szCs w:val="22"/>
              </w:rPr>
              <w:t xml:space="preserve">    </w:t>
            </w:r>
          </w:p>
        </w:tc>
      </w:tr>
      <w:tr w:rsidR="00344696" w:rsidRPr="00137AAE" w:rsidTr="00344696">
        <w:tc>
          <w:tcPr>
            <w:tcW w:w="14318" w:type="dxa"/>
            <w:gridSpan w:val="2"/>
            <w:shd w:val="clear" w:color="auto" w:fill="BFBFBF" w:themeFill="background1" w:themeFillShade="BF"/>
          </w:tcPr>
          <w:p w:rsidR="00344696" w:rsidRPr="00137AAE" w:rsidRDefault="00344696" w:rsidP="00344696">
            <w:pPr>
              <w:rPr>
                <w:rFonts w:ascii="Arial" w:hAnsi="Arial" w:cs="Arial"/>
                <w:b/>
              </w:rPr>
            </w:pPr>
            <w:r w:rsidRPr="00137AAE">
              <w:rPr>
                <w:rFonts w:ascii="Arial" w:hAnsi="Arial" w:cs="Arial"/>
                <w:b/>
              </w:rPr>
              <w:t>Inhaltsfeld:   IF 4 (Neurobiologie)</w:t>
            </w:r>
          </w:p>
        </w:tc>
      </w:tr>
      <w:tr w:rsidR="00344696" w:rsidRPr="00137AAE" w:rsidTr="00344696">
        <w:tc>
          <w:tcPr>
            <w:tcW w:w="7093" w:type="dxa"/>
          </w:tcPr>
          <w:p w:rsidR="00344696" w:rsidRPr="00137AAE" w:rsidRDefault="00344696" w:rsidP="00EE6BE3">
            <w:pPr>
              <w:rPr>
                <w:rFonts w:ascii="Arial" w:hAnsi="Arial" w:cs="Arial"/>
                <w:b/>
              </w:rPr>
            </w:pPr>
            <w:r w:rsidRPr="00137AAE">
              <w:rPr>
                <w:rFonts w:ascii="Arial" w:hAnsi="Arial" w:cs="Arial"/>
                <w:b/>
              </w:rPr>
              <w:t>Inhaltliche Schwerpunkte:</w:t>
            </w:r>
          </w:p>
          <w:p w:rsidR="00344696" w:rsidRPr="00137AAE" w:rsidRDefault="00344696" w:rsidP="00617977">
            <w:pPr>
              <w:pStyle w:val="Listenabsatz"/>
              <w:numPr>
                <w:ilvl w:val="0"/>
                <w:numId w:val="46"/>
              </w:numPr>
              <w:rPr>
                <w:rFonts w:ascii="Arial" w:hAnsi="Arial" w:cs="Arial"/>
                <w:sz w:val="22"/>
                <w:szCs w:val="22"/>
              </w:rPr>
            </w:pPr>
            <w:r w:rsidRPr="00137AAE">
              <w:rPr>
                <w:rFonts w:ascii="Arial" w:hAnsi="Arial" w:cs="Arial"/>
                <w:sz w:val="22"/>
                <w:szCs w:val="22"/>
              </w:rPr>
              <w:t xml:space="preserve">Plastizität und Lernen </w:t>
            </w:r>
          </w:p>
          <w:p w:rsidR="00344696" w:rsidRPr="00137AAE" w:rsidRDefault="00344696" w:rsidP="00617977">
            <w:pPr>
              <w:pStyle w:val="Listenabsatz"/>
              <w:numPr>
                <w:ilvl w:val="0"/>
                <w:numId w:val="46"/>
              </w:numPr>
              <w:rPr>
                <w:rFonts w:ascii="Arial" w:hAnsi="Arial" w:cs="Arial"/>
                <w:sz w:val="22"/>
                <w:szCs w:val="22"/>
              </w:rPr>
            </w:pPr>
            <w:r w:rsidRPr="00137AAE">
              <w:rPr>
                <w:rFonts w:ascii="Arial" w:hAnsi="Arial" w:cs="Arial"/>
                <w:bCs/>
                <w:sz w:val="22"/>
                <w:szCs w:val="22"/>
                <w:lang w:eastAsia="ar-SA"/>
              </w:rPr>
              <w:t>Methoden der Neurobiologie (Teil 2)</w:t>
            </w:r>
          </w:p>
          <w:p w:rsidR="00344696" w:rsidRPr="00137AAE" w:rsidRDefault="00344696" w:rsidP="00EE6BE3">
            <w:pPr>
              <w:rPr>
                <w:rFonts w:ascii="Arial" w:hAnsi="Arial" w:cs="Arial"/>
              </w:rPr>
            </w:pPr>
          </w:p>
          <w:p w:rsidR="00344696" w:rsidRPr="00137AAE" w:rsidRDefault="00344696" w:rsidP="00EE6BE3">
            <w:pPr>
              <w:rPr>
                <w:rFonts w:ascii="Arial" w:hAnsi="Arial" w:cs="Arial"/>
              </w:rPr>
            </w:pPr>
          </w:p>
          <w:p w:rsidR="00344696" w:rsidRPr="00137AAE" w:rsidRDefault="00344696" w:rsidP="00EE6BE3">
            <w:pPr>
              <w:rPr>
                <w:rFonts w:ascii="Arial" w:hAnsi="Arial" w:cs="Arial"/>
                <w:b/>
              </w:rPr>
            </w:pPr>
            <w:r w:rsidRPr="00137AAE">
              <w:rPr>
                <w:rFonts w:ascii="Arial" w:hAnsi="Arial" w:cs="Arial"/>
                <w:b/>
              </w:rPr>
              <w:t>Zeitbedarf:</w:t>
            </w:r>
            <w:r w:rsidRPr="00137AAE">
              <w:rPr>
                <w:rFonts w:ascii="Arial" w:hAnsi="Arial" w:cs="Arial"/>
                <w:lang w:eastAsia="de-DE"/>
              </w:rPr>
              <w:t xml:space="preserve">  ca. 17 Std. à 45 Minuten</w:t>
            </w:r>
          </w:p>
        </w:tc>
        <w:tc>
          <w:tcPr>
            <w:tcW w:w="7225" w:type="dxa"/>
          </w:tcPr>
          <w:p w:rsidR="00344696" w:rsidRPr="00137AAE" w:rsidRDefault="00344696" w:rsidP="00EE6BE3">
            <w:pPr>
              <w:rPr>
                <w:rFonts w:ascii="Arial" w:hAnsi="Arial" w:cs="Arial"/>
                <w:b/>
              </w:rPr>
            </w:pPr>
            <w:r w:rsidRPr="00137AAE">
              <w:rPr>
                <w:rFonts w:ascii="Arial" w:hAnsi="Arial" w:cs="Arial"/>
                <w:b/>
              </w:rPr>
              <w:t>Schwerpunkte übergeordneter Kompetenzerwartungen:</w:t>
            </w:r>
          </w:p>
          <w:p w:rsidR="00344696" w:rsidRPr="00137AAE" w:rsidRDefault="00344696" w:rsidP="0089112C">
            <w:pPr>
              <w:numPr>
                <w:ilvl w:val="0"/>
                <w:numId w:val="16"/>
              </w:numPr>
              <w:tabs>
                <w:tab w:val="left" w:pos="360"/>
                <w:tab w:val="num" w:pos="677"/>
              </w:tabs>
              <w:spacing w:after="0" w:line="240" w:lineRule="auto"/>
              <w:ind w:left="677"/>
              <w:jc w:val="both"/>
              <w:rPr>
                <w:rFonts w:ascii="Arial" w:hAnsi="Arial" w:cs="Arial"/>
                <w:lang w:eastAsia="de-DE"/>
              </w:rPr>
            </w:pPr>
            <w:r w:rsidRPr="00137AAE">
              <w:rPr>
                <w:rFonts w:ascii="Arial" w:hAnsi="Arial" w:cs="Arial"/>
              </w:rPr>
              <w:t xml:space="preserve"> </w:t>
            </w:r>
            <w:r w:rsidRPr="00137AAE">
              <w:rPr>
                <w:rFonts w:ascii="Arial" w:hAnsi="Arial" w:cs="Arial"/>
                <w:lang w:eastAsia="de-DE"/>
              </w:rPr>
              <w:t>UF4 Vernetzung</w:t>
            </w:r>
          </w:p>
          <w:p w:rsidR="00344696" w:rsidRPr="00137AAE" w:rsidRDefault="00344696" w:rsidP="0089112C">
            <w:pPr>
              <w:numPr>
                <w:ilvl w:val="0"/>
                <w:numId w:val="16"/>
              </w:numPr>
              <w:tabs>
                <w:tab w:val="left" w:pos="360"/>
                <w:tab w:val="num" w:pos="677"/>
              </w:tabs>
              <w:spacing w:after="0" w:line="240" w:lineRule="auto"/>
              <w:ind w:left="677"/>
              <w:jc w:val="both"/>
              <w:rPr>
                <w:rFonts w:ascii="Arial" w:hAnsi="Arial" w:cs="Arial"/>
                <w:lang w:eastAsia="de-DE"/>
              </w:rPr>
            </w:pPr>
            <w:r w:rsidRPr="00137AAE">
              <w:rPr>
                <w:rFonts w:ascii="Arial" w:hAnsi="Arial" w:cs="Arial"/>
                <w:lang w:eastAsia="de-DE"/>
              </w:rPr>
              <w:t>K2 Recherche</w:t>
            </w:r>
          </w:p>
          <w:p w:rsidR="00344696" w:rsidRPr="00137AAE" w:rsidRDefault="00344696" w:rsidP="0089112C">
            <w:pPr>
              <w:numPr>
                <w:ilvl w:val="0"/>
                <w:numId w:val="16"/>
              </w:numPr>
              <w:tabs>
                <w:tab w:val="left" w:pos="360"/>
                <w:tab w:val="num" w:pos="677"/>
              </w:tabs>
              <w:spacing w:after="0" w:line="240" w:lineRule="auto"/>
              <w:ind w:left="677"/>
              <w:jc w:val="both"/>
              <w:rPr>
                <w:rFonts w:ascii="Arial" w:hAnsi="Arial" w:cs="Arial"/>
                <w:lang w:eastAsia="de-DE"/>
              </w:rPr>
            </w:pPr>
            <w:r w:rsidRPr="00137AAE">
              <w:rPr>
                <w:rFonts w:ascii="Arial" w:hAnsi="Arial" w:cs="Arial"/>
                <w:lang w:eastAsia="de-DE"/>
              </w:rPr>
              <w:t>K3 Präsentation</w:t>
            </w:r>
          </w:p>
          <w:p w:rsidR="00344696" w:rsidRPr="00137AAE" w:rsidRDefault="00344696" w:rsidP="0089112C">
            <w:pPr>
              <w:numPr>
                <w:ilvl w:val="0"/>
                <w:numId w:val="16"/>
              </w:numPr>
              <w:tabs>
                <w:tab w:val="left" w:pos="360"/>
                <w:tab w:val="num" w:pos="677"/>
              </w:tabs>
              <w:spacing w:after="0" w:line="240" w:lineRule="auto"/>
              <w:ind w:left="677"/>
              <w:jc w:val="both"/>
              <w:rPr>
                <w:rFonts w:ascii="Arial" w:hAnsi="Arial" w:cs="Arial"/>
                <w:lang w:eastAsia="de-DE"/>
              </w:rPr>
            </w:pPr>
            <w:r w:rsidRPr="00137AAE">
              <w:rPr>
                <w:rFonts w:ascii="Arial" w:hAnsi="Arial" w:cs="Arial"/>
                <w:lang w:eastAsia="de-DE"/>
              </w:rPr>
              <w:t>B4 Möglichkeiten und Grenzen</w:t>
            </w:r>
          </w:p>
        </w:tc>
      </w:tr>
    </w:tbl>
    <w:p w:rsidR="003018D6" w:rsidRPr="00137AAE" w:rsidRDefault="003018D6" w:rsidP="003018D6">
      <w:pPr>
        <w:rPr>
          <w:rFonts w:ascii="Arial" w:hAnsi="Arial" w:cs="Arial"/>
        </w:rPr>
      </w:pPr>
    </w:p>
    <w:p w:rsidR="00344696" w:rsidRPr="00137AAE" w:rsidRDefault="00344696" w:rsidP="003018D6">
      <w:pPr>
        <w:rPr>
          <w:rFonts w:ascii="Arial" w:hAnsi="Arial" w:cs="Arial"/>
        </w:rPr>
      </w:pPr>
    </w:p>
    <w:p w:rsidR="00344696" w:rsidRPr="00137AAE" w:rsidRDefault="00344696" w:rsidP="003018D6">
      <w:pPr>
        <w:rPr>
          <w:rFonts w:ascii="Arial" w:hAnsi="Arial" w:cs="Arial"/>
        </w:rPr>
      </w:pPr>
    </w:p>
    <w:p w:rsidR="00344696" w:rsidRPr="00137AAE" w:rsidRDefault="00344696" w:rsidP="003018D6">
      <w:pPr>
        <w:rPr>
          <w:rFonts w:ascii="Arial" w:hAnsi="Arial" w:cs="Arial"/>
        </w:rPr>
      </w:pPr>
    </w:p>
    <w:p w:rsidR="00344696" w:rsidRPr="00137AAE" w:rsidRDefault="00344696" w:rsidP="003018D6">
      <w:pPr>
        <w:rPr>
          <w:rFonts w:ascii="Arial" w:hAnsi="Arial" w:cs="Arial"/>
        </w:rPr>
      </w:pPr>
    </w:p>
    <w:p w:rsidR="00344696" w:rsidRPr="00137AAE" w:rsidRDefault="00344696" w:rsidP="003018D6">
      <w:pPr>
        <w:rPr>
          <w:rFonts w:ascii="Arial" w:hAnsi="Arial" w:cs="Arial"/>
        </w:rPr>
      </w:pPr>
    </w:p>
    <w:p w:rsidR="00344696" w:rsidRPr="00137AAE" w:rsidRDefault="00344696" w:rsidP="003018D6">
      <w:pPr>
        <w:rPr>
          <w:rFonts w:ascii="Arial" w:hAnsi="Arial" w:cs="Arial"/>
        </w:rPr>
      </w:pPr>
    </w:p>
    <w:tbl>
      <w:tblPr>
        <w:tblW w:w="143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0"/>
        <w:gridCol w:w="3969"/>
        <w:gridCol w:w="3119"/>
        <w:gridCol w:w="3260"/>
      </w:tblGrid>
      <w:tr w:rsidR="003018D6" w:rsidRPr="00137AAE" w:rsidTr="00344696">
        <w:tc>
          <w:tcPr>
            <w:tcW w:w="3970" w:type="dxa"/>
            <w:shd w:val="clear" w:color="auto" w:fill="A6A6A6" w:themeFill="background1" w:themeFillShade="A6"/>
          </w:tcPr>
          <w:p w:rsidR="003018D6" w:rsidRPr="00137AAE" w:rsidRDefault="003018D6" w:rsidP="00EE6BE3">
            <w:pPr>
              <w:rPr>
                <w:rFonts w:ascii="Arial" w:hAnsi="Arial" w:cs="Arial"/>
                <w:b/>
              </w:rPr>
            </w:pPr>
            <w:r w:rsidRPr="00137AAE">
              <w:rPr>
                <w:rFonts w:ascii="Arial" w:hAnsi="Arial" w:cs="Arial"/>
                <w:b/>
              </w:rPr>
              <w:lastRenderedPageBreak/>
              <w:t>Sequenzierung inhaltlicher Aspekte</w:t>
            </w:r>
          </w:p>
        </w:tc>
        <w:tc>
          <w:tcPr>
            <w:tcW w:w="3969" w:type="dxa"/>
            <w:shd w:val="clear" w:color="auto" w:fill="A6A6A6" w:themeFill="background1" w:themeFillShade="A6"/>
          </w:tcPr>
          <w:p w:rsidR="003018D6" w:rsidRPr="00137AAE" w:rsidRDefault="003018D6" w:rsidP="00EE6BE3">
            <w:pPr>
              <w:rPr>
                <w:rFonts w:ascii="Arial" w:hAnsi="Arial" w:cs="Arial"/>
                <w:b/>
              </w:rPr>
            </w:pPr>
            <w:r w:rsidRPr="00137AAE">
              <w:rPr>
                <w:rFonts w:ascii="Arial" w:hAnsi="Arial" w:cs="Arial"/>
                <w:b/>
              </w:rPr>
              <w:t>Konkretisierte Kompetenzerwartungen des Kernlehrplans</w:t>
            </w:r>
          </w:p>
          <w:p w:rsidR="003018D6" w:rsidRPr="00137AAE" w:rsidRDefault="003018D6" w:rsidP="00EE6BE3">
            <w:pPr>
              <w:rPr>
                <w:rFonts w:ascii="Arial" w:hAnsi="Arial" w:cs="Arial"/>
              </w:rPr>
            </w:pPr>
          </w:p>
          <w:p w:rsidR="003018D6" w:rsidRPr="00137AAE" w:rsidRDefault="003018D6" w:rsidP="00EE6BE3">
            <w:pPr>
              <w:rPr>
                <w:rFonts w:ascii="Arial" w:hAnsi="Arial" w:cs="Arial"/>
                <w:b/>
              </w:rPr>
            </w:pPr>
            <w:r w:rsidRPr="00137AAE">
              <w:rPr>
                <w:rFonts w:ascii="Arial" w:hAnsi="Arial" w:cs="Arial"/>
              </w:rPr>
              <w:t>Die Schülerinnen und Schüler …</w:t>
            </w:r>
          </w:p>
        </w:tc>
        <w:tc>
          <w:tcPr>
            <w:tcW w:w="3119" w:type="dxa"/>
            <w:shd w:val="clear" w:color="auto" w:fill="A6A6A6" w:themeFill="background1" w:themeFillShade="A6"/>
          </w:tcPr>
          <w:p w:rsidR="003018D6" w:rsidRPr="00137AAE" w:rsidRDefault="003018D6" w:rsidP="00EE6BE3">
            <w:pPr>
              <w:rPr>
                <w:rFonts w:ascii="Arial" w:hAnsi="Arial" w:cs="Arial"/>
                <w:b/>
              </w:rPr>
            </w:pPr>
            <w:r w:rsidRPr="00137AAE">
              <w:rPr>
                <w:rFonts w:ascii="Arial" w:hAnsi="Arial" w:cs="Arial"/>
                <w:b/>
              </w:rPr>
              <w:t>Methoden-/Materialien-/Lernmittel-</w:t>
            </w:r>
            <w:r w:rsidRPr="00137AAE">
              <w:rPr>
                <w:rFonts w:ascii="Arial" w:hAnsi="Arial" w:cs="Arial"/>
                <w:b/>
              </w:rPr>
              <w:br w:type="textWrapping" w:clear="all"/>
            </w:r>
            <w:proofErr w:type="spellStart"/>
            <w:r w:rsidRPr="00137AAE">
              <w:rPr>
                <w:rFonts w:ascii="Arial" w:hAnsi="Arial" w:cs="Arial"/>
                <w:b/>
              </w:rPr>
              <w:t>empfehlungen</w:t>
            </w:r>
            <w:proofErr w:type="spellEnd"/>
          </w:p>
        </w:tc>
        <w:tc>
          <w:tcPr>
            <w:tcW w:w="3260" w:type="dxa"/>
            <w:shd w:val="clear" w:color="auto" w:fill="A6A6A6" w:themeFill="background1" w:themeFillShade="A6"/>
          </w:tcPr>
          <w:p w:rsidR="003018D6" w:rsidRPr="00137AAE" w:rsidRDefault="003018D6" w:rsidP="00EE6BE3">
            <w:pPr>
              <w:rPr>
                <w:rFonts w:ascii="Arial" w:hAnsi="Arial" w:cs="Arial"/>
                <w:b/>
              </w:rPr>
            </w:pPr>
            <w:r w:rsidRPr="00137AAE">
              <w:rPr>
                <w:rFonts w:ascii="Arial" w:hAnsi="Arial" w:cs="Arial"/>
                <w:b/>
              </w:rPr>
              <w:t>Verbindliche Absprachen der Fachkonferenz</w:t>
            </w:r>
            <w:r w:rsidRPr="00137AAE">
              <w:rPr>
                <w:rFonts w:ascii="Arial" w:hAnsi="Arial" w:cs="Arial"/>
                <w:b/>
              </w:rPr>
              <w:br/>
              <w:t xml:space="preserve">   </w:t>
            </w:r>
          </w:p>
          <w:p w:rsidR="003018D6" w:rsidRPr="00137AAE" w:rsidRDefault="003018D6" w:rsidP="00EE6BE3">
            <w:pPr>
              <w:rPr>
                <w:rFonts w:ascii="Arial" w:hAnsi="Arial" w:cs="Arial"/>
                <w:b/>
              </w:rPr>
            </w:pPr>
            <w:r w:rsidRPr="00137AAE">
              <w:rPr>
                <w:rFonts w:ascii="Arial" w:hAnsi="Arial" w:cs="Arial"/>
                <w:b/>
              </w:rPr>
              <w:t xml:space="preserve">Didaktisch-methodische Anmerkungen mit Blick auf die Kompetenz- </w:t>
            </w:r>
            <w:proofErr w:type="spellStart"/>
            <w:r w:rsidRPr="00137AAE">
              <w:rPr>
                <w:rFonts w:ascii="Arial" w:hAnsi="Arial" w:cs="Arial"/>
                <w:b/>
              </w:rPr>
              <w:t>entwicklung</w:t>
            </w:r>
            <w:proofErr w:type="spellEnd"/>
          </w:p>
        </w:tc>
      </w:tr>
      <w:tr w:rsidR="003018D6" w:rsidRPr="00137AAE" w:rsidTr="00344696">
        <w:tc>
          <w:tcPr>
            <w:tcW w:w="3970" w:type="dxa"/>
          </w:tcPr>
          <w:p w:rsidR="003018D6" w:rsidRPr="00137AAE" w:rsidRDefault="003018D6" w:rsidP="00EE6BE3">
            <w:pPr>
              <w:rPr>
                <w:rFonts w:ascii="Arial" w:hAnsi="Arial" w:cs="Arial"/>
                <w:i/>
              </w:rPr>
            </w:pPr>
            <w:r w:rsidRPr="00137AAE">
              <w:rPr>
                <w:rFonts w:ascii="Arial" w:hAnsi="Arial" w:cs="Arial"/>
                <w:i/>
              </w:rPr>
              <w:t>Wie funktioniert unser Gedächtnis?</w:t>
            </w:r>
          </w:p>
          <w:p w:rsidR="003018D6" w:rsidRPr="00137AAE" w:rsidRDefault="003018D6" w:rsidP="00617977">
            <w:pPr>
              <w:numPr>
                <w:ilvl w:val="0"/>
                <w:numId w:val="24"/>
              </w:numPr>
              <w:spacing w:after="0" w:line="240" w:lineRule="auto"/>
              <w:ind w:left="360"/>
              <w:rPr>
                <w:rFonts w:ascii="Arial" w:hAnsi="Arial" w:cs="Arial"/>
              </w:rPr>
            </w:pPr>
            <w:r w:rsidRPr="00137AAE">
              <w:rPr>
                <w:rFonts w:ascii="Arial" w:hAnsi="Arial" w:cs="Arial"/>
              </w:rPr>
              <w:t xml:space="preserve">Informationsverarbeitung im Zentralnervensystem </w:t>
            </w:r>
          </w:p>
          <w:p w:rsidR="003018D6" w:rsidRPr="00137AAE" w:rsidRDefault="003018D6" w:rsidP="00617977">
            <w:pPr>
              <w:numPr>
                <w:ilvl w:val="0"/>
                <w:numId w:val="24"/>
              </w:numPr>
              <w:spacing w:after="0" w:line="240" w:lineRule="auto"/>
              <w:ind w:left="360"/>
              <w:jc w:val="both"/>
              <w:rPr>
                <w:rFonts w:ascii="Arial" w:hAnsi="Arial" w:cs="Arial"/>
              </w:rPr>
            </w:pPr>
            <w:r w:rsidRPr="00137AAE">
              <w:rPr>
                <w:rFonts w:ascii="Arial" w:hAnsi="Arial" w:cs="Arial"/>
              </w:rPr>
              <w:t>Bau des Gehirns</w:t>
            </w:r>
          </w:p>
          <w:p w:rsidR="003018D6" w:rsidRPr="00137AAE" w:rsidRDefault="003018D6" w:rsidP="00617977">
            <w:pPr>
              <w:numPr>
                <w:ilvl w:val="0"/>
                <w:numId w:val="24"/>
              </w:numPr>
              <w:spacing w:after="0" w:line="240" w:lineRule="auto"/>
              <w:ind w:left="360"/>
              <w:jc w:val="both"/>
              <w:rPr>
                <w:rFonts w:ascii="Arial" w:hAnsi="Arial" w:cs="Arial"/>
              </w:rPr>
            </w:pPr>
            <w:r w:rsidRPr="00137AAE">
              <w:rPr>
                <w:rFonts w:ascii="Arial" w:hAnsi="Arial" w:cs="Arial"/>
              </w:rPr>
              <w:t>Hirnfunktionen</w:t>
            </w:r>
          </w:p>
        </w:tc>
        <w:tc>
          <w:tcPr>
            <w:tcW w:w="3969" w:type="dxa"/>
          </w:tcPr>
          <w:p w:rsidR="003018D6" w:rsidRPr="00137AAE" w:rsidRDefault="003018D6" w:rsidP="00EE6BE3">
            <w:pPr>
              <w:rPr>
                <w:rFonts w:ascii="Arial" w:hAnsi="Arial" w:cs="Arial"/>
                <w:bCs/>
              </w:rPr>
            </w:pPr>
            <w:r w:rsidRPr="00137AAE">
              <w:rPr>
                <w:rFonts w:ascii="Arial" w:hAnsi="Arial" w:cs="Arial"/>
                <w:bCs/>
                <w:iCs/>
              </w:rPr>
              <w:t>stellen aktuelle Modellvorstellungen zum Gedächtnis auf anatomisch-physiologischer Ebene dar (K3, B1)</w:t>
            </w:r>
          </w:p>
        </w:tc>
        <w:tc>
          <w:tcPr>
            <w:tcW w:w="3119" w:type="dxa"/>
          </w:tcPr>
          <w:p w:rsidR="003018D6" w:rsidRPr="00137AAE" w:rsidRDefault="003018D6" w:rsidP="00EE6BE3">
            <w:pPr>
              <w:ind w:left="34"/>
              <w:rPr>
                <w:rFonts w:ascii="Arial" w:hAnsi="Arial" w:cs="Arial"/>
              </w:rPr>
            </w:pPr>
            <w:r w:rsidRPr="00137AAE">
              <w:rPr>
                <w:rFonts w:ascii="Arial" w:hAnsi="Arial" w:cs="Arial"/>
              </w:rPr>
              <w:t>Stationenlernen zum Aufbau und Funktion des Gehirns</w:t>
            </w:r>
          </w:p>
          <w:p w:rsidR="003018D6" w:rsidRPr="00137AAE" w:rsidRDefault="003018D6" w:rsidP="00EE6BE3">
            <w:pPr>
              <w:ind w:left="34"/>
              <w:rPr>
                <w:rFonts w:ascii="Arial" w:hAnsi="Arial" w:cs="Arial"/>
              </w:rPr>
            </w:pPr>
          </w:p>
          <w:p w:rsidR="003018D6" w:rsidRPr="00137AAE" w:rsidRDefault="003018D6" w:rsidP="00EE6BE3">
            <w:pPr>
              <w:ind w:left="34"/>
              <w:rPr>
                <w:rFonts w:ascii="Arial" w:hAnsi="Arial" w:cs="Arial"/>
              </w:rPr>
            </w:pPr>
            <w:r w:rsidRPr="00137AAE">
              <w:rPr>
                <w:rFonts w:ascii="Arial" w:hAnsi="Arial" w:cs="Arial"/>
              </w:rPr>
              <w:t xml:space="preserve">Lehrbuch </w:t>
            </w:r>
          </w:p>
        </w:tc>
        <w:tc>
          <w:tcPr>
            <w:tcW w:w="3260" w:type="dxa"/>
          </w:tcPr>
          <w:p w:rsidR="003018D6" w:rsidRPr="00137AAE" w:rsidRDefault="003018D6" w:rsidP="00EE6BE3">
            <w:pPr>
              <w:rPr>
                <w:rFonts w:ascii="Arial" w:hAnsi="Arial" w:cs="Arial"/>
              </w:rPr>
            </w:pPr>
            <w:r w:rsidRPr="00137AAE">
              <w:rPr>
                <w:rFonts w:ascii="Arial" w:hAnsi="Arial" w:cs="Arial"/>
              </w:rPr>
              <w:t>Erarbeiten selbstständig den Bau und wesentliche Funktionen des Gehirns an Informationsmaterial und einfachen Experimenten</w:t>
            </w:r>
          </w:p>
        </w:tc>
      </w:tr>
      <w:tr w:rsidR="003018D6" w:rsidRPr="00137AAE" w:rsidTr="00344696">
        <w:tc>
          <w:tcPr>
            <w:tcW w:w="3970" w:type="dxa"/>
          </w:tcPr>
          <w:p w:rsidR="003018D6" w:rsidRPr="00137AAE" w:rsidRDefault="003018D6" w:rsidP="00EE6BE3">
            <w:pPr>
              <w:rPr>
                <w:rFonts w:ascii="Arial" w:hAnsi="Arial" w:cs="Arial"/>
                <w:i/>
              </w:rPr>
            </w:pPr>
            <w:r w:rsidRPr="00137AAE">
              <w:rPr>
                <w:rFonts w:ascii="Arial" w:hAnsi="Arial" w:cs="Arial"/>
                <w:i/>
              </w:rPr>
              <w:t>Was passiert, wenn eine Information aus dem Kurzzeit- ins Langzeitgedächtnis überführt wird?</w:t>
            </w:r>
          </w:p>
          <w:p w:rsidR="003018D6" w:rsidRPr="00137AAE" w:rsidRDefault="003018D6" w:rsidP="00617977">
            <w:pPr>
              <w:numPr>
                <w:ilvl w:val="0"/>
                <w:numId w:val="24"/>
              </w:numPr>
              <w:spacing w:after="0" w:line="240" w:lineRule="auto"/>
              <w:ind w:left="360"/>
              <w:jc w:val="both"/>
              <w:rPr>
                <w:rFonts w:ascii="Arial" w:hAnsi="Arial" w:cs="Arial"/>
              </w:rPr>
            </w:pPr>
            <w:r w:rsidRPr="00137AAE">
              <w:rPr>
                <w:rFonts w:ascii="Arial" w:hAnsi="Arial" w:cs="Arial"/>
              </w:rPr>
              <w:t xml:space="preserve">Neuronale Plastizität </w:t>
            </w:r>
          </w:p>
        </w:tc>
        <w:tc>
          <w:tcPr>
            <w:tcW w:w="3969" w:type="dxa"/>
          </w:tcPr>
          <w:p w:rsidR="003018D6" w:rsidRPr="00137AAE" w:rsidRDefault="003018D6" w:rsidP="00EE6BE3">
            <w:pPr>
              <w:rPr>
                <w:rFonts w:ascii="Arial" w:hAnsi="Arial" w:cs="Arial"/>
                <w:bCs/>
              </w:rPr>
            </w:pPr>
            <w:r w:rsidRPr="00137AAE">
              <w:rPr>
                <w:rFonts w:ascii="Arial" w:hAnsi="Arial" w:cs="Arial"/>
                <w:bCs/>
                <w:iCs/>
              </w:rPr>
              <w:t>erklären den Begriff der Plastizität anhand geeigneter Modelle und leiten  die Bedeutung für ein lebenslanges Lernen ab (E6, UF4)</w:t>
            </w:r>
          </w:p>
        </w:tc>
        <w:tc>
          <w:tcPr>
            <w:tcW w:w="3119" w:type="dxa"/>
          </w:tcPr>
          <w:p w:rsidR="003018D6" w:rsidRPr="00137AAE" w:rsidRDefault="003018D6" w:rsidP="00EE6BE3">
            <w:pPr>
              <w:ind w:left="34"/>
              <w:rPr>
                <w:rFonts w:ascii="Arial" w:hAnsi="Arial" w:cs="Arial"/>
              </w:rPr>
            </w:pPr>
            <w:r w:rsidRPr="00137AAE">
              <w:rPr>
                <w:rFonts w:ascii="Arial" w:hAnsi="Arial" w:cs="Arial"/>
              </w:rPr>
              <w:t>Informationstexte zur neuronalen Plastizität</w:t>
            </w:r>
          </w:p>
          <w:p w:rsidR="003018D6" w:rsidRPr="00137AAE" w:rsidRDefault="003018D6" w:rsidP="00EE6BE3">
            <w:pPr>
              <w:ind w:left="34"/>
              <w:rPr>
                <w:rFonts w:ascii="Arial" w:hAnsi="Arial" w:cs="Arial"/>
              </w:rPr>
            </w:pPr>
          </w:p>
          <w:p w:rsidR="003018D6" w:rsidRPr="00137AAE" w:rsidRDefault="003018D6" w:rsidP="00EE6BE3">
            <w:pPr>
              <w:ind w:left="34"/>
              <w:rPr>
                <w:rFonts w:ascii="Arial" w:hAnsi="Arial" w:cs="Arial"/>
              </w:rPr>
            </w:pPr>
            <w:r w:rsidRPr="00137AAE">
              <w:rPr>
                <w:rFonts w:ascii="Arial" w:hAnsi="Arial" w:cs="Arial"/>
              </w:rPr>
              <w:t>Lehrbuch</w:t>
            </w:r>
            <w:r w:rsidR="00344696" w:rsidRPr="00137AAE">
              <w:rPr>
                <w:rFonts w:ascii="Arial" w:hAnsi="Arial" w:cs="Arial"/>
              </w:rPr>
              <w:t xml:space="preserve"> oder AB</w:t>
            </w:r>
            <w:r w:rsidRPr="00137AAE">
              <w:rPr>
                <w:rFonts w:ascii="Arial" w:hAnsi="Arial" w:cs="Arial"/>
              </w:rPr>
              <w:t>: Lernen und Gedächtnis</w:t>
            </w:r>
          </w:p>
        </w:tc>
        <w:tc>
          <w:tcPr>
            <w:tcW w:w="3260" w:type="dxa"/>
          </w:tcPr>
          <w:p w:rsidR="003018D6" w:rsidRPr="00137AAE" w:rsidRDefault="003018D6" w:rsidP="00EE6BE3">
            <w:pPr>
              <w:rPr>
                <w:rFonts w:ascii="Arial" w:hAnsi="Arial" w:cs="Arial"/>
                <w:bCs/>
                <w:lang w:eastAsia="ar-SA"/>
              </w:rPr>
            </w:pPr>
            <w:r w:rsidRPr="00137AAE">
              <w:rPr>
                <w:rFonts w:ascii="Arial" w:hAnsi="Arial" w:cs="Arial"/>
                <w:bCs/>
                <w:lang w:eastAsia="ar-SA"/>
              </w:rPr>
              <w:t xml:space="preserve">Im Vordergrund stehen die Herausarbeitung und Visualisierung des Begriffs „Neuronale Plastizität“: (Umbau-, Wachstums-, Verzweigungs- und Aktivitätsmuster von Nervenzellen im Gehirn mit besonderem Schwerpunkt auf das Wachstum der Großhirnrinde) </w:t>
            </w:r>
          </w:p>
          <w:p w:rsidR="003018D6" w:rsidRPr="00137AAE" w:rsidRDefault="003018D6" w:rsidP="00EE6BE3">
            <w:pPr>
              <w:rPr>
                <w:rFonts w:ascii="Arial" w:hAnsi="Arial" w:cs="Arial"/>
              </w:rPr>
            </w:pPr>
            <w:r w:rsidRPr="00137AAE">
              <w:rPr>
                <w:rFonts w:ascii="Arial" w:hAnsi="Arial" w:cs="Arial"/>
                <w:bCs/>
                <w:lang w:eastAsia="ar-SA"/>
              </w:rPr>
              <w:lastRenderedPageBreak/>
              <w:t>Möglichkeiten und Grenzen der Modelle werden einander gegenübergestellt</w:t>
            </w:r>
          </w:p>
        </w:tc>
      </w:tr>
      <w:tr w:rsidR="003018D6" w:rsidRPr="00137AAE" w:rsidTr="00344696">
        <w:tc>
          <w:tcPr>
            <w:tcW w:w="3970" w:type="dxa"/>
          </w:tcPr>
          <w:p w:rsidR="003018D6" w:rsidRPr="00137AAE" w:rsidRDefault="003018D6" w:rsidP="00EE6BE3">
            <w:pPr>
              <w:rPr>
                <w:rFonts w:ascii="Arial" w:hAnsi="Arial" w:cs="Arial"/>
                <w:i/>
              </w:rPr>
            </w:pPr>
            <w:r w:rsidRPr="00137AAE">
              <w:rPr>
                <w:rFonts w:ascii="Arial" w:hAnsi="Arial" w:cs="Arial"/>
                <w:i/>
              </w:rPr>
              <w:lastRenderedPageBreak/>
              <w:t>Welche Möglichkeiten und Grenzen bestehen bei bildgebenden Verfahren?</w:t>
            </w:r>
          </w:p>
          <w:p w:rsidR="003018D6" w:rsidRPr="00137AAE" w:rsidRDefault="003018D6" w:rsidP="00617977">
            <w:pPr>
              <w:numPr>
                <w:ilvl w:val="0"/>
                <w:numId w:val="24"/>
              </w:numPr>
              <w:spacing w:after="0" w:line="240" w:lineRule="auto"/>
              <w:ind w:left="360"/>
              <w:jc w:val="both"/>
              <w:rPr>
                <w:rFonts w:ascii="Arial" w:hAnsi="Arial" w:cs="Arial"/>
              </w:rPr>
            </w:pPr>
            <w:r w:rsidRPr="00137AAE">
              <w:rPr>
                <w:rFonts w:ascii="Arial" w:hAnsi="Arial" w:cs="Arial"/>
              </w:rPr>
              <w:t>PET</w:t>
            </w:r>
          </w:p>
          <w:p w:rsidR="003018D6" w:rsidRPr="00137AAE" w:rsidRDefault="003018D6" w:rsidP="00617977">
            <w:pPr>
              <w:numPr>
                <w:ilvl w:val="0"/>
                <w:numId w:val="24"/>
              </w:numPr>
              <w:spacing w:after="0" w:line="240" w:lineRule="auto"/>
              <w:ind w:left="360"/>
              <w:jc w:val="both"/>
              <w:rPr>
                <w:rFonts w:ascii="Arial" w:hAnsi="Arial" w:cs="Arial"/>
              </w:rPr>
            </w:pPr>
            <w:r w:rsidRPr="00137AAE">
              <w:rPr>
                <w:rFonts w:ascii="Arial" w:hAnsi="Arial" w:cs="Arial"/>
              </w:rPr>
              <w:t xml:space="preserve">MRT, </w:t>
            </w:r>
            <w:proofErr w:type="spellStart"/>
            <w:r w:rsidRPr="00137AAE">
              <w:rPr>
                <w:rFonts w:ascii="Arial" w:hAnsi="Arial" w:cs="Arial"/>
              </w:rPr>
              <w:t>fMRT</w:t>
            </w:r>
            <w:proofErr w:type="spellEnd"/>
          </w:p>
        </w:tc>
        <w:tc>
          <w:tcPr>
            <w:tcW w:w="3969" w:type="dxa"/>
          </w:tcPr>
          <w:p w:rsidR="003018D6" w:rsidRPr="00137AAE" w:rsidRDefault="003018D6" w:rsidP="00EE6BE3">
            <w:pPr>
              <w:rPr>
                <w:rFonts w:ascii="Arial" w:hAnsi="Arial" w:cs="Arial"/>
                <w:bCs/>
                <w:color w:val="000000"/>
              </w:rPr>
            </w:pPr>
            <w:r w:rsidRPr="00137AAE">
              <w:rPr>
                <w:rFonts w:ascii="Arial" w:hAnsi="Arial" w:cs="Arial"/>
                <w:bCs/>
                <w:iCs/>
              </w:rPr>
              <w:t xml:space="preserve">stellen Möglichkeiten und Grenzen bildgebender Verfahren zur Anatomie und zur Funktion des Gehirns (PET und </w:t>
            </w:r>
            <w:proofErr w:type="spellStart"/>
            <w:r w:rsidRPr="00137AAE">
              <w:rPr>
                <w:rFonts w:ascii="Arial" w:hAnsi="Arial" w:cs="Arial"/>
                <w:bCs/>
                <w:iCs/>
              </w:rPr>
              <w:t>fMRT</w:t>
            </w:r>
            <w:proofErr w:type="spellEnd"/>
            <w:r w:rsidRPr="00137AAE">
              <w:rPr>
                <w:rFonts w:ascii="Arial" w:hAnsi="Arial" w:cs="Arial"/>
                <w:bCs/>
                <w:iCs/>
              </w:rPr>
              <w:t>) gegenüber und bringen diese mit der Erforschung von Gehirnabläufen in Verbindung (UF4, UF1, B4)</w:t>
            </w:r>
          </w:p>
        </w:tc>
        <w:tc>
          <w:tcPr>
            <w:tcW w:w="3119" w:type="dxa"/>
          </w:tcPr>
          <w:p w:rsidR="003018D6" w:rsidRPr="00137AAE" w:rsidRDefault="003018D6" w:rsidP="00EE6BE3">
            <w:pPr>
              <w:rPr>
                <w:rFonts w:ascii="Arial" w:hAnsi="Arial" w:cs="Arial"/>
                <w:bCs/>
              </w:rPr>
            </w:pPr>
            <w:r w:rsidRPr="00137AAE">
              <w:rPr>
                <w:rFonts w:ascii="Arial" w:hAnsi="Arial" w:cs="Arial"/>
                <w:bCs/>
              </w:rPr>
              <w:t xml:space="preserve">MRT und </w:t>
            </w:r>
            <w:proofErr w:type="spellStart"/>
            <w:r w:rsidRPr="00137AAE">
              <w:rPr>
                <w:rFonts w:ascii="Arial" w:hAnsi="Arial" w:cs="Arial"/>
                <w:bCs/>
              </w:rPr>
              <w:t>fMRT</w:t>
            </w:r>
            <w:proofErr w:type="spellEnd"/>
            <w:r w:rsidRPr="00137AAE">
              <w:rPr>
                <w:rFonts w:ascii="Arial" w:hAnsi="Arial" w:cs="Arial"/>
                <w:bCs/>
              </w:rPr>
              <w:t xml:space="preserve"> Bilder, die unterschiedliche Struktur- und Aktivitätsmuster bei Probanden zeigen.</w:t>
            </w:r>
          </w:p>
          <w:p w:rsidR="003018D6" w:rsidRPr="00137AAE" w:rsidRDefault="003018D6" w:rsidP="00EE6BE3">
            <w:pPr>
              <w:ind w:left="34"/>
              <w:rPr>
                <w:rFonts w:ascii="Arial" w:hAnsi="Arial" w:cs="Arial"/>
              </w:rPr>
            </w:pPr>
            <w:r w:rsidRPr="00137AAE">
              <w:rPr>
                <w:rFonts w:ascii="Arial" w:hAnsi="Arial" w:cs="Arial"/>
                <w:bCs/>
              </w:rPr>
              <w:t xml:space="preserve">Informationstexte, Bilder und kurze Filme zu PET und </w:t>
            </w:r>
            <w:proofErr w:type="spellStart"/>
            <w:r w:rsidRPr="00137AAE">
              <w:rPr>
                <w:rFonts w:ascii="Arial" w:hAnsi="Arial" w:cs="Arial"/>
                <w:bCs/>
              </w:rPr>
              <w:t>fMRT</w:t>
            </w:r>
            <w:proofErr w:type="spellEnd"/>
          </w:p>
        </w:tc>
        <w:tc>
          <w:tcPr>
            <w:tcW w:w="3260" w:type="dxa"/>
          </w:tcPr>
          <w:p w:rsidR="003018D6" w:rsidRPr="00137AAE" w:rsidRDefault="003018D6" w:rsidP="00EE6BE3">
            <w:pPr>
              <w:ind w:left="34"/>
              <w:rPr>
                <w:rFonts w:ascii="Arial" w:hAnsi="Arial" w:cs="Arial"/>
              </w:rPr>
            </w:pPr>
          </w:p>
        </w:tc>
      </w:tr>
      <w:tr w:rsidR="003018D6" w:rsidRPr="00137AAE" w:rsidTr="00344696">
        <w:tc>
          <w:tcPr>
            <w:tcW w:w="3970" w:type="dxa"/>
          </w:tcPr>
          <w:p w:rsidR="003018D6" w:rsidRPr="00137AAE" w:rsidRDefault="003018D6" w:rsidP="00EE6BE3">
            <w:pPr>
              <w:rPr>
                <w:rFonts w:ascii="Arial" w:hAnsi="Arial" w:cs="Arial"/>
                <w:i/>
              </w:rPr>
            </w:pPr>
            <w:r w:rsidRPr="00137AAE">
              <w:rPr>
                <w:rFonts w:ascii="Arial" w:hAnsi="Arial" w:cs="Arial"/>
                <w:i/>
              </w:rPr>
              <w:t>Wie beeinflusst Stress unser Lernen?</w:t>
            </w:r>
          </w:p>
          <w:p w:rsidR="003018D6" w:rsidRPr="00137AAE" w:rsidRDefault="003018D6" w:rsidP="00617977">
            <w:pPr>
              <w:numPr>
                <w:ilvl w:val="0"/>
                <w:numId w:val="24"/>
              </w:numPr>
              <w:spacing w:after="0" w:line="240" w:lineRule="auto"/>
              <w:ind w:left="360"/>
              <w:rPr>
                <w:rFonts w:ascii="Arial" w:hAnsi="Arial" w:cs="Arial"/>
              </w:rPr>
            </w:pPr>
            <w:r w:rsidRPr="00137AAE">
              <w:rPr>
                <w:rFonts w:ascii="Arial" w:hAnsi="Arial" w:cs="Arial"/>
              </w:rPr>
              <w:t>Einfluss von Stress auf das Lernen und das menschliche Gedächtnis</w:t>
            </w:r>
          </w:p>
          <w:p w:rsidR="003018D6" w:rsidRPr="00137AAE" w:rsidRDefault="003018D6" w:rsidP="00617977">
            <w:pPr>
              <w:numPr>
                <w:ilvl w:val="0"/>
                <w:numId w:val="24"/>
              </w:numPr>
              <w:spacing w:after="0" w:line="240" w:lineRule="auto"/>
              <w:ind w:left="360"/>
              <w:rPr>
                <w:rFonts w:ascii="Arial" w:hAnsi="Arial" w:cs="Arial"/>
              </w:rPr>
            </w:pPr>
            <w:r w:rsidRPr="00137AAE">
              <w:rPr>
                <w:rFonts w:ascii="Arial" w:hAnsi="Arial" w:cs="Arial"/>
              </w:rPr>
              <w:t>Cortisol-Stoffwechsel</w:t>
            </w:r>
          </w:p>
        </w:tc>
        <w:tc>
          <w:tcPr>
            <w:tcW w:w="3969" w:type="dxa"/>
          </w:tcPr>
          <w:p w:rsidR="003018D6" w:rsidRPr="00137AAE" w:rsidRDefault="003018D6" w:rsidP="00EE6BE3">
            <w:pPr>
              <w:rPr>
                <w:rFonts w:ascii="Arial" w:hAnsi="Arial" w:cs="Arial"/>
                <w:bCs/>
                <w:iCs/>
              </w:rPr>
            </w:pPr>
          </w:p>
        </w:tc>
        <w:tc>
          <w:tcPr>
            <w:tcW w:w="3119" w:type="dxa"/>
          </w:tcPr>
          <w:p w:rsidR="003018D6" w:rsidRPr="00137AAE" w:rsidRDefault="003018D6" w:rsidP="00EE6BE3">
            <w:pPr>
              <w:ind w:left="34"/>
              <w:rPr>
                <w:rFonts w:ascii="Arial" w:hAnsi="Arial" w:cs="Arial"/>
              </w:rPr>
            </w:pPr>
            <w:r w:rsidRPr="00137AAE">
              <w:rPr>
                <w:rFonts w:ascii="Arial" w:hAnsi="Arial" w:cs="Arial"/>
              </w:rPr>
              <w:t xml:space="preserve">Lehrbuch : Stress und </w:t>
            </w:r>
            <w:proofErr w:type="spellStart"/>
            <w:r w:rsidRPr="00137AAE">
              <w:rPr>
                <w:rFonts w:ascii="Arial" w:hAnsi="Arial" w:cs="Arial"/>
              </w:rPr>
              <w:t>Stresskormone</w:t>
            </w:r>
            <w:proofErr w:type="spellEnd"/>
          </w:p>
        </w:tc>
        <w:tc>
          <w:tcPr>
            <w:tcW w:w="3260" w:type="dxa"/>
          </w:tcPr>
          <w:p w:rsidR="003018D6" w:rsidRPr="00137AAE" w:rsidRDefault="003018D6" w:rsidP="00EE6BE3">
            <w:pPr>
              <w:ind w:left="34"/>
              <w:rPr>
                <w:rFonts w:ascii="Arial" w:hAnsi="Arial" w:cs="Arial"/>
              </w:rPr>
            </w:pPr>
            <w:r w:rsidRPr="00137AAE">
              <w:rPr>
                <w:rFonts w:ascii="Arial" w:hAnsi="Arial" w:cs="Arial"/>
              </w:rPr>
              <w:t>Der Zusammenhang zwischen Stress und messbaren Reaktionen der Körpers werden erarbeitet</w:t>
            </w:r>
          </w:p>
        </w:tc>
      </w:tr>
      <w:tr w:rsidR="003018D6" w:rsidRPr="00137AAE" w:rsidTr="00344696">
        <w:tc>
          <w:tcPr>
            <w:tcW w:w="3970" w:type="dxa"/>
          </w:tcPr>
          <w:p w:rsidR="003018D6" w:rsidRPr="00137AAE" w:rsidRDefault="003018D6" w:rsidP="00EE6BE3">
            <w:pPr>
              <w:rPr>
                <w:rFonts w:ascii="Arial" w:hAnsi="Arial" w:cs="Arial"/>
                <w:i/>
              </w:rPr>
            </w:pPr>
            <w:r w:rsidRPr="00137AAE">
              <w:rPr>
                <w:rFonts w:ascii="Arial" w:hAnsi="Arial" w:cs="Arial"/>
                <w:i/>
              </w:rPr>
              <w:t xml:space="preserve">Welche Erklärungsansätze gibt es zur ursächlichen Erklärung von Morbus Alzheimer und welche Therapie-Ansätze und Grenzen gibt es? </w:t>
            </w:r>
          </w:p>
          <w:p w:rsidR="003018D6" w:rsidRPr="00137AAE" w:rsidRDefault="003018D6" w:rsidP="00617977">
            <w:pPr>
              <w:numPr>
                <w:ilvl w:val="0"/>
                <w:numId w:val="53"/>
              </w:numPr>
              <w:spacing w:after="0" w:line="240" w:lineRule="auto"/>
              <w:rPr>
                <w:rFonts w:ascii="Arial" w:hAnsi="Arial" w:cs="Arial"/>
              </w:rPr>
            </w:pPr>
            <w:r w:rsidRPr="00137AAE">
              <w:rPr>
                <w:rFonts w:ascii="Arial" w:hAnsi="Arial" w:cs="Arial"/>
              </w:rPr>
              <w:t>Degenerative Erkrankungen des Gehirns</w:t>
            </w:r>
          </w:p>
        </w:tc>
        <w:tc>
          <w:tcPr>
            <w:tcW w:w="3969" w:type="dxa"/>
          </w:tcPr>
          <w:p w:rsidR="003018D6" w:rsidRPr="00137AAE" w:rsidRDefault="003018D6" w:rsidP="00EE6BE3">
            <w:pPr>
              <w:rPr>
                <w:rFonts w:ascii="Arial" w:hAnsi="Arial" w:cs="Arial"/>
                <w:bCs/>
              </w:rPr>
            </w:pPr>
            <w:r w:rsidRPr="00137AAE">
              <w:rPr>
                <w:rFonts w:ascii="Arial" w:hAnsi="Arial" w:cs="Arial"/>
                <w:bCs/>
                <w:iCs/>
              </w:rPr>
              <w:t>recherchieren und präsentieren aktuelle wissenschaftliche Erkenntnisse zu einer degenerativen Erkrankung (K2, K3)</w:t>
            </w:r>
          </w:p>
        </w:tc>
        <w:tc>
          <w:tcPr>
            <w:tcW w:w="3119" w:type="dxa"/>
          </w:tcPr>
          <w:p w:rsidR="003018D6" w:rsidRPr="00137AAE" w:rsidRDefault="003018D6" w:rsidP="00EE6BE3">
            <w:pPr>
              <w:rPr>
                <w:rFonts w:ascii="Arial" w:hAnsi="Arial" w:cs="Arial"/>
                <w:bCs/>
              </w:rPr>
            </w:pPr>
            <w:r w:rsidRPr="00137AAE">
              <w:rPr>
                <w:rFonts w:ascii="Arial" w:hAnsi="Arial" w:cs="Arial"/>
                <w:bCs/>
              </w:rPr>
              <w:t xml:space="preserve">Recherche in digitalen und analogen Medien, die von den </w:t>
            </w:r>
            <w:proofErr w:type="spellStart"/>
            <w:r w:rsidRPr="00137AAE">
              <w:rPr>
                <w:rFonts w:ascii="Arial" w:hAnsi="Arial" w:cs="Arial"/>
                <w:bCs/>
              </w:rPr>
              <w:t>SuS</w:t>
            </w:r>
            <w:proofErr w:type="spellEnd"/>
            <w:r w:rsidRPr="00137AAE">
              <w:rPr>
                <w:rFonts w:ascii="Arial" w:hAnsi="Arial" w:cs="Arial"/>
                <w:bCs/>
              </w:rPr>
              <w:t xml:space="preserve"> selbst gewählt werden.</w:t>
            </w:r>
          </w:p>
          <w:p w:rsidR="003018D6" w:rsidRPr="00137AAE" w:rsidRDefault="003018D6" w:rsidP="00EE6BE3">
            <w:pPr>
              <w:ind w:left="34"/>
              <w:rPr>
                <w:rFonts w:ascii="Arial" w:hAnsi="Arial" w:cs="Arial"/>
                <w:bCs/>
              </w:rPr>
            </w:pPr>
          </w:p>
        </w:tc>
        <w:tc>
          <w:tcPr>
            <w:tcW w:w="3260" w:type="dxa"/>
          </w:tcPr>
          <w:p w:rsidR="003018D6" w:rsidRPr="00137AAE" w:rsidRDefault="003018D6" w:rsidP="00EE6BE3">
            <w:pPr>
              <w:rPr>
                <w:rFonts w:ascii="Arial" w:hAnsi="Arial" w:cs="Arial"/>
              </w:rPr>
            </w:pPr>
            <w:r w:rsidRPr="00137AAE">
              <w:rPr>
                <w:rFonts w:ascii="Arial" w:hAnsi="Arial" w:cs="Arial"/>
              </w:rPr>
              <w:t>Wesentliche Aspekte degenerativer Krankheiten werden erarbeitet und in Kurzvorträgen vorgestellt ( z.B. Think-Pair-Share)</w:t>
            </w:r>
          </w:p>
        </w:tc>
      </w:tr>
      <w:tr w:rsidR="003018D6" w:rsidRPr="00137AAE" w:rsidTr="00344696">
        <w:tc>
          <w:tcPr>
            <w:tcW w:w="3970" w:type="dxa"/>
          </w:tcPr>
          <w:p w:rsidR="003018D6" w:rsidRPr="00137AAE" w:rsidRDefault="003018D6" w:rsidP="00EE6BE3">
            <w:pPr>
              <w:rPr>
                <w:rFonts w:ascii="Arial" w:hAnsi="Arial" w:cs="Arial"/>
                <w:i/>
              </w:rPr>
            </w:pPr>
            <w:r w:rsidRPr="00137AAE">
              <w:rPr>
                <w:rFonts w:ascii="Arial" w:hAnsi="Arial" w:cs="Arial"/>
                <w:i/>
              </w:rPr>
              <w:lastRenderedPageBreak/>
              <w:t xml:space="preserve">Wie wirken </w:t>
            </w:r>
            <w:proofErr w:type="spellStart"/>
            <w:r w:rsidRPr="00137AAE">
              <w:rPr>
                <w:rFonts w:ascii="Arial" w:hAnsi="Arial" w:cs="Arial"/>
                <w:i/>
              </w:rPr>
              <w:t>Neuroenhancer</w:t>
            </w:r>
            <w:proofErr w:type="spellEnd"/>
            <w:r w:rsidRPr="00137AAE">
              <w:rPr>
                <w:rFonts w:ascii="Arial" w:hAnsi="Arial" w:cs="Arial"/>
                <w:i/>
              </w:rPr>
              <w:t xml:space="preserve">? </w:t>
            </w:r>
          </w:p>
          <w:p w:rsidR="003018D6" w:rsidRPr="00137AAE" w:rsidRDefault="003018D6" w:rsidP="00617977">
            <w:pPr>
              <w:numPr>
                <w:ilvl w:val="0"/>
                <w:numId w:val="24"/>
              </w:numPr>
              <w:spacing w:after="0" w:line="240" w:lineRule="auto"/>
              <w:ind w:left="360"/>
              <w:jc w:val="both"/>
              <w:rPr>
                <w:rFonts w:ascii="Arial" w:hAnsi="Arial" w:cs="Arial"/>
              </w:rPr>
            </w:pPr>
            <w:r w:rsidRPr="00137AAE">
              <w:rPr>
                <w:rFonts w:ascii="Arial" w:hAnsi="Arial" w:cs="Arial"/>
              </w:rPr>
              <w:t>Neuro-</w:t>
            </w:r>
            <w:proofErr w:type="spellStart"/>
            <w:r w:rsidRPr="00137AAE">
              <w:rPr>
                <w:rFonts w:ascii="Arial" w:hAnsi="Arial" w:cs="Arial"/>
              </w:rPr>
              <w:t>Enhancement</w:t>
            </w:r>
            <w:proofErr w:type="spellEnd"/>
            <w:r w:rsidRPr="00137AAE">
              <w:rPr>
                <w:rFonts w:ascii="Arial" w:hAnsi="Arial" w:cs="Arial"/>
              </w:rPr>
              <w:t>:</w:t>
            </w:r>
          </w:p>
          <w:p w:rsidR="003018D6" w:rsidRPr="00137AAE" w:rsidRDefault="003018D6" w:rsidP="00617977">
            <w:pPr>
              <w:numPr>
                <w:ilvl w:val="0"/>
                <w:numId w:val="26"/>
              </w:numPr>
              <w:spacing w:after="0" w:line="240" w:lineRule="auto"/>
              <w:ind w:left="470"/>
              <w:rPr>
                <w:rFonts w:ascii="Arial" w:hAnsi="Arial" w:cs="Arial"/>
              </w:rPr>
            </w:pPr>
            <w:r w:rsidRPr="00137AAE">
              <w:rPr>
                <w:rFonts w:ascii="Arial" w:hAnsi="Arial" w:cs="Arial"/>
              </w:rPr>
              <w:t xml:space="preserve">Medikamente gegen Alzheimer, Demenz und ADHS </w:t>
            </w:r>
          </w:p>
          <w:p w:rsidR="003018D6" w:rsidRPr="00137AAE" w:rsidRDefault="003018D6" w:rsidP="00EE6BE3">
            <w:pPr>
              <w:ind w:left="34"/>
              <w:rPr>
                <w:rFonts w:ascii="Arial" w:hAnsi="Arial" w:cs="Arial"/>
              </w:rPr>
            </w:pPr>
          </w:p>
        </w:tc>
        <w:tc>
          <w:tcPr>
            <w:tcW w:w="3969" w:type="dxa"/>
          </w:tcPr>
          <w:p w:rsidR="003018D6" w:rsidRPr="00137AAE" w:rsidRDefault="003018D6" w:rsidP="00EE6BE3">
            <w:pPr>
              <w:rPr>
                <w:rFonts w:ascii="Arial" w:hAnsi="Arial" w:cs="Arial"/>
                <w:bCs/>
                <w:iCs/>
              </w:rPr>
            </w:pPr>
            <w:r w:rsidRPr="00137AAE">
              <w:rPr>
                <w:rFonts w:ascii="Arial" w:hAnsi="Arial" w:cs="Arial"/>
                <w:bCs/>
                <w:iCs/>
              </w:rPr>
              <w:t xml:space="preserve">dokumentieren und präsentieren die Wirkung von </w:t>
            </w:r>
            <w:proofErr w:type="spellStart"/>
            <w:r w:rsidRPr="00137AAE">
              <w:rPr>
                <w:rFonts w:ascii="Arial" w:hAnsi="Arial" w:cs="Arial"/>
                <w:bCs/>
                <w:iCs/>
              </w:rPr>
              <w:t>endo</w:t>
            </w:r>
            <w:proofErr w:type="spellEnd"/>
            <w:r w:rsidRPr="00137AAE">
              <w:rPr>
                <w:rFonts w:ascii="Arial" w:hAnsi="Arial" w:cs="Arial"/>
                <w:bCs/>
                <w:iCs/>
              </w:rPr>
              <w:t>- und exogenen Stoffen auf Vorgänge am Axon, der Synapse und auf Gehirnareale an konkreten Beispielen (K1, K3, UF2)</w:t>
            </w:r>
          </w:p>
          <w:p w:rsidR="003018D6" w:rsidRPr="00137AAE" w:rsidRDefault="003018D6" w:rsidP="00EE6BE3">
            <w:pPr>
              <w:rPr>
                <w:rFonts w:ascii="Arial" w:hAnsi="Arial" w:cs="Arial"/>
                <w:bCs/>
                <w:iCs/>
              </w:rPr>
            </w:pPr>
          </w:p>
          <w:p w:rsidR="003018D6" w:rsidRPr="00137AAE" w:rsidRDefault="003018D6" w:rsidP="00EE6BE3">
            <w:pPr>
              <w:rPr>
                <w:rFonts w:ascii="Arial" w:hAnsi="Arial" w:cs="Arial"/>
                <w:bCs/>
                <w:iCs/>
              </w:rPr>
            </w:pPr>
            <w:r w:rsidRPr="00137AAE">
              <w:rPr>
                <w:rFonts w:ascii="Arial" w:hAnsi="Arial" w:cs="Arial"/>
                <w:bCs/>
                <w:iCs/>
              </w:rPr>
              <w:t xml:space="preserve">leiten Wirkungen von </w:t>
            </w:r>
            <w:proofErr w:type="spellStart"/>
            <w:r w:rsidRPr="00137AAE">
              <w:rPr>
                <w:rFonts w:ascii="Arial" w:hAnsi="Arial" w:cs="Arial"/>
                <w:bCs/>
                <w:iCs/>
              </w:rPr>
              <w:t>endo</w:t>
            </w:r>
            <w:proofErr w:type="spellEnd"/>
            <w:r w:rsidRPr="00137AAE">
              <w:rPr>
                <w:rFonts w:ascii="Arial" w:hAnsi="Arial" w:cs="Arial"/>
                <w:bCs/>
                <w:iCs/>
              </w:rPr>
              <w:t xml:space="preserve">- und exogenen Substanzen (u.a. von </w:t>
            </w:r>
            <w:proofErr w:type="spellStart"/>
            <w:r w:rsidRPr="00137AAE">
              <w:rPr>
                <w:rFonts w:ascii="Arial" w:hAnsi="Arial" w:cs="Arial"/>
                <w:bCs/>
                <w:iCs/>
              </w:rPr>
              <w:t>Neuroenhancern</w:t>
            </w:r>
            <w:proofErr w:type="spellEnd"/>
            <w:r w:rsidRPr="00137AAE">
              <w:rPr>
                <w:rFonts w:ascii="Arial" w:hAnsi="Arial" w:cs="Arial"/>
                <w:bCs/>
                <w:iCs/>
              </w:rPr>
              <w:t>) auf die Gesundheit ab und bewerten mögliche Folgen für Individuum und Gesellschaft (B3, B4, B2, UF2, UF4)</w:t>
            </w:r>
          </w:p>
        </w:tc>
        <w:tc>
          <w:tcPr>
            <w:tcW w:w="3119" w:type="dxa"/>
          </w:tcPr>
          <w:p w:rsidR="003018D6" w:rsidRPr="00137AAE" w:rsidRDefault="003018D6" w:rsidP="00EE6BE3">
            <w:pPr>
              <w:ind w:left="34"/>
              <w:rPr>
                <w:rFonts w:ascii="Arial" w:hAnsi="Arial" w:cs="Arial"/>
                <w:bCs/>
              </w:rPr>
            </w:pPr>
            <w:r w:rsidRPr="00137AAE">
              <w:rPr>
                <w:rFonts w:ascii="Arial" w:hAnsi="Arial" w:cs="Arial"/>
                <w:bCs/>
              </w:rPr>
              <w:t xml:space="preserve">Informationsmaterial zu verschiedenen </w:t>
            </w:r>
            <w:proofErr w:type="spellStart"/>
            <w:r w:rsidRPr="00137AAE">
              <w:rPr>
                <w:rFonts w:ascii="Arial" w:hAnsi="Arial" w:cs="Arial"/>
                <w:bCs/>
              </w:rPr>
              <w:t>Neuroenhancern</w:t>
            </w:r>
            <w:proofErr w:type="spellEnd"/>
          </w:p>
          <w:p w:rsidR="003018D6" w:rsidRPr="00137AAE" w:rsidRDefault="003018D6" w:rsidP="00EE6BE3">
            <w:pPr>
              <w:ind w:left="34"/>
              <w:rPr>
                <w:rFonts w:ascii="Arial" w:hAnsi="Arial" w:cs="Arial"/>
                <w:bCs/>
              </w:rPr>
            </w:pPr>
            <w:r w:rsidRPr="00137AAE">
              <w:rPr>
                <w:rFonts w:ascii="Arial" w:hAnsi="Arial" w:cs="Arial"/>
                <w:bCs/>
              </w:rPr>
              <w:t xml:space="preserve">(z.B. </w:t>
            </w:r>
            <w:proofErr w:type="spellStart"/>
            <w:r w:rsidRPr="00137AAE">
              <w:rPr>
                <w:rFonts w:ascii="Arial" w:hAnsi="Arial" w:cs="Arial"/>
                <w:bCs/>
              </w:rPr>
              <w:t>Methylphenidat</w:t>
            </w:r>
            <w:proofErr w:type="spellEnd"/>
            <w:r w:rsidRPr="00137AAE">
              <w:rPr>
                <w:rFonts w:ascii="Arial" w:hAnsi="Arial" w:cs="Arial"/>
                <w:bCs/>
              </w:rPr>
              <w:t>, Amphetamine)</w:t>
            </w:r>
          </w:p>
        </w:tc>
        <w:tc>
          <w:tcPr>
            <w:tcW w:w="3260" w:type="dxa"/>
          </w:tcPr>
          <w:p w:rsidR="003018D6" w:rsidRPr="00137AAE" w:rsidRDefault="003018D6" w:rsidP="00EE6BE3">
            <w:pPr>
              <w:rPr>
                <w:rFonts w:ascii="Arial" w:hAnsi="Arial" w:cs="Arial"/>
              </w:rPr>
            </w:pPr>
            <w:r w:rsidRPr="00137AAE">
              <w:rPr>
                <w:rFonts w:ascii="Arial" w:hAnsi="Arial" w:cs="Arial"/>
              </w:rPr>
              <w:t>Erarbeiten die Wirkungsweise und die Ein</w:t>
            </w:r>
            <w:r w:rsidR="00344696" w:rsidRPr="00137AAE">
              <w:rPr>
                <w:rFonts w:ascii="Arial" w:hAnsi="Arial" w:cs="Arial"/>
              </w:rPr>
              <w:t>s</w:t>
            </w:r>
            <w:r w:rsidRPr="00137AAE">
              <w:rPr>
                <w:rFonts w:ascii="Arial" w:hAnsi="Arial" w:cs="Arial"/>
              </w:rPr>
              <w:t xml:space="preserve">atzmöglichkeiten verschiedener </w:t>
            </w:r>
            <w:proofErr w:type="spellStart"/>
            <w:r w:rsidRPr="00137AAE">
              <w:rPr>
                <w:rFonts w:ascii="Arial" w:hAnsi="Arial" w:cs="Arial"/>
              </w:rPr>
              <w:t>Neuroenhancer</w:t>
            </w:r>
            <w:proofErr w:type="spellEnd"/>
          </w:p>
          <w:p w:rsidR="003018D6" w:rsidRPr="00137AAE" w:rsidRDefault="003018D6" w:rsidP="00EE6BE3">
            <w:pPr>
              <w:rPr>
                <w:rFonts w:ascii="Arial" w:hAnsi="Arial" w:cs="Arial"/>
              </w:rPr>
            </w:pPr>
          </w:p>
          <w:p w:rsidR="003018D6" w:rsidRPr="00137AAE" w:rsidRDefault="003018D6" w:rsidP="00EE6BE3">
            <w:pPr>
              <w:rPr>
                <w:rFonts w:ascii="Arial" w:hAnsi="Arial" w:cs="Arial"/>
              </w:rPr>
            </w:pPr>
            <w:r w:rsidRPr="00137AAE">
              <w:rPr>
                <w:rFonts w:ascii="Arial" w:hAnsi="Arial" w:cs="Arial"/>
              </w:rPr>
              <w:t xml:space="preserve">Diskutieren die Vor- </w:t>
            </w:r>
            <w:r w:rsidR="00344696" w:rsidRPr="00137AAE">
              <w:rPr>
                <w:rFonts w:ascii="Arial" w:hAnsi="Arial" w:cs="Arial"/>
              </w:rPr>
              <w:t>und Nachteile des Einsatzes (z.B</w:t>
            </w:r>
            <w:r w:rsidRPr="00137AAE">
              <w:rPr>
                <w:rFonts w:ascii="Arial" w:hAnsi="Arial" w:cs="Arial"/>
              </w:rPr>
              <w:t>. Podiumsdiskussion</w:t>
            </w:r>
          </w:p>
        </w:tc>
      </w:tr>
      <w:tr w:rsidR="003018D6" w:rsidRPr="00137AAE" w:rsidTr="00344696">
        <w:tc>
          <w:tcPr>
            <w:tcW w:w="14318" w:type="dxa"/>
            <w:gridSpan w:val="4"/>
          </w:tcPr>
          <w:p w:rsidR="003018D6" w:rsidRPr="00137AAE" w:rsidRDefault="003018D6" w:rsidP="00EE6BE3">
            <w:pPr>
              <w:rPr>
                <w:rFonts w:ascii="Arial" w:hAnsi="Arial" w:cs="Arial"/>
                <w:b/>
              </w:rPr>
            </w:pPr>
            <w:r w:rsidRPr="00137AAE">
              <w:rPr>
                <w:rFonts w:ascii="Arial" w:hAnsi="Arial" w:cs="Arial"/>
                <w:b/>
              </w:rPr>
              <w:t>Diagnose von Schülerkompetenzen:</w:t>
            </w:r>
          </w:p>
          <w:p w:rsidR="003018D6" w:rsidRPr="00137AAE" w:rsidRDefault="003018D6" w:rsidP="00617977">
            <w:pPr>
              <w:numPr>
                <w:ilvl w:val="0"/>
                <w:numId w:val="46"/>
              </w:numPr>
              <w:spacing w:after="0" w:line="240" w:lineRule="auto"/>
              <w:rPr>
                <w:rFonts w:ascii="Arial" w:hAnsi="Arial" w:cs="Arial"/>
              </w:rPr>
            </w:pPr>
            <w:r w:rsidRPr="00137AAE">
              <w:rPr>
                <w:rFonts w:ascii="Arial" w:hAnsi="Arial" w:cs="Arial"/>
              </w:rPr>
              <w:t xml:space="preserve">z.B. Beurteilungsaufgaben, Optimierungsaufgaben, Dokumentationsaufgaben, Reflexionsaufgaben </w:t>
            </w:r>
          </w:p>
        </w:tc>
      </w:tr>
      <w:tr w:rsidR="003018D6" w:rsidRPr="00137AAE" w:rsidTr="00344696">
        <w:tc>
          <w:tcPr>
            <w:tcW w:w="14318" w:type="dxa"/>
            <w:gridSpan w:val="4"/>
          </w:tcPr>
          <w:p w:rsidR="003018D6" w:rsidRPr="00137AAE" w:rsidRDefault="003018D6" w:rsidP="00EE6BE3">
            <w:pPr>
              <w:rPr>
                <w:rFonts w:ascii="Arial" w:hAnsi="Arial" w:cs="Arial"/>
                <w:b/>
              </w:rPr>
            </w:pPr>
            <w:r w:rsidRPr="00137AAE">
              <w:rPr>
                <w:rFonts w:ascii="Arial" w:hAnsi="Arial" w:cs="Arial"/>
                <w:b/>
              </w:rPr>
              <w:t>Leistungsbewertung:</w:t>
            </w:r>
          </w:p>
          <w:p w:rsidR="003018D6" w:rsidRPr="00137AAE" w:rsidRDefault="003018D6" w:rsidP="00617977">
            <w:pPr>
              <w:numPr>
                <w:ilvl w:val="0"/>
                <w:numId w:val="46"/>
              </w:numPr>
              <w:spacing w:after="0" w:line="240" w:lineRule="auto"/>
              <w:rPr>
                <w:rFonts w:ascii="Arial" w:hAnsi="Arial" w:cs="Arial"/>
              </w:rPr>
            </w:pPr>
            <w:r w:rsidRPr="00137AAE">
              <w:rPr>
                <w:rFonts w:ascii="Arial" w:hAnsi="Arial" w:cs="Arial"/>
              </w:rPr>
              <w:t xml:space="preserve">u. a. Klausur, schriftliche Übung </w:t>
            </w:r>
          </w:p>
        </w:tc>
      </w:tr>
    </w:tbl>
    <w:p w:rsidR="003018D6" w:rsidRPr="00137AAE" w:rsidRDefault="003018D6" w:rsidP="003018D6">
      <w:pPr>
        <w:rPr>
          <w:rFonts w:ascii="Arial" w:hAnsi="Arial" w:cs="Arial"/>
        </w:rPr>
      </w:pPr>
    </w:p>
    <w:p w:rsidR="003018D6" w:rsidRPr="00137AAE" w:rsidRDefault="003018D6" w:rsidP="003018D6">
      <w:pPr>
        <w:rPr>
          <w:rFonts w:ascii="Arial" w:hAnsi="Arial" w:cs="Arial"/>
        </w:rPr>
      </w:pPr>
    </w:p>
    <w:p w:rsidR="003018D6" w:rsidRPr="00137AAE" w:rsidRDefault="003018D6" w:rsidP="003018D6">
      <w:pPr>
        <w:rPr>
          <w:rFonts w:ascii="Arial" w:hAnsi="Arial" w:cs="Arial"/>
        </w:rPr>
      </w:pPr>
    </w:p>
    <w:p w:rsidR="00EE6BE3" w:rsidRPr="00137AAE" w:rsidRDefault="00EE6BE3" w:rsidP="003018D6">
      <w:pPr>
        <w:rPr>
          <w:rFonts w:ascii="Arial" w:hAnsi="Arial" w:cs="Arial"/>
        </w:rPr>
      </w:pPr>
    </w:p>
    <w:p w:rsidR="00474B86" w:rsidRPr="00137AAE" w:rsidRDefault="00474B86" w:rsidP="00BC1A24">
      <w:pPr>
        <w:rPr>
          <w:b/>
        </w:rPr>
        <w:sectPr w:rsidR="00474B86" w:rsidRPr="00137AAE" w:rsidSect="00BC1A24">
          <w:pgSz w:w="16838" w:h="11904" w:orient="landscape" w:code="9"/>
          <w:pgMar w:top="1985" w:right="2552" w:bottom="1985" w:left="1985" w:header="709" w:footer="1985" w:gutter="0"/>
          <w:cols w:space="708"/>
          <w:titlePg/>
          <w:rtlGutter/>
          <w:docGrid w:linePitch="299"/>
        </w:sectPr>
      </w:pPr>
    </w:p>
    <w:p w:rsidR="00BC1A24" w:rsidRPr="00137AAE" w:rsidRDefault="00BC1A24" w:rsidP="00BC1A24">
      <w:pPr>
        <w:rPr>
          <w:rFonts w:ascii="Arial" w:hAnsi="Arial" w:cs="Arial"/>
          <w:b/>
        </w:rPr>
      </w:pPr>
      <w:r w:rsidRPr="00137AAE">
        <w:rPr>
          <w:rFonts w:ascii="Arial" w:hAnsi="Arial" w:cs="Arial"/>
          <w:b/>
        </w:rPr>
        <w:lastRenderedPageBreak/>
        <w:t>Grundkurs – Q 2:</w:t>
      </w:r>
    </w:p>
    <w:p w:rsidR="00BC1A24" w:rsidRPr="00137AAE" w:rsidRDefault="00BC1A24" w:rsidP="00BC1A24">
      <w:pPr>
        <w:rPr>
          <w:rFonts w:ascii="Arial" w:hAnsi="Arial" w:cs="Arial"/>
          <w:b/>
        </w:rPr>
      </w:pPr>
    </w:p>
    <w:p w:rsidR="00BC1A24" w:rsidRPr="00137AAE" w:rsidRDefault="00BC1A24" w:rsidP="00BC1A24">
      <w:pPr>
        <w:rPr>
          <w:rFonts w:ascii="Arial" w:hAnsi="Arial" w:cs="Arial"/>
          <w:b/>
        </w:rPr>
      </w:pPr>
      <w:r w:rsidRPr="00137AAE">
        <w:rPr>
          <w:rFonts w:ascii="Arial" w:hAnsi="Arial" w:cs="Arial"/>
          <w:b/>
        </w:rPr>
        <w:t>Inhaltsfeld</w:t>
      </w:r>
      <w:r w:rsidRPr="00137AAE">
        <w:rPr>
          <w:rFonts w:ascii="Arial" w:hAnsi="Arial" w:cs="Arial"/>
        </w:rPr>
        <w:t xml:space="preserve">: IF 6 (Evolution) </w:t>
      </w:r>
    </w:p>
    <w:p w:rsidR="00BC1A24" w:rsidRPr="00137AAE" w:rsidRDefault="00BC1A24" w:rsidP="0089112C">
      <w:pPr>
        <w:numPr>
          <w:ilvl w:val="0"/>
          <w:numId w:val="18"/>
        </w:numPr>
        <w:spacing w:after="0" w:line="240" w:lineRule="auto"/>
        <w:jc w:val="both"/>
        <w:rPr>
          <w:rFonts w:ascii="Arial" w:hAnsi="Arial" w:cs="Arial"/>
          <w:i/>
        </w:rPr>
      </w:pPr>
      <w:r w:rsidRPr="00137AAE">
        <w:rPr>
          <w:rFonts w:ascii="Arial" w:hAnsi="Arial" w:cs="Arial"/>
          <w:b/>
        </w:rPr>
        <w:t>Unterrichtsvorhaben I</w:t>
      </w:r>
      <w:r w:rsidRPr="00137AAE">
        <w:rPr>
          <w:rFonts w:ascii="Arial" w:hAnsi="Arial" w:cs="Arial"/>
        </w:rPr>
        <w:t xml:space="preserve">: Evolution in Aktion – </w:t>
      </w:r>
      <w:r w:rsidRPr="00137AAE">
        <w:rPr>
          <w:rFonts w:ascii="Arial" w:hAnsi="Arial" w:cs="Arial"/>
          <w:i/>
        </w:rPr>
        <w:t>Welche Faktoren beeinflussen den evolutiven Wandel?</w:t>
      </w:r>
    </w:p>
    <w:p w:rsidR="00BC1A24" w:rsidRPr="00137AAE" w:rsidRDefault="00BC1A24" w:rsidP="0089112C">
      <w:pPr>
        <w:numPr>
          <w:ilvl w:val="0"/>
          <w:numId w:val="18"/>
        </w:numPr>
        <w:spacing w:after="0" w:line="240" w:lineRule="auto"/>
        <w:jc w:val="both"/>
        <w:rPr>
          <w:rFonts w:ascii="Arial" w:hAnsi="Arial" w:cs="Arial"/>
          <w:i/>
        </w:rPr>
      </w:pPr>
      <w:r w:rsidRPr="00137AAE">
        <w:rPr>
          <w:rFonts w:ascii="Arial" w:hAnsi="Arial" w:cs="Arial"/>
          <w:b/>
        </w:rPr>
        <w:t xml:space="preserve">Unterrichtsvorhaben II: </w:t>
      </w:r>
      <w:r w:rsidRPr="00137AAE">
        <w:rPr>
          <w:rFonts w:ascii="Arial" w:hAnsi="Arial" w:cs="Arial"/>
        </w:rPr>
        <w:t xml:space="preserve">Evolution von Sozialstrukturen – </w:t>
      </w:r>
      <w:r w:rsidRPr="00137AAE">
        <w:rPr>
          <w:rFonts w:ascii="Arial" w:hAnsi="Arial" w:cs="Arial"/>
          <w:i/>
        </w:rPr>
        <w:t>Welche Faktoren beeinflussen die Evolution des Sozialverhaltens?</w:t>
      </w:r>
    </w:p>
    <w:p w:rsidR="00BC1A24" w:rsidRPr="00137AAE" w:rsidRDefault="00BC1A24" w:rsidP="0089112C">
      <w:pPr>
        <w:numPr>
          <w:ilvl w:val="0"/>
          <w:numId w:val="18"/>
        </w:numPr>
        <w:spacing w:after="0" w:line="240" w:lineRule="auto"/>
        <w:jc w:val="both"/>
        <w:rPr>
          <w:rFonts w:ascii="Arial" w:hAnsi="Arial" w:cs="Arial"/>
          <w:b/>
          <w:i/>
        </w:rPr>
      </w:pPr>
      <w:r w:rsidRPr="00137AAE">
        <w:rPr>
          <w:rFonts w:ascii="Arial" w:hAnsi="Arial" w:cs="Arial"/>
          <w:b/>
        </w:rPr>
        <w:t xml:space="preserve">Unterrichtsvorhaben III: </w:t>
      </w:r>
      <w:r w:rsidRPr="00137AAE">
        <w:rPr>
          <w:rFonts w:ascii="Arial" w:hAnsi="Arial" w:cs="Arial"/>
        </w:rPr>
        <w:t xml:space="preserve">Humanevolution – </w:t>
      </w:r>
      <w:r w:rsidRPr="00137AAE">
        <w:rPr>
          <w:rFonts w:ascii="Arial" w:hAnsi="Arial" w:cs="Arial"/>
          <w:i/>
        </w:rPr>
        <w:t>Wie entstand der heutige Mensch?</w:t>
      </w:r>
    </w:p>
    <w:p w:rsidR="00BC1A24" w:rsidRPr="00137AAE" w:rsidRDefault="00BC1A24" w:rsidP="00BC1A24">
      <w:pPr>
        <w:rPr>
          <w:rFonts w:ascii="Arial" w:hAnsi="Arial" w:cs="Arial"/>
          <w:b/>
        </w:rPr>
      </w:pPr>
    </w:p>
    <w:p w:rsidR="00BC1A24" w:rsidRPr="00137AAE" w:rsidRDefault="00BC1A24" w:rsidP="00BC1A24">
      <w:pPr>
        <w:rPr>
          <w:rFonts w:ascii="Arial" w:hAnsi="Arial" w:cs="Arial"/>
        </w:rPr>
      </w:pPr>
      <w:r w:rsidRPr="00137AAE">
        <w:rPr>
          <w:rFonts w:ascii="Arial" w:hAnsi="Arial" w:cs="Arial"/>
          <w:b/>
        </w:rPr>
        <w:t>Inhaltliche Schwerpunkte</w:t>
      </w:r>
      <w:r w:rsidR="00344696" w:rsidRPr="00137AAE">
        <w:rPr>
          <w:rFonts w:ascii="Arial" w:hAnsi="Arial" w:cs="Arial"/>
        </w:rPr>
        <w:t>:</w:t>
      </w:r>
    </w:p>
    <w:p w:rsidR="00BC1A24" w:rsidRPr="00137AAE" w:rsidRDefault="00BC1A24" w:rsidP="0089112C">
      <w:pPr>
        <w:numPr>
          <w:ilvl w:val="0"/>
          <w:numId w:val="22"/>
        </w:numPr>
        <w:spacing w:after="0" w:line="240" w:lineRule="auto"/>
        <w:jc w:val="both"/>
        <w:rPr>
          <w:rFonts w:ascii="Arial" w:hAnsi="Arial" w:cs="Arial"/>
        </w:rPr>
      </w:pPr>
      <w:r w:rsidRPr="00137AAE">
        <w:rPr>
          <w:rFonts w:ascii="Arial" w:hAnsi="Arial" w:cs="Arial"/>
        </w:rPr>
        <w:t xml:space="preserve">Grundlagen evolutiver Veränderung </w:t>
      </w:r>
    </w:p>
    <w:p w:rsidR="00BC1A24" w:rsidRPr="00137AAE" w:rsidRDefault="00BC1A24" w:rsidP="0089112C">
      <w:pPr>
        <w:numPr>
          <w:ilvl w:val="0"/>
          <w:numId w:val="22"/>
        </w:numPr>
        <w:spacing w:after="0" w:line="240" w:lineRule="auto"/>
        <w:jc w:val="both"/>
        <w:rPr>
          <w:rFonts w:ascii="Arial" w:hAnsi="Arial" w:cs="Arial"/>
        </w:rPr>
      </w:pPr>
      <w:r w:rsidRPr="00137AAE">
        <w:rPr>
          <w:rFonts w:ascii="Arial" w:hAnsi="Arial" w:cs="Arial"/>
        </w:rPr>
        <w:t>Art und Artbildung</w:t>
      </w:r>
    </w:p>
    <w:p w:rsidR="00BC1A24" w:rsidRPr="00137AAE" w:rsidRDefault="00BC1A24" w:rsidP="0089112C">
      <w:pPr>
        <w:numPr>
          <w:ilvl w:val="0"/>
          <w:numId w:val="22"/>
        </w:numPr>
        <w:spacing w:after="0" w:line="240" w:lineRule="auto"/>
        <w:jc w:val="both"/>
        <w:rPr>
          <w:rFonts w:ascii="Arial" w:hAnsi="Arial" w:cs="Arial"/>
        </w:rPr>
      </w:pPr>
      <w:r w:rsidRPr="00137AAE">
        <w:rPr>
          <w:rFonts w:ascii="Arial" w:hAnsi="Arial" w:cs="Arial"/>
        </w:rPr>
        <w:t>Evolution und Verhalten</w:t>
      </w:r>
    </w:p>
    <w:p w:rsidR="00BC1A24" w:rsidRPr="00137AAE" w:rsidRDefault="00BC1A24" w:rsidP="0089112C">
      <w:pPr>
        <w:numPr>
          <w:ilvl w:val="0"/>
          <w:numId w:val="22"/>
        </w:numPr>
        <w:spacing w:after="0" w:line="240" w:lineRule="auto"/>
        <w:jc w:val="both"/>
        <w:rPr>
          <w:rFonts w:ascii="Arial" w:hAnsi="Arial" w:cs="Arial"/>
        </w:rPr>
      </w:pPr>
      <w:r w:rsidRPr="00137AAE">
        <w:rPr>
          <w:rFonts w:ascii="Arial" w:hAnsi="Arial" w:cs="Arial"/>
        </w:rPr>
        <w:t>Evolution des Menschen</w:t>
      </w:r>
    </w:p>
    <w:p w:rsidR="00BC1A24" w:rsidRPr="00137AAE" w:rsidRDefault="00BC1A24" w:rsidP="0089112C">
      <w:pPr>
        <w:numPr>
          <w:ilvl w:val="0"/>
          <w:numId w:val="22"/>
        </w:numPr>
        <w:spacing w:after="0" w:line="240" w:lineRule="auto"/>
        <w:jc w:val="both"/>
        <w:rPr>
          <w:rFonts w:ascii="Arial" w:hAnsi="Arial" w:cs="Arial"/>
        </w:rPr>
      </w:pPr>
      <w:r w:rsidRPr="00137AAE">
        <w:rPr>
          <w:rFonts w:ascii="Arial" w:hAnsi="Arial" w:cs="Arial"/>
        </w:rPr>
        <w:t>Stammbäume</w:t>
      </w:r>
    </w:p>
    <w:p w:rsidR="00BC1A24" w:rsidRPr="00137AAE" w:rsidRDefault="00BC1A24" w:rsidP="00BC1A24">
      <w:pPr>
        <w:rPr>
          <w:rFonts w:ascii="Arial" w:hAnsi="Arial" w:cs="Arial"/>
        </w:rPr>
      </w:pPr>
    </w:p>
    <w:p w:rsidR="00BC1A24" w:rsidRPr="00137AAE" w:rsidRDefault="00BC1A24" w:rsidP="00BC1A24">
      <w:pPr>
        <w:rPr>
          <w:rFonts w:ascii="Arial" w:hAnsi="Arial" w:cs="Arial"/>
          <w:b/>
        </w:rPr>
      </w:pPr>
      <w:r w:rsidRPr="00137AAE">
        <w:rPr>
          <w:rFonts w:ascii="Arial" w:hAnsi="Arial" w:cs="Arial"/>
          <w:b/>
        </w:rPr>
        <w:t>Basiskonzepte:</w:t>
      </w:r>
    </w:p>
    <w:p w:rsidR="00BC1A24" w:rsidRPr="00137AAE" w:rsidRDefault="00BC1A24" w:rsidP="00BC1A24">
      <w:pPr>
        <w:rPr>
          <w:rFonts w:ascii="Arial" w:hAnsi="Arial" w:cs="Arial"/>
        </w:rPr>
      </w:pPr>
    </w:p>
    <w:p w:rsidR="00BC1A24" w:rsidRPr="00137AAE" w:rsidRDefault="00BC1A24" w:rsidP="00BC1A24">
      <w:pPr>
        <w:snapToGrid w:val="0"/>
        <w:rPr>
          <w:rFonts w:ascii="Arial" w:hAnsi="Arial" w:cs="Arial"/>
          <w:b/>
          <w:lang w:eastAsia="ar-SA"/>
        </w:rPr>
      </w:pPr>
      <w:r w:rsidRPr="00137AAE">
        <w:rPr>
          <w:rFonts w:ascii="Arial" w:hAnsi="Arial" w:cs="Arial"/>
          <w:b/>
          <w:lang w:eastAsia="ar-SA"/>
        </w:rPr>
        <w:t>System</w:t>
      </w:r>
    </w:p>
    <w:p w:rsidR="00BC1A24" w:rsidRPr="00137AAE" w:rsidRDefault="00BC1A24" w:rsidP="00BC1A24">
      <w:pPr>
        <w:rPr>
          <w:rFonts w:ascii="Arial" w:hAnsi="Arial" w:cs="Arial"/>
          <w:lang w:eastAsia="ar-SA"/>
        </w:rPr>
      </w:pPr>
      <w:r w:rsidRPr="00137AAE">
        <w:rPr>
          <w:rFonts w:ascii="Arial" w:hAnsi="Arial" w:cs="Arial"/>
          <w:lang w:eastAsia="ar-SA"/>
        </w:rPr>
        <w:t>Art</w:t>
      </w:r>
      <w:r w:rsidRPr="00137AAE">
        <w:rPr>
          <w:rFonts w:ascii="Arial" w:hAnsi="Arial" w:cs="Arial"/>
          <w:b/>
          <w:lang w:eastAsia="ar-SA"/>
        </w:rPr>
        <w:t xml:space="preserve">, </w:t>
      </w:r>
      <w:r w:rsidRPr="00137AAE">
        <w:rPr>
          <w:rFonts w:ascii="Arial" w:hAnsi="Arial" w:cs="Arial"/>
          <w:lang w:eastAsia="ar-SA"/>
        </w:rPr>
        <w:t xml:space="preserve">Population, Paarungssystem, Genpool, Gen, Allel, </w:t>
      </w:r>
      <w:proofErr w:type="spellStart"/>
      <w:r w:rsidRPr="00137AAE">
        <w:rPr>
          <w:rFonts w:ascii="Arial" w:hAnsi="Arial" w:cs="Arial"/>
          <w:lang w:eastAsia="ar-SA"/>
        </w:rPr>
        <w:t>ncDNA</w:t>
      </w:r>
      <w:proofErr w:type="spellEnd"/>
      <w:r w:rsidRPr="00137AAE">
        <w:rPr>
          <w:rFonts w:ascii="Arial" w:hAnsi="Arial" w:cs="Arial"/>
          <w:lang w:eastAsia="ar-SA"/>
        </w:rPr>
        <w:t xml:space="preserve">, </w:t>
      </w:r>
      <w:proofErr w:type="spellStart"/>
      <w:r w:rsidRPr="00137AAE">
        <w:rPr>
          <w:rFonts w:ascii="Arial" w:hAnsi="Arial" w:cs="Arial"/>
          <w:lang w:eastAsia="ar-SA"/>
        </w:rPr>
        <w:t>mtDNA</w:t>
      </w:r>
      <w:proofErr w:type="spellEnd"/>
    </w:p>
    <w:p w:rsidR="00BC1A24" w:rsidRPr="00137AAE" w:rsidRDefault="00BC1A24" w:rsidP="00BC1A24">
      <w:pPr>
        <w:rPr>
          <w:rFonts w:ascii="Arial" w:hAnsi="Arial" w:cs="Arial"/>
          <w:b/>
          <w:lang w:eastAsia="ar-SA"/>
        </w:rPr>
      </w:pPr>
    </w:p>
    <w:p w:rsidR="00BC1A24" w:rsidRPr="00137AAE" w:rsidRDefault="00BC1A24" w:rsidP="00BC1A24">
      <w:pPr>
        <w:rPr>
          <w:rFonts w:ascii="Arial" w:hAnsi="Arial" w:cs="Arial"/>
          <w:b/>
          <w:lang w:eastAsia="ar-SA"/>
        </w:rPr>
      </w:pPr>
      <w:r w:rsidRPr="00137AAE">
        <w:rPr>
          <w:rFonts w:ascii="Arial" w:hAnsi="Arial" w:cs="Arial"/>
          <w:b/>
          <w:lang w:eastAsia="ar-SA"/>
        </w:rPr>
        <w:t>Struktur und Funktion</w:t>
      </w:r>
    </w:p>
    <w:p w:rsidR="00BC1A24" w:rsidRPr="00137AAE" w:rsidRDefault="00BC1A24" w:rsidP="00BC1A24">
      <w:pPr>
        <w:rPr>
          <w:rFonts w:ascii="Arial" w:hAnsi="Arial" w:cs="Arial"/>
          <w:lang w:eastAsia="ar-SA"/>
        </w:rPr>
      </w:pPr>
      <w:r w:rsidRPr="00137AAE">
        <w:rPr>
          <w:rFonts w:ascii="Arial" w:hAnsi="Arial" w:cs="Arial"/>
          <w:lang w:eastAsia="ar-SA"/>
        </w:rPr>
        <w:t xml:space="preserve">Mutation, Rekombination, Selektion, </w:t>
      </w:r>
      <w:proofErr w:type="spellStart"/>
      <w:r w:rsidRPr="00137AAE">
        <w:rPr>
          <w:rFonts w:ascii="Arial" w:hAnsi="Arial" w:cs="Arial"/>
          <w:lang w:eastAsia="ar-SA"/>
        </w:rPr>
        <w:t>Gendrift</w:t>
      </w:r>
      <w:proofErr w:type="spellEnd"/>
      <w:r w:rsidRPr="00137AAE">
        <w:rPr>
          <w:rFonts w:ascii="Arial" w:hAnsi="Arial" w:cs="Arial"/>
          <w:lang w:eastAsia="ar-SA"/>
        </w:rPr>
        <w:t>, Isolation, Investment, Homologie</w:t>
      </w:r>
    </w:p>
    <w:p w:rsidR="00BC1A24" w:rsidRPr="00137AAE" w:rsidRDefault="00BC1A24" w:rsidP="00BC1A24">
      <w:pPr>
        <w:rPr>
          <w:rFonts w:ascii="Arial" w:hAnsi="Arial" w:cs="Arial"/>
          <w:lang w:eastAsia="ar-SA"/>
        </w:rPr>
      </w:pPr>
    </w:p>
    <w:p w:rsidR="00BC1A24" w:rsidRPr="00137AAE" w:rsidRDefault="00BC1A24" w:rsidP="00BC1A24">
      <w:pPr>
        <w:rPr>
          <w:rFonts w:ascii="Arial" w:hAnsi="Arial" w:cs="Arial"/>
          <w:b/>
          <w:lang w:eastAsia="ar-SA"/>
        </w:rPr>
      </w:pPr>
      <w:r w:rsidRPr="00137AAE">
        <w:rPr>
          <w:rFonts w:ascii="Arial" w:hAnsi="Arial" w:cs="Arial"/>
          <w:b/>
          <w:lang w:eastAsia="ar-SA"/>
        </w:rPr>
        <w:t>Entwicklung</w:t>
      </w:r>
    </w:p>
    <w:p w:rsidR="00BC1A24" w:rsidRPr="00137AAE" w:rsidRDefault="00BC1A24" w:rsidP="00BC1A24">
      <w:pPr>
        <w:rPr>
          <w:rFonts w:ascii="Arial" w:hAnsi="Arial" w:cs="Arial"/>
          <w:lang w:eastAsia="ar-SA"/>
        </w:rPr>
      </w:pPr>
      <w:r w:rsidRPr="00137AAE">
        <w:rPr>
          <w:rFonts w:ascii="Arial" w:hAnsi="Arial" w:cs="Arial"/>
          <w:lang w:eastAsia="ar-SA"/>
        </w:rPr>
        <w:t xml:space="preserve">Fitness, Divergenz, Konvergenz, </w:t>
      </w:r>
      <w:proofErr w:type="spellStart"/>
      <w:r w:rsidRPr="00137AAE">
        <w:rPr>
          <w:rFonts w:ascii="Arial" w:hAnsi="Arial" w:cs="Arial"/>
          <w:lang w:eastAsia="ar-SA"/>
        </w:rPr>
        <w:t>Coevolution</w:t>
      </w:r>
      <w:proofErr w:type="spellEnd"/>
      <w:r w:rsidRPr="00137AAE">
        <w:rPr>
          <w:rFonts w:ascii="Arial" w:hAnsi="Arial" w:cs="Arial"/>
          <w:lang w:eastAsia="ar-SA"/>
        </w:rPr>
        <w:t>, Adaptive Radiation, Artbilddung, Phylogenese</w:t>
      </w:r>
    </w:p>
    <w:p w:rsidR="00BC1A24" w:rsidRPr="00137AAE" w:rsidRDefault="00BC1A24" w:rsidP="00BC1A24">
      <w:pPr>
        <w:rPr>
          <w:rFonts w:ascii="Arial" w:hAnsi="Arial" w:cs="Arial"/>
          <w:lang w:eastAsia="ar-SA"/>
        </w:rPr>
      </w:pPr>
    </w:p>
    <w:p w:rsidR="00BC1A24" w:rsidRPr="00137AAE" w:rsidRDefault="00BC1A24" w:rsidP="00BC1A24">
      <w:pPr>
        <w:rPr>
          <w:rFonts w:ascii="Arial" w:hAnsi="Arial" w:cs="Arial"/>
        </w:rPr>
      </w:pPr>
      <w:r w:rsidRPr="00137AAE">
        <w:rPr>
          <w:rFonts w:ascii="Arial" w:hAnsi="Arial" w:cs="Arial"/>
          <w:b/>
        </w:rPr>
        <w:t>Zeitbedarf</w:t>
      </w:r>
      <w:r w:rsidRPr="00137AAE">
        <w:rPr>
          <w:rFonts w:ascii="Arial" w:hAnsi="Arial" w:cs="Arial"/>
        </w:rPr>
        <w:t>: ca. 32 Std. à 45 Minuten</w:t>
      </w:r>
    </w:p>
    <w:p w:rsidR="00BC1A24" w:rsidRPr="00137AAE" w:rsidRDefault="00BC1A24" w:rsidP="00BC1A24">
      <w:pPr>
        <w:rPr>
          <w:rFonts w:ascii="Arial" w:hAnsi="Arial" w:cs="Arial"/>
        </w:rPr>
        <w:sectPr w:rsidR="00BC1A24" w:rsidRPr="00137AAE" w:rsidSect="00474B86">
          <w:pgSz w:w="11904" w:h="16838" w:code="9"/>
          <w:pgMar w:top="1985" w:right="1985" w:bottom="2552" w:left="1985" w:header="709" w:footer="1985" w:gutter="0"/>
          <w:cols w:space="708"/>
          <w:titlePg/>
          <w:docGrid w:linePitch="299"/>
        </w:sectPr>
      </w:pPr>
    </w:p>
    <w:p w:rsidR="00BC1A24" w:rsidRPr="00137AAE" w:rsidRDefault="00BC1A24" w:rsidP="00BC1A24">
      <w:pPr>
        <w:rPr>
          <w:rFonts w:ascii="Arial" w:hAnsi="Arial" w:cs="Arial"/>
          <w:lang w:eastAsia="ar-SA"/>
        </w:rPr>
      </w:pPr>
    </w:p>
    <w:tbl>
      <w:tblPr>
        <w:tblW w:w="5719"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69"/>
        <w:gridCol w:w="3233"/>
        <w:gridCol w:w="3038"/>
        <w:gridCol w:w="235"/>
        <w:gridCol w:w="3542"/>
      </w:tblGrid>
      <w:tr w:rsidR="00BC1A24" w:rsidRPr="00137AAE" w:rsidTr="00344696">
        <w:trPr>
          <w:trHeight w:val="567"/>
        </w:trPr>
        <w:tc>
          <w:tcPr>
            <w:tcW w:w="5000" w:type="pct"/>
            <w:gridSpan w:val="5"/>
            <w:tcBorders>
              <w:top w:val="single" w:sz="4" w:space="0" w:color="auto"/>
              <w:bottom w:val="single" w:sz="4" w:space="0" w:color="auto"/>
            </w:tcBorders>
            <w:shd w:val="clear" w:color="auto" w:fill="A6A6A6" w:themeFill="background1" w:themeFillShade="A6"/>
            <w:vAlign w:val="center"/>
          </w:tcPr>
          <w:p w:rsidR="00BC1A24" w:rsidRPr="00137AAE" w:rsidRDefault="00BC1A24" w:rsidP="00BC1A24">
            <w:pPr>
              <w:spacing w:before="120" w:after="120"/>
              <w:jc w:val="both"/>
              <w:rPr>
                <w:rFonts w:ascii="Arial" w:hAnsi="Arial" w:cs="Arial"/>
                <w:b/>
              </w:rPr>
            </w:pPr>
            <w:r w:rsidRPr="00137AAE">
              <w:rPr>
                <w:rFonts w:ascii="Arial" w:hAnsi="Arial" w:cs="Arial"/>
                <w:b/>
              </w:rPr>
              <w:t>Unterrichtsvorhaben I:</w:t>
            </w:r>
          </w:p>
          <w:p w:rsidR="00BC1A24" w:rsidRPr="00137AAE" w:rsidRDefault="00BC1A24" w:rsidP="00BC1A24">
            <w:pPr>
              <w:spacing w:before="120" w:after="120"/>
              <w:jc w:val="both"/>
              <w:rPr>
                <w:rFonts w:ascii="Arial" w:hAnsi="Arial" w:cs="Arial"/>
                <w:bCs/>
                <w:i/>
                <w:color w:val="000000"/>
                <w:lang w:eastAsia="ar-SA"/>
              </w:rPr>
            </w:pPr>
            <w:r w:rsidRPr="00137AAE">
              <w:rPr>
                <w:rFonts w:ascii="Arial" w:hAnsi="Arial" w:cs="Arial"/>
              </w:rPr>
              <w:t>Thema/ Kontext I: Evolution in Aktion -</w:t>
            </w:r>
            <w:r w:rsidRPr="00137AAE">
              <w:rPr>
                <w:rFonts w:ascii="Arial" w:hAnsi="Arial" w:cs="Arial"/>
                <w:b/>
              </w:rPr>
              <w:t xml:space="preserve"> </w:t>
            </w:r>
            <w:r w:rsidRPr="00137AAE">
              <w:rPr>
                <w:rFonts w:ascii="Arial" w:hAnsi="Arial" w:cs="Arial"/>
                <w:i/>
              </w:rPr>
              <w:t>Welche Faktoren beeinflussen den evolutiven Wandel?</w:t>
            </w:r>
          </w:p>
        </w:tc>
      </w:tr>
      <w:tr w:rsidR="00BC1A24" w:rsidRPr="00137AAE" w:rsidTr="00344696">
        <w:trPr>
          <w:trHeight w:val="425"/>
        </w:trPr>
        <w:tc>
          <w:tcPr>
            <w:tcW w:w="5000" w:type="pct"/>
            <w:gridSpan w:val="5"/>
            <w:tcBorders>
              <w:top w:val="single" w:sz="4" w:space="0" w:color="auto"/>
              <w:bottom w:val="single" w:sz="4" w:space="0" w:color="auto"/>
            </w:tcBorders>
            <w:shd w:val="clear" w:color="auto" w:fill="A6A6A6" w:themeFill="background1" w:themeFillShade="A6"/>
            <w:vAlign w:val="center"/>
          </w:tcPr>
          <w:p w:rsidR="00BC1A24" w:rsidRPr="00137AAE" w:rsidRDefault="00BC1A24" w:rsidP="00BC1A24">
            <w:pPr>
              <w:jc w:val="both"/>
              <w:rPr>
                <w:rFonts w:ascii="Arial" w:hAnsi="Arial" w:cs="Arial"/>
                <w:b/>
                <w:lang w:eastAsia="ar-SA"/>
              </w:rPr>
            </w:pPr>
            <w:r w:rsidRPr="00137AAE">
              <w:rPr>
                <w:rFonts w:ascii="Arial" w:hAnsi="Arial" w:cs="Arial"/>
                <w:b/>
              </w:rPr>
              <w:t>Inhaltsfelder: Evolution</w:t>
            </w:r>
          </w:p>
        </w:tc>
      </w:tr>
      <w:tr w:rsidR="00BC1A24" w:rsidRPr="00137AAE" w:rsidTr="00344696">
        <w:tc>
          <w:tcPr>
            <w:tcW w:w="2620" w:type="pct"/>
            <w:gridSpan w:val="2"/>
            <w:tcBorders>
              <w:top w:val="single" w:sz="4" w:space="0" w:color="auto"/>
              <w:bottom w:val="single" w:sz="4" w:space="0" w:color="auto"/>
              <w:right w:val="single" w:sz="4" w:space="0" w:color="auto"/>
            </w:tcBorders>
          </w:tcPr>
          <w:p w:rsidR="00BC1A24" w:rsidRPr="00137AAE" w:rsidRDefault="00BC1A24" w:rsidP="00BC1A24">
            <w:pPr>
              <w:jc w:val="both"/>
              <w:rPr>
                <w:rFonts w:ascii="Arial" w:hAnsi="Arial" w:cs="Arial"/>
                <w:b/>
                <w:lang w:eastAsia="ar-SA"/>
              </w:rPr>
            </w:pPr>
            <w:r w:rsidRPr="00137AAE">
              <w:rPr>
                <w:rFonts w:ascii="Arial" w:hAnsi="Arial" w:cs="Arial"/>
                <w:b/>
              </w:rPr>
              <w:t>Inhaltliche Schwerpunkte:</w:t>
            </w:r>
          </w:p>
          <w:p w:rsidR="00BC1A24" w:rsidRPr="00137AAE" w:rsidRDefault="00BC1A24" w:rsidP="00617977">
            <w:pPr>
              <w:pStyle w:val="FarbigeListe-Akzent11"/>
              <w:numPr>
                <w:ilvl w:val="0"/>
                <w:numId w:val="59"/>
              </w:numPr>
              <w:rPr>
                <w:rFonts w:cs="Arial"/>
                <w:sz w:val="22"/>
                <w:szCs w:val="22"/>
              </w:rPr>
            </w:pPr>
            <w:r w:rsidRPr="00137AAE">
              <w:rPr>
                <w:rFonts w:cs="Arial"/>
                <w:sz w:val="22"/>
                <w:szCs w:val="22"/>
              </w:rPr>
              <w:t>Grundlagen evolutiver Veränderung</w:t>
            </w:r>
          </w:p>
          <w:p w:rsidR="00BC1A24" w:rsidRPr="00137AAE" w:rsidRDefault="00BC1A24" w:rsidP="00617977">
            <w:pPr>
              <w:pStyle w:val="FarbigeListe-Akzent11"/>
              <w:numPr>
                <w:ilvl w:val="0"/>
                <w:numId w:val="59"/>
              </w:numPr>
              <w:rPr>
                <w:rFonts w:cs="Arial"/>
                <w:sz w:val="22"/>
                <w:szCs w:val="22"/>
              </w:rPr>
            </w:pPr>
            <w:r w:rsidRPr="00137AAE">
              <w:rPr>
                <w:rFonts w:cs="Arial"/>
                <w:sz w:val="22"/>
                <w:szCs w:val="22"/>
              </w:rPr>
              <w:t>Artbegriff und Artbildung</w:t>
            </w:r>
          </w:p>
          <w:p w:rsidR="00BC1A24" w:rsidRPr="00137AAE" w:rsidRDefault="00BC1A24" w:rsidP="00617977">
            <w:pPr>
              <w:pStyle w:val="FarbigeListe-Akzent11"/>
              <w:numPr>
                <w:ilvl w:val="0"/>
                <w:numId w:val="59"/>
              </w:numPr>
              <w:rPr>
                <w:rFonts w:cs="Arial"/>
                <w:sz w:val="22"/>
                <w:szCs w:val="22"/>
              </w:rPr>
            </w:pPr>
            <w:r w:rsidRPr="00137AAE">
              <w:rPr>
                <w:rFonts w:cs="Arial"/>
                <w:sz w:val="22"/>
                <w:szCs w:val="22"/>
              </w:rPr>
              <w:t>Stammbäume (Teil1)</w:t>
            </w:r>
          </w:p>
          <w:p w:rsidR="00BC1A24" w:rsidRPr="00137AAE" w:rsidRDefault="00BC1A24" w:rsidP="00BC1A24">
            <w:pPr>
              <w:pStyle w:val="FarbigeListe-Akzent11"/>
              <w:rPr>
                <w:rFonts w:cs="Arial"/>
                <w:sz w:val="22"/>
                <w:szCs w:val="22"/>
              </w:rPr>
            </w:pPr>
          </w:p>
          <w:p w:rsidR="00BC1A24" w:rsidRPr="00137AAE" w:rsidRDefault="00BC1A24" w:rsidP="00BC1A24">
            <w:pPr>
              <w:jc w:val="both"/>
              <w:rPr>
                <w:rFonts w:ascii="Arial" w:hAnsi="Arial" w:cs="Arial"/>
                <w:b/>
                <w:lang w:eastAsia="ar-SA"/>
              </w:rPr>
            </w:pPr>
          </w:p>
          <w:p w:rsidR="00BC1A24" w:rsidRPr="00137AAE" w:rsidRDefault="00BC1A24" w:rsidP="00BC1A24">
            <w:pPr>
              <w:jc w:val="both"/>
              <w:rPr>
                <w:rFonts w:ascii="Arial" w:hAnsi="Arial" w:cs="Arial"/>
                <w:b/>
              </w:rPr>
            </w:pPr>
          </w:p>
          <w:p w:rsidR="00BC1A24" w:rsidRPr="00137AAE" w:rsidRDefault="00BC1A24" w:rsidP="00BC1A24">
            <w:pPr>
              <w:jc w:val="both"/>
              <w:rPr>
                <w:rFonts w:ascii="Arial" w:hAnsi="Arial" w:cs="Arial"/>
              </w:rPr>
            </w:pPr>
            <w:r w:rsidRPr="00137AAE">
              <w:rPr>
                <w:rFonts w:ascii="Arial" w:hAnsi="Arial" w:cs="Arial"/>
                <w:b/>
              </w:rPr>
              <w:t xml:space="preserve">Zeitaufwand: </w:t>
            </w:r>
            <w:r w:rsidRPr="00137AAE">
              <w:rPr>
                <w:rFonts w:ascii="Arial" w:hAnsi="Arial" w:cs="Arial"/>
              </w:rPr>
              <w:t>ca. 16 Std. à 45 Minuten</w:t>
            </w:r>
          </w:p>
          <w:p w:rsidR="00715D88" w:rsidRPr="00137AAE" w:rsidRDefault="00715D88" w:rsidP="00BC1A24">
            <w:pPr>
              <w:jc w:val="both"/>
              <w:rPr>
                <w:rFonts w:ascii="Arial" w:hAnsi="Arial" w:cs="Arial"/>
              </w:rPr>
            </w:pPr>
          </w:p>
          <w:p w:rsidR="00715D88" w:rsidRPr="00137AAE" w:rsidRDefault="00715D88" w:rsidP="00BC1A24">
            <w:pPr>
              <w:jc w:val="both"/>
              <w:rPr>
                <w:rFonts w:ascii="Arial" w:hAnsi="Arial" w:cs="Arial"/>
              </w:rPr>
            </w:pPr>
          </w:p>
          <w:p w:rsidR="00715D88" w:rsidRPr="00137AAE" w:rsidRDefault="00715D88" w:rsidP="00BC1A24">
            <w:pPr>
              <w:jc w:val="both"/>
              <w:rPr>
                <w:rFonts w:ascii="Arial" w:hAnsi="Arial" w:cs="Arial"/>
              </w:rPr>
            </w:pPr>
          </w:p>
          <w:p w:rsidR="00715D88" w:rsidRPr="00137AAE" w:rsidRDefault="00715D88" w:rsidP="00BC1A24">
            <w:pPr>
              <w:jc w:val="both"/>
              <w:rPr>
                <w:rFonts w:ascii="Arial" w:hAnsi="Arial" w:cs="Arial"/>
              </w:rPr>
            </w:pPr>
          </w:p>
          <w:p w:rsidR="00715D88" w:rsidRPr="00137AAE" w:rsidRDefault="00715D88" w:rsidP="00BC1A24">
            <w:pPr>
              <w:jc w:val="both"/>
              <w:rPr>
                <w:rFonts w:ascii="Arial" w:hAnsi="Arial" w:cs="Arial"/>
              </w:rPr>
            </w:pPr>
          </w:p>
          <w:p w:rsidR="00715D88" w:rsidRPr="00137AAE" w:rsidRDefault="00715D88" w:rsidP="00BC1A24">
            <w:pPr>
              <w:jc w:val="both"/>
              <w:rPr>
                <w:rFonts w:ascii="Arial" w:hAnsi="Arial" w:cs="Arial"/>
                <w:b/>
                <w:lang w:eastAsia="ar-SA"/>
              </w:rPr>
            </w:pPr>
          </w:p>
        </w:tc>
        <w:tc>
          <w:tcPr>
            <w:tcW w:w="2380" w:type="pct"/>
            <w:gridSpan w:val="3"/>
            <w:tcBorders>
              <w:top w:val="single" w:sz="4" w:space="0" w:color="auto"/>
              <w:left w:val="single" w:sz="4" w:space="0" w:color="auto"/>
              <w:bottom w:val="single" w:sz="4" w:space="0" w:color="auto"/>
            </w:tcBorders>
          </w:tcPr>
          <w:p w:rsidR="00BC1A24" w:rsidRPr="00137AAE" w:rsidRDefault="00BC1A24" w:rsidP="00BC1A24">
            <w:pPr>
              <w:jc w:val="both"/>
              <w:rPr>
                <w:rFonts w:ascii="Arial" w:hAnsi="Arial" w:cs="Arial"/>
                <w:b/>
              </w:rPr>
            </w:pPr>
            <w:r w:rsidRPr="00137AAE">
              <w:rPr>
                <w:rFonts w:ascii="Arial" w:hAnsi="Arial" w:cs="Arial"/>
                <w:b/>
              </w:rPr>
              <w:t>Schwerpunkte übergeordneter Kompetenzerwartungen:</w:t>
            </w:r>
          </w:p>
          <w:p w:rsidR="00BC1A24" w:rsidRPr="00137AAE" w:rsidRDefault="00BC1A24" w:rsidP="00BC1A24">
            <w:pPr>
              <w:jc w:val="both"/>
              <w:rPr>
                <w:rFonts w:ascii="Arial" w:hAnsi="Arial" w:cs="Arial"/>
                <w:b/>
              </w:rPr>
            </w:pPr>
            <w:r w:rsidRPr="00137AAE">
              <w:rPr>
                <w:rFonts w:ascii="Arial" w:hAnsi="Arial" w:cs="Arial"/>
              </w:rPr>
              <w:t>Die Schülerinnen und Schüler können …</w:t>
            </w:r>
          </w:p>
          <w:p w:rsidR="00BC1A24" w:rsidRPr="00137AAE" w:rsidRDefault="00BC1A24" w:rsidP="00617977">
            <w:pPr>
              <w:numPr>
                <w:ilvl w:val="0"/>
                <w:numId w:val="67"/>
              </w:numPr>
              <w:spacing w:after="0" w:line="240" w:lineRule="auto"/>
              <w:ind w:left="497" w:hanging="567"/>
              <w:jc w:val="both"/>
              <w:rPr>
                <w:rFonts w:ascii="Arial" w:hAnsi="Arial" w:cs="Arial"/>
              </w:rPr>
            </w:pPr>
            <w:r w:rsidRPr="00137AAE">
              <w:rPr>
                <w:rFonts w:ascii="Arial" w:hAnsi="Arial" w:cs="Arial"/>
              </w:rPr>
              <w:t>UF1 biologische Phänomene und Sachverhalte beschreiben und erläutern.</w:t>
            </w:r>
          </w:p>
          <w:p w:rsidR="00BC1A24" w:rsidRPr="00137AAE" w:rsidRDefault="00BC1A24" w:rsidP="00617977">
            <w:pPr>
              <w:numPr>
                <w:ilvl w:val="0"/>
                <w:numId w:val="67"/>
              </w:numPr>
              <w:spacing w:after="0" w:line="240" w:lineRule="auto"/>
              <w:ind w:left="497" w:hanging="567"/>
              <w:jc w:val="both"/>
              <w:rPr>
                <w:rFonts w:ascii="Arial" w:hAnsi="Arial" w:cs="Arial"/>
              </w:rPr>
            </w:pPr>
            <w:r w:rsidRPr="00137AAE">
              <w:rPr>
                <w:rFonts w:ascii="Arial" w:hAnsi="Arial" w:cs="Arial"/>
              </w:rPr>
              <w:t>UF3 biologische Sachverhalte und Erkenntnisse nach fachlichen Kriterien ordnen, strukturieren und ihre Entscheidung begründen.</w:t>
            </w:r>
          </w:p>
          <w:p w:rsidR="00BC1A24" w:rsidRPr="00137AAE" w:rsidRDefault="00BC1A24" w:rsidP="00617977">
            <w:pPr>
              <w:numPr>
                <w:ilvl w:val="0"/>
                <w:numId w:val="67"/>
              </w:numPr>
              <w:spacing w:after="0" w:line="240" w:lineRule="auto"/>
              <w:ind w:left="497" w:hanging="567"/>
              <w:jc w:val="both"/>
              <w:rPr>
                <w:rFonts w:ascii="Arial" w:hAnsi="Arial" w:cs="Arial"/>
              </w:rPr>
            </w:pPr>
            <w:r w:rsidRPr="00137AAE">
              <w:rPr>
                <w:rFonts w:ascii="Arial" w:hAnsi="Arial" w:cs="Arial"/>
              </w:rPr>
              <w:t>K4 sich mit anderen über biologische Sachverhalte kritisch-konstruktiv austauschen und dabei Behauptungen oder Beurteilungen durch Argumente belegen bzw. widerlegen.</w:t>
            </w:r>
          </w:p>
          <w:p w:rsidR="00BC1A24" w:rsidRPr="00137AAE" w:rsidRDefault="00BC1A24" w:rsidP="00BC1A24">
            <w:pPr>
              <w:jc w:val="both"/>
              <w:rPr>
                <w:rFonts w:ascii="Arial" w:hAnsi="Arial" w:cs="Arial"/>
              </w:rPr>
            </w:pPr>
          </w:p>
          <w:p w:rsidR="00BC1A24" w:rsidRPr="00137AAE" w:rsidRDefault="00BC1A24" w:rsidP="00BC1A24">
            <w:pPr>
              <w:jc w:val="both"/>
              <w:rPr>
                <w:rFonts w:ascii="Arial" w:hAnsi="Arial" w:cs="Arial"/>
                <w:b/>
                <w:color w:val="000000"/>
              </w:rPr>
            </w:pPr>
            <w:r w:rsidRPr="00137AAE">
              <w:rPr>
                <w:rFonts w:ascii="Arial" w:hAnsi="Arial" w:cs="Arial"/>
                <w:color w:val="000000"/>
              </w:rPr>
              <w:t xml:space="preserve">Statt der hier in Übereinstimmung mit dem Beispiel für einen schulinternen Lehrplan im Netz aufgeführten übergeordneten Kompetenzen können auch die folgenden übergeordneten Kompetenzen schwerpunktmäßig angesteuert werden: </w:t>
            </w:r>
            <w:r w:rsidRPr="00137AAE">
              <w:rPr>
                <w:rFonts w:ascii="Arial" w:hAnsi="Arial" w:cs="Arial"/>
                <w:b/>
                <w:color w:val="000000"/>
              </w:rPr>
              <w:t>UF1, E5, K3</w:t>
            </w:r>
          </w:p>
          <w:p w:rsidR="00715D88" w:rsidRPr="00137AAE" w:rsidRDefault="00715D88" w:rsidP="00BC1A24">
            <w:pPr>
              <w:jc w:val="both"/>
              <w:rPr>
                <w:rFonts w:ascii="Arial" w:hAnsi="Arial" w:cs="Arial"/>
              </w:rPr>
            </w:pPr>
          </w:p>
        </w:tc>
      </w:tr>
      <w:tr w:rsidR="00BC1A24" w:rsidRPr="00137AAE" w:rsidTr="00196D49">
        <w:tc>
          <w:tcPr>
            <w:tcW w:w="1491" w:type="pct"/>
            <w:tcBorders>
              <w:top w:val="single" w:sz="4" w:space="0" w:color="auto"/>
              <w:bottom w:val="single" w:sz="4" w:space="0" w:color="auto"/>
              <w:right w:val="single" w:sz="4" w:space="0" w:color="auto"/>
            </w:tcBorders>
            <w:shd w:val="clear" w:color="auto" w:fill="A6A6A6" w:themeFill="background1" w:themeFillShade="A6"/>
          </w:tcPr>
          <w:p w:rsidR="00BC1A24" w:rsidRPr="00137AAE" w:rsidRDefault="00BC1A24" w:rsidP="00BC1A24">
            <w:pPr>
              <w:jc w:val="both"/>
              <w:rPr>
                <w:rFonts w:ascii="Arial" w:hAnsi="Arial" w:cs="Arial"/>
                <w:b/>
                <w:lang w:eastAsia="ar-SA"/>
              </w:rPr>
            </w:pPr>
            <w:r w:rsidRPr="00137AAE">
              <w:rPr>
                <w:rFonts w:ascii="Arial" w:hAnsi="Arial" w:cs="Arial"/>
                <w:b/>
              </w:rPr>
              <w:lastRenderedPageBreak/>
              <w:t>Sequenzierung inhaltlicher Aspekte</w:t>
            </w:r>
          </w:p>
          <w:p w:rsidR="00BC1A24" w:rsidRPr="00137AAE" w:rsidRDefault="00BC1A24" w:rsidP="00BC1A24">
            <w:pPr>
              <w:jc w:val="both"/>
              <w:rPr>
                <w:rFonts w:ascii="Arial" w:hAnsi="Arial" w:cs="Arial"/>
                <w:lang w:eastAsia="ar-SA"/>
              </w:rPr>
            </w:pPr>
          </w:p>
        </w:tc>
        <w:tc>
          <w:tcPr>
            <w:tcW w:w="112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C1A24" w:rsidRPr="00137AAE" w:rsidRDefault="00BC1A24" w:rsidP="00BC1A24">
            <w:pPr>
              <w:rPr>
                <w:rFonts w:ascii="Arial" w:hAnsi="Arial" w:cs="Arial"/>
                <w:b/>
                <w:lang w:eastAsia="ar-SA"/>
              </w:rPr>
            </w:pPr>
            <w:r w:rsidRPr="00137AAE">
              <w:rPr>
                <w:rFonts w:ascii="Arial" w:hAnsi="Arial" w:cs="Arial"/>
                <w:b/>
              </w:rPr>
              <w:t xml:space="preserve">Konkretisierte </w:t>
            </w:r>
            <w:proofErr w:type="spellStart"/>
            <w:r w:rsidRPr="00137AAE">
              <w:rPr>
                <w:rFonts w:ascii="Arial" w:hAnsi="Arial" w:cs="Arial"/>
                <w:b/>
              </w:rPr>
              <w:t>Kompe-tenzerwartungen</w:t>
            </w:r>
            <w:proofErr w:type="spellEnd"/>
            <w:r w:rsidRPr="00137AAE">
              <w:rPr>
                <w:rFonts w:ascii="Arial" w:hAnsi="Arial" w:cs="Arial"/>
                <w:b/>
              </w:rPr>
              <w:t xml:space="preserve"> des Kernlehrplans</w:t>
            </w:r>
          </w:p>
          <w:p w:rsidR="00BC1A24" w:rsidRPr="00137AAE" w:rsidRDefault="00BC1A24" w:rsidP="00BC1A24">
            <w:pPr>
              <w:jc w:val="both"/>
              <w:rPr>
                <w:rFonts w:ascii="Arial" w:hAnsi="Arial" w:cs="Arial"/>
                <w:lang w:eastAsia="ar-SA"/>
              </w:rPr>
            </w:pPr>
            <w:r w:rsidRPr="00137AAE">
              <w:rPr>
                <w:rFonts w:ascii="Arial" w:hAnsi="Arial" w:cs="Arial"/>
                <w:lang w:eastAsia="ar-SA"/>
              </w:rPr>
              <w:t>Die Schülerinnen und Schüler …</w:t>
            </w:r>
          </w:p>
        </w:tc>
        <w:tc>
          <w:tcPr>
            <w:tcW w:w="106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C1A24" w:rsidRPr="00137AAE" w:rsidRDefault="00BC1A24" w:rsidP="00BC1A24">
            <w:pPr>
              <w:jc w:val="both"/>
              <w:rPr>
                <w:rFonts w:ascii="Arial" w:hAnsi="Arial" w:cs="Arial"/>
                <w:b/>
                <w:lang w:eastAsia="ar-SA"/>
              </w:rPr>
            </w:pPr>
            <w:r w:rsidRPr="00137AAE">
              <w:rPr>
                <w:rFonts w:ascii="Arial" w:hAnsi="Arial" w:cs="Arial"/>
                <w:b/>
              </w:rPr>
              <w:t xml:space="preserve">Empfohlene Lehrmittel/ Materialien/ Methoden </w:t>
            </w:r>
          </w:p>
        </w:tc>
        <w:tc>
          <w:tcPr>
            <w:tcW w:w="1319" w:type="pct"/>
            <w:gridSpan w:val="2"/>
            <w:tcBorders>
              <w:top w:val="single" w:sz="4" w:space="0" w:color="auto"/>
              <w:left w:val="single" w:sz="4" w:space="0" w:color="auto"/>
              <w:bottom w:val="single" w:sz="4" w:space="0" w:color="auto"/>
            </w:tcBorders>
            <w:shd w:val="clear" w:color="auto" w:fill="A6A6A6" w:themeFill="background1" w:themeFillShade="A6"/>
          </w:tcPr>
          <w:p w:rsidR="00BC1A24" w:rsidRPr="00137AAE" w:rsidRDefault="00BC1A24" w:rsidP="00BC1A24">
            <w:pPr>
              <w:jc w:val="both"/>
              <w:rPr>
                <w:rFonts w:ascii="Arial" w:hAnsi="Arial" w:cs="Arial"/>
                <w:b/>
                <w:lang w:eastAsia="ar-SA"/>
              </w:rPr>
            </w:pPr>
            <w:r w:rsidRPr="00137AAE">
              <w:rPr>
                <w:rFonts w:ascii="Arial" w:hAnsi="Arial" w:cs="Arial"/>
                <w:b/>
              </w:rPr>
              <w:t>Didaktisch-methodische Anmerkungen und Empfehlungen sowie Darstellung der verbindlichen Absprachen der Fachkonferenz</w:t>
            </w:r>
            <w:r w:rsidRPr="00137AAE" w:rsidDel="00B9264F">
              <w:rPr>
                <w:rFonts w:ascii="Arial" w:hAnsi="Arial" w:cs="Arial"/>
                <w:b/>
              </w:rPr>
              <w:t xml:space="preserve"> </w:t>
            </w:r>
          </w:p>
        </w:tc>
      </w:tr>
      <w:tr w:rsidR="00BC1A24" w:rsidRPr="00137AAE" w:rsidTr="00196D49">
        <w:trPr>
          <w:trHeight w:val="835"/>
        </w:trPr>
        <w:tc>
          <w:tcPr>
            <w:tcW w:w="1491" w:type="pct"/>
            <w:tcBorders>
              <w:top w:val="single" w:sz="4" w:space="0" w:color="auto"/>
              <w:right w:val="single" w:sz="4" w:space="0" w:color="auto"/>
            </w:tcBorders>
          </w:tcPr>
          <w:p w:rsidR="00BC1A24" w:rsidRPr="00137AAE" w:rsidRDefault="00BC1A24" w:rsidP="00715D88">
            <w:pPr>
              <w:rPr>
                <w:rFonts w:ascii="Arial" w:hAnsi="Arial" w:cs="Arial"/>
                <w:bCs/>
                <w:i/>
                <w:lang w:eastAsia="ar-SA"/>
              </w:rPr>
            </w:pPr>
            <w:r w:rsidRPr="00137AAE">
              <w:rPr>
                <w:rFonts w:ascii="Arial" w:hAnsi="Arial" w:cs="Arial"/>
                <w:bCs/>
                <w:i/>
                <w:lang w:eastAsia="ar-SA"/>
              </w:rPr>
              <w:t>Welche genetischen Faktoren beeinflussen den evolutiven Wandel?</w:t>
            </w:r>
          </w:p>
          <w:p w:rsidR="00BC1A24" w:rsidRPr="00137AAE" w:rsidRDefault="00BC1A24" w:rsidP="00715D88">
            <w:pPr>
              <w:rPr>
                <w:rFonts w:ascii="Arial" w:hAnsi="Arial" w:cs="Arial"/>
                <w:bCs/>
                <w:i/>
                <w:lang w:eastAsia="ar-SA"/>
              </w:rPr>
            </w:pPr>
          </w:p>
          <w:p w:rsidR="00BC1A24" w:rsidRPr="00137AAE" w:rsidRDefault="00BC1A24" w:rsidP="00617977">
            <w:pPr>
              <w:numPr>
                <w:ilvl w:val="0"/>
                <w:numId w:val="62"/>
              </w:numPr>
              <w:spacing w:after="0" w:line="240" w:lineRule="auto"/>
              <w:rPr>
                <w:rFonts w:ascii="Arial" w:hAnsi="Arial" w:cs="Arial"/>
                <w:bCs/>
                <w:lang w:eastAsia="ar-SA"/>
              </w:rPr>
            </w:pPr>
            <w:r w:rsidRPr="00137AAE">
              <w:rPr>
                <w:rFonts w:ascii="Arial" w:hAnsi="Arial" w:cs="Arial"/>
                <w:bCs/>
                <w:lang w:eastAsia="ar-SA"/>
              </w:rPr>
              <w:t xml:space="preserve">Grundlagen des evolutiven Wandels </w:t>
            </w:r>
          </w:p>
          <w:p w:rsidR="00BC1A24" w:rsidRPr="00137AAE" w:rsidRDefault="00BC1A24" w:rsidP="00617977">
            <w:pPr>
              <w:numPr>
                <w:ilvl w:val="0"/>
                <w:numId w:val="62"/>
              </w:numPr>
              <w:spacing w:after="0" w:line="240" w:lineRule="auto"/>
              <w:rPr>
                <w:rFonts w:ascii="Arial" w:hAnsi="Arial" w:cs="Arial"/>
                <w:bCs/>
                <w:lang w:eastAsia="ar-SA"/>
              </w:rPr>
            </w:pPr>
            <w:r w:rsidRPr="00137AAE">
              <w:rPr>
                <w:rFonts w:ascii="Arial" w:hAnsi="Arial" w:cs="Arial"/>
                <w:bCs/>
                <w:lang w:eastAsia="ar-SA"/>
              </w:rPr>
              <w:t xml:space="preserve">Grundlagen biologischer Angepasstheit </w:t>
            </w:r>
          </w:p>
          <w:p w:rsidR="00BC1A24" w:rsidRPr="00137AAE" w:rsidRDefault="00BC1A24" w:rsidP="00617977">
            <w:pPr>
              <w:numPr>
                <w:ilvl w:val="0"/>
                <w:numId w:val="62"/>
              </w:numPr>
              <w:spacing w:after="0" w:line="240" w:lineRule="auto"/>
              <w:rPr>
                <w:rFonts w:ascii="Arial" w:hAnsi="Arial" w:cs="Arial"/>
                <w:bCs/>
                <w:lang w:eastAsia="ar-SA"/>
              </w:rPr>
            </w:pPr>
            <w:r w:rsidRPr="00137AAE">
              <w:rPr>
                <w:rFonts w:ascii="Arial" w:hAnsi="Arial" w:cs="Arial"/>
                <w:bCs/>
                <w:lang w:eastAsia="ar-SA"/>
              </w:rPr>
              <w:t>Populationen und ihre genetische Struktur</w:t>
            </w:r>
          </w:p>
          <w:p w:rsidR="00BC1A24" w:rsidRPr="00137AAE" w:rsidRDefault="00BC1A24" w:rsidP="00715D88">
            <w:pPr>
              <w:rPr>
                <w:rFonts w:ascii="Arial" w:hAnsi="Arial" w:cs="Arial"/>
                <w:bCs/>
                <w:lang w:eastAsia="ar-SA"/>
              </w:rPr>
            </w:pPr>
          </w:p>
        </w:tc>
        <w:tc>
          <w:tcPr>
            <w:tcW w:w="1129" w:type="pct"/>
            <w:tcBorders>
              <w:top w:val="single" w:sz="4" w:space="0" w:color="auto"/>
              <w:left w:val="single" w:sz="4" w:space="0" w:color="auto"/>
              <w:right w:val="single" w:sz="4" w:space="0" w:color="auto"/>
            </w:tcBorders>
          </w:tcPr>
          <w:p w:rsidR="00BC1A24" w:rsidRPr="00137AAE" w:rsidRDefault="00BC1A24" w:rsidP="00715D88">
            <w:pPr>
              <w:rPr>
                <w:rFonts w:ascii="Arial" w:hAnsi="Arial" w:cs="Arial"/>
              </w:rPr>
            </w:pPr>
            <w:r w:rsidRPr="00137AAE">
              <w:rPr>
                <w:rFonts w:ascii="Arial" w:hAnsi="Arial" w:cs="Arial"/>
              </w:rPr>
              <w:t>erläutern das Konzept der Fitness und seine Bedeutung für den Prozess der Evolution unter dem Aspekt der Weitergabe von Allelen (UF1, UF4).</w:t>
            </w:r>
          </w:p>
          <w:p w:rsidR="00BC1A24" w:rsidRPr="00137AAE" w:rsidRDefault="00BC1A24" w:rsidP="00715D88">
            <w:pPr>
              <w:rPr>
                <w:rFonts w:ascii="Arial" w:hAnsi="Arial" w:cs="Arial"/>
              </w:rPr>
            </w:pPr>
          </w:p>
          <w:p w:rsidR="00BC1A24" w:rsidRPr="00137AAE" w:rsidRDefault="00BC1A24" w:rsidP="00715D88">
            <w:pPr>
              <w:rPr>
                <w:rFonts w:ascii="Arial" w:hAnsi="Arial" w:cs="Arial"/>
              </w:rPr>
            </w:pPr>
            <w:r w:rsidRPr="00137AAE">
              <w:rPr>
                <w:rFonts w:ascii="Arial" w:hAnsi="Arial" w:cs="Arial"/>
              </w:rPr>
              <w:t xml:space="preserve">erläutern den Einfluss der Evolutionsfaktoren (Mutation, Rekombination, Selektion, </w:t>
            </w:r>
            <w:proofErr w:type="spellStart"/>
            <w:r w:rsidRPr="00137AAE">
              <w:rPr>
                <w:rFonts w:ascii="Arial" w:hAnsi="Arial" w:cs="Arial"/>
              </w:rPr>
              <w:t>Gendrift</w:t>
            </w:r>
            <w:proofErr w:type="spellEnd"/>
            <w:r w:rsidRPr="00137AAE">
              <w:rPr>
                <w:rFonts w:ascii="Arial" w:hAnsi="Arial" w:cs="Arial"/>
              </w:rPr>
              <w:t>) auf den Genpool der Population (UF4, UF1).</w:t>
            </w:r>
          </w:p>
        </w:tc>
        <w:tc>
          <w:tcPr>
            <w:tcW w:w="1061" w:type="pct"/>
            <w:tcBorders>
              <w:top w:val="single" w:sz="4" w:space="0" w:color="auto"/>
              <w:left w:val="single" w:sz="4" w:space="0" w:color="auto"/>
              <w:right w:val="single" w:sz="4" w:space="0" w:color="auto"/>
            </w:tcBorders>
          </w:tcPr>
          <w:p w:rsidR="00BC1A24" w:rsidRPr="00137AAE" w:rsidRDefault="00BC1A24" w:rsidP="00715D88">
            <w:pPr>
              <w:pStyle w:val="Textkrper"/>
              <w:rPr>
                <w:rFonts w:ascii="Arial" w:hAnsi="Arial" w:cs="Arial"/>
                <w:b/>
                <w:sz w:val="22"/>
                <w:szCs w:val="22"/>
              </w:rPr>
            </w:pPr>
          </w:p>
          <w:p w:rsidR="00BC1A24" w:rsidRPr="00137AAE" w:rsidRDefault="00BC1A24" w:rsidP="00715D88">
            <w:pPr>
              <w:pStyle w:val="Textkrper"/>
              <w:rPr>
                <w:rFonts w:ascii="Arial" w:hAnsi="Arial" w:cs="Arial"/>
                <w:b/>
                <w:sz w:val="22"/>
                <w:szCs w:val="22"/>
              </w:rPr>
            </w:pPr>
          </w:p>
          <w:p w:rsidR="00BC1A24" w:rsidRPr="00137AAE" w:rsidRDefault="00BC1A24" w:rsidP="00715D88">
            <w:pPr>
              <w:pStyle w:val="Textkrper"/>
              <w:rPr>
                <w:rFonts w:ascii="Arial" w:hAnsi="Arial" w:cs="Arial"/>
                <w:sz w:val="22"/>
                <w:szCs w:val="22"/>
              </w:rPr>
            </w:pPr>
          </w:p>
          <w:p w:rsidR="00BC1A24" w:rsidRPr="00137AAE" w:rsidRDefault="00BC1A24" w:rsidP="00715D88">
            <w:pPr>
              <w:pStyle w:val="Textkrper"/>
              <w:rPr>
                <w:rFonts w:ascii="Arial" w:hAnsi="Arial" w:cs="Arial"/>
                <w:sz w:val="22"/>
                <w:szCs w:val="22"/>
              </w:rPr>
            </w:pPr>
            <w:r w:rsidRPr="00137AAE">
              <w:rPr>
                <w:rFonts w:ascii="Arial" w:hAnsi="Arial" w:cs="Arial"/>
                <w:b/>
                <w:sz w:val="22"/>
                <w:szCs w:val="22"/>
              </w:rPr>
              <w:t>Materialien</w:t>
            </w:r>
            <w:r w:rsidRPr="00137AAE">
              <w:rPr>
                <w:rFonts w:ascii="Arial" w:hAnsi="Arial" w:cs="Arial"/>
                <w:sz w:val="22"/>
                <w:szCs w:val="22"/>
              </w:rPr>
              <w:t xml:space="preserve"> zur genetischen Variabilität und ihren Ursachen. </w:t>
            </w:r>
            <w:r w:rsidR="00715D88" w:rsidRPr="00137AAE">
              <w:rPr>
                <w:rFonts w:ascii="Arial" w:hAnsi="Arial" w:cs="Arial"/>
                <w:sz w:val="22"/>
                <w:szCs w:val="22"/>
              </w:rPr>
              <w:t>z.B.</w:t>
            </w:r>
            <w:r w:rsidRPr="00137AAE">
              <w:rPr>
                <w:rFonts w:ascii="Arial" w:hAnsi="Arial" w:cs="Arial"/>
                <w:sz w:val="22"/>
                <w:szCs w:val="22"/>
              </w:rPr>
              <w:t>: Hainschnirkelschnecken</w:t>
            </w:r>
          </w:p>
          <w:p w:rsidR="00BC1A24" w:rsidRPr="00137AAE" w:rsidRDefault="00BC1A24" w:rsidP="00715D88">
            <w:pPr>
              <w:pStyle w:val="Textkrper"/>
              <w:rPr>
                <w:rFonts w:ascii="Arial" w:hAnsi="Arial" w:cs="Arial"/>
                <w:b/>
                <w:i/>
                <w:sz w:val="22"/>
                <w:szCs w:val="22"/>
              </w:rPr>
            </w:pPr>
            <w:proofErr w:type="spellStart"/>
            <w:r w:rsidRPr="00137AAE">
              <w:rPr>
                <w:rFonts w:ascii="Arial" w:hAnsi="Arial" w:cs="Arial"/>
                <w:b/>
                <w:i/>
                <w:sz w:val="22"/>
                <w:szCs w:val="22"/>
              </w:rPr>
              <w:t>concept</w:t>
            </w:r>
            <w:proofErr w:type="spellEnd"/>
            <w:r w:rsidRPr="00137AAE">
              <w:rPr>
                <w:rFonts w:ascii="Arial" w:hAnsi="Arial" w:cs="Arial"/>
                <w:b/>
                <w:i/>
                <w:sz w:val="22"/>
                <w:szCs w:val="22"/>
              </w:rPr>
              <w:t xml:space="preserve"> </w:t>
            </w:r>
            <w:proofErr w:type="spellStart"/>
            <w:r w:rsidRPr="00137AAE">
              <w:rPr>
                <w:rFonts w:ascii="Arial" w:hAnsi="Arial" w:cs="Arial"/>
                <w:b/>
                <w:i/>
                <w:sz w:val="22"/>
                <w:szCs w:val="22"/>
              </w:rPr>
              <w:t>map</w:t>
            </w:r>
            <w:proofErr w:type="spellEnd"/>
            <w:r w:rsidRPr="00137AAE">
              <w:rPr>
                <w:rFonts w:ascii="Arial" w:hAnsi="Arial" w:cs="Arial"/>
                <w:b/>
                <w:i/>
                <w:sz w:val="22"/>
                <w:szCs w:val="22"/>
              </w:rPr>
              <w:t xml:space="preserve"> </w:t>
            </w:r>
          </w:p>
          <w:p w:rsidR="00BC1A24" w:rsidRPr="00137AAE" w:rsidRDefault="00BC1A24" w:rsidP="00715D88">
            <w:pPr>
              <w:pStyle w:val="Textkrper"/>
              <w:rPr>
                <w:rFonts w:ascii="Arial" w:hAnsi="Arial" w:cs="Arial"/>
                <w:sz w:val="22"/>
                <w:szCs w:val="22"/>
              </w:rPr>
            </w:pPr>
          </w:p>
          <w:p w:rsidR="00BC1A24" w:rsidRPr="00137AAE" w:rsidRDefault="00715D88" w:rsidP="00715D88">
            <w:pPr>
              <w:pStyle w:val="Textkrper"/>
              <w:rPr>
                <w:rFonts w:ascii="Arial" w:hAnsi="Arial" w:cs="Arial"/>
                <w:bCs/>
                <w:sz w:val="22"/>
                <w:szCs w:val="22"/>
              </w:rPr>
            </w:pPr>
            <w:r w:rsidRPr="00137AAE">
              <w:rPr>
                <w:rFonts w:ascii="Arial" w:hAnsi="Arial" w:cs="Arial"/>
                <w:b/>
                <w:sz w:val="22"/>
                <w:szCs w:val="22"/>
              </w:rPr>
              <w:t xml:space="preserve">z.B. </w:t>
            </w:r>
            <w:r w:rsidR="00BC1A24" w:rsidRPr="00137AAE">
              <w:rPr>
                <w:rFonts w:ascii="Arial" w:hAnsi="Arial" w:cs="Arial"/>
                <w:b/>
                <w:sz w:val="22"/>
                <w:szCs w:val="22"/>
              </w:rPr>
              <w:t>Lerntempoduett</w:t>
            </w:r>
            <w:r w:rsidR="00BC1A24" w:rsidRPr="00137AAE">
              <w:rPr>
                <w:rFonts w:ascii="Arial" w:hAnsi="Arial" w:cs="Arial"/>
                <w:sz w:val="22"/>
                <w:szCs w:val="22"/>
              </w:rPr>
              <w:t xml:space="preserve"> zu abiotischen und biotischen Selektionsfaktoren (Beispiel: Birkenspanner, </w:t>
            </w:r>
            <w:proofErr w:type="spellStart"/>
            <w:r w:rsidR="00BC1A24" w:rsidRPr="00137AAE">
              <w:rPr>
                <w:rFonts w:ascii="Arial" w:hAnsi="Arial" w:cs="Arial"/>
                <w:sz w:val="22"/>
                <w:szCs w:val="22"/>
              </w:rPr>
              <w:t>Kerguelen</w:t>
            </w:r>
            <w:proofErr w:type="spellEnd"/>
            <w:r w:rsidR="00BC1A24" w:rsidRPr="00137AAE">
              <w:rPr>
                <w:rFonts w:ascii="Arial" w:hAnsi="Arial" w:cs="Arial"/>
                <w:sz w:val="22"/>
                <w:szCs w:val="22"/>
              </w:rPr>
              <w:t>-Fliege)</w:t>
            </w:r>
          </w:p>
          <w:p w:rsidR="00BC1A24" w:rsidRPr="00137AAE" w:rsidRDefault="00BC1A24" w:rsidP="00715D88">
            <w:pPr>
              <w:pStyle w:val="Textkrper"/>
              <w:rPr>
                <w:rFonts w:ascii="Arial" w:hAnsi="Arial" w:cs="Arial"/>
                <w:bCs/>
                <w:sz w:val="22"/>
                <w:szCs w:val="22"/>
              </w:rPr>
            </w:pPr>
          </w:p>
          <w:p w:rsidR="00BC1A24" w:rsidRPr="00137AAE" w:rsidRDefault="00BC1A24" w:rsidP="00715D88">
            <w:pPr>
              <w:pStyle w:val="Textkrper"/>
              <w:rPr>
                <w:rFonts w:ascii="Arial" w:hAnsi="Arial" w:cs="Arial"/>
                <w:bCs/>
                <w:sz w:val="22"/>
                <w:szCs w:val="22"/>
              </w:rPr>
            </w:pPr>
          </w:p>
        </w:tc>
        <w:tc>
          <w:tcPr>
            <w:tcW w:w="1319" w:type="pct"/>
            <w:gridSpan w:val="2"/>
            <w:tcBorders>
              <w:top w:val="single" w:sz="4" w:space="0" w:color="auto"/>
              <w:left w:val="single" w:sz="4" w:space="0" w:color="auto"/>
            </w:tcBorders>
          </w:tcPr>
          <w:p w:rsidR="00BC1A24" w:rsidRPr="00137AAE" w:rsidRDefault="00BC1A24" w:rsidP="00715D88">
            <w:pPr>
              <w:rPr>
                <w:rFonts w:ascii="Arial" w:hAnsi="Arial" w:cs="Arial"/>
                <w:bCs/>
                <w:lang w:eastAsia="ar-SA"/>
              </w:rPr>
            </w:pPr>
            <w:r w:rsidRPr="00137AAE">
              <w:rPr>
                <w:rFonts w:ascii="Arial" w:hAnsi="Arial" w:cs="Arial"/>
                <w:bCs/>
                <w:lang w:eastAsia="ar-SA"/>
              </w:rPr>
              <w:t>An vorgegebenen Materialien zur genetischen Variabilität wird arbeitsgleich gearbeitet.</w:t>
            </w:r>
          </w:p>
          <w:p w:rsidR="00BC1A24" w:rsidRPr="00137AAE" w:rsidRDefault="00BC1A24" w:rsidP="00715D88">
            <w:pPr>
              <w:rPr>
                <w:rFonts w:ascii="Arial" w:hAnsi="Arial" w:cs="Arial"/>
                <w:bCs/>
                <w:lang w:eastAsia="ar-SA"/>
              </w:rPr>
            </w:pPr>
            <w:r w:rsidRPr="00137AAE">
              <w:rPr>
                <w:rFonts w:ascii="Arial" w:hAnsi="Arial" w:cs="Arial"/>
                <w:bCs/>
                <w:lang w:eastAsia="ar-SA"/>
              </w:rPr>
              <w:t xml:space="preserve">Auswertung als </w:t>
            </w:r>
            <w:proofErr w:type="spellStart"/>
            <w:r w:rsidRPr="00137AAE">
              <w:rPr>
                <w:rFonts w:ascii="Arial" w:hAnsi="Arial" w:cs="Arial"/>
                <w:bCs/>
                <w:i/>
                <w:lang w:eastAsia="ar-SA"/>
              </w:rPr>
              <w:t>concept</w:t>
            </w:r>
            <w:proofErr w:type="spellEnd"/>
            <w:r w:rsidRPr="00137AAE">
              <w:rPr>
                <w:rFonts w:ascii="Arial" w:hAnsi="Arial" w:cs="Arial"/>
                <w:bCs/>
                <w:i/>
                <w:lang w:eastAsia="ar-SA"/>
              </w:rPr>
              <w:t xml:space="preserve"> </w:t>
            </w:r>
            <w:proofErr w:type="spellStart"/>
            <w:r w:rsidRPr="00137AAE">
              <w:rPr>
                <w:rFonts w:ascii="Arial" w:hAnsi="Arial" w:cs="Arial"/>
                <w:bCs/>
                <w:i/>
                <w:lang w:eastAsia="ar-SA"/>
              </w:rPr>
              <w:t>map</w:t>
            </w:r>
            <w:proofErr w:type="spellEnd"/>
          </w:p>
          <w:p w:rsidR="00BC1A24" w:rsidRPr="00137AAE" w:rsidRDefault="00BC1A24" w:rsidP="00715D88">
            <w:pPr>
              <w:rPr>
                <w:rFonts w:ascii="Arial" w:hAnsi="Arial" w:cs="Arial"/>
                <w:bCs/>
                <w:lang w:eastAsia="ar-SA"/>
              </w:rPr>
            </w:pPr>
          </w:p>
          <w:p w:rsidR="00BC1A24" w:rsidRPr="00137AAE" w:rsidRDefault="00BC1A24" w:rsidP="00715D88">
            <w:pPr>
              <w:rPr>
                <w:rFonts w:ascii="Arial" w:hAnsi="Arial" w:cs="Arial"/>
                <w:bCs/>
              </w:rPr>
            </w:pPr>
            <w:r w:rsidRPr="00137AAE">
              <w:rPr>
                <w:rFonts w:ascii="Arial" w:hAnsi="Arial" w:cs="Arial"/>
                <w:bCs/>
              </w:rPr>
              <w:t>Ein Expertengespräch wird entwickelt.</w:t>
            </w:r>
          </w:p>
          <w:p w:rsidR="00BC1A24" w:rsidRPr="00137AAE" w:rsidRDefault="00BC1A24" w:rsidP="00715D88">
            <w:pPr>
              <w:rPr>
                <w:rFonts w:ascii="Arial" w:hAnsi="Arial" w:cs="Arial"/>
                <w:bCs/>
              </w:rPr>
            </w:pPr>
          </w:p>
          <w:p w:rsidR="00BC1A24" w:rsidRPr="00137AAE" w:rsidRDefault="00BC1A24" w:rsidP="00715D88">
            <w:pPr>
              <w:rPr>
                <w:rFonts w:ascii="Arial" w:hAnsi="Arial" w:cs="Arial"/>
                <w:bCs/>
              </w:rPr>
            </w:pPr>
          </w:p>
          <w:p w:rsidR="00BC1A24" w:rsidRPr="00137AAE" w:rsidRDefault="00BC1A24" w:rsidP="00715D88">
            <w:pPr>
              <w:rPr>
                <w:rFonts w:ascii="Arial" w:hAnsi="Arial" w:cs="Arial"/>
                <w:bCs/>
              </w:rPr>
            </w:pPr>
          </w:p>
          <w:p w:rsidR="00BC1A24" w:rsidRPr="00137AAE" w:rsidRDefault="00BC1A24" w:rsidP="00715D88">
            <w:pPr>
              <w:rPr>
                <w:rFonts w:ascii="Arial" w:hAnsi="Arial" w:cs="Arial"/>
                <w:bCs/>
                <w:lang w:eastAsia="ar-SA"/>
              </w:rPr>
            </w:pPr>
          </w:p>
          <w:p w:rsidR="00715D88" w:rsidRPr="00137AAE" w:rsidRDefault="00715D88" w:rsidP="00715D88">
            <w:pPr>
              <w:rPr>
                <w:rFonts w:ascii="Arial" w:hAnsi="Arial" w:cs="Arial"/>
                <w:bCs/>
                <w:lang w:eastAsia="ar-SA"/>
              </w:rPr>
            </w:pPr>
          </w:p>
          <w:p w:rsidR="00715D88" w:rsidRPr="00137AAE" w:rsidRDefault="00715D88" w:rsidP="00715D88">
            <w:pPr>
              <w:rPr>
                <w:rFonts w:ascii="Arial" w:hAnsi="Arial" w:cs="Arial"/>
              </w:rPr>
            </w:pPr>
          </w:p>
        </w:tc>
      </w:tr>
      <w:tr w:rsidR="00BC1A24" w:rsidRPr="00137AAE" w:rsidTr="00196D49">
        <w:trPr>
          <w:trHeight w:val="567"/>
        </w:trPr>
        <w:tc>
          <w:tcPr>
            <w:tcW w:w="1491" w:type="pct"/>
            <w:tcBorders>
              <w:top w:val="single" w:sz="4" w:space="0" w:color="auto"/>
              <w:bottom w:val="single" w:sz="4" w:space="0" w:color="auto"/>
              <w:right w:val="single" w:sz="4" w:space="0" w:color="auto"/>
            </w:tcBorders>
          </w:tcPr>
          <w:p w:rsidR="00BC1A24" w:rsidRPr="00137AAE" w:rsidRDefault="00BC1A24" w:rsidP="00715D88">
            <w:pPr>
              <w:rPr>
                <w:rFonts w:ascii="Arial" w:hAnsi="Arial" w:cs="Arial"/>
                <w:bCs/>
                <w:i/>
                <w:lang w:eastAsia="ar-SA"/>
              </w:rPr>
            </w:pPr>
            <w:r w:rsidRPr="00137AAE">
              <w:rPr>
                <w:rFonts w:ascii="Arial" w:hAnsi="Arial" w:cs="Arial"/>
                <w:bCs/>
                <w:i/>
                <w:lang w:eastAsia="ar-SA"/>
              </w:rPr>
              <w:lastRenderedPageBreak/>
              <w:t>Wie kann es zur Entstehung unterschiedlicher Arten kommen?</w:t>
            </w:r>
          </w:p>
          <w:p w:rsidR="00BC1A24" w:rsidRPr="00137AAE" w:rsidRDefault="00BC1A24" w:rsidP="00715D88">
            <w:pPr>
              <w:rPr>
                <w:rFonts w:ascii="Arial" w:hAnsi="Arial" w:cs="Arial"/>
                <w:bCs/>
                <w:i/>
                <w:lang w:eastAsia="ar-SA"/>
              </w:rPr>
            </w:pPr>
          </w:p>
          <w:p w:rsidR="00BC1A24" w:rsidRPr="00137AAE" w:rsidRDefault="00BC1A24" w:rsidP="00617977">
            <w:pPr>
              <w:numPr>
                <w:ilvl w:val="0"/>
                <w:numId w:val="61"/>
              </w:numPr>
              <w:spacing w:after="0" w:line="240" w:lineRule="auto"/>
              <w:rPr>
                <w:rFonts w:ascii="Arial" w:hAnsi="Arial" w:cs="Arial"/>
                <w:bCs/>
                <w:lang w:eastAsia="ar-SA"/>
              </w:rPr>
            </w:pPr>
            <w:r w:rsidRPr="00137AAE">
              <w:rPr>
                <w:rFonts w:ascii="Arial" w:hAnsi="Arial" w:cs="Arial"/>
                <w:bCs/>
                <w:lang w:eastAsia="ar-SA"/>
              </w:rPr>
              <w:t>Isolationsmechanismen</w:t>
            </w:r>
          </w:p>
          <w:p w:rsidR="00BC1A24" w:rsidRPr="00137AAE" w:rsidRDefault="00BC1A24" w:rsidP="00617977">
            <w:pPr>
              <w:numPr>
                <w:ilvl w:val="0"/>
                <w:numId w:val="61"/>
              </w:numPr>
              <w:spacing w:after="0" w:line="240" w:lineRule="auto"/>
              <w:rPr>
                <w:rFonts w:ascii="Arial" w:hAnsi="Arial" w:cs="Arial"/>
                <w:bCs/>
                <w:lang w:eastAsia="ar-SA"/>
              </w:rPr>
            </w:pPr>
            <w:r w:rsidRPr="00137AAE">
              <w:rPr>
                <w:rFonts w:ascii="Arial" w:hAnsi="Arial" w:cs="Arial"/>
                <w:bCs/>
                <w:lang w:eastAsia="ar-SA"/>
              </w:rPr>
              <w:t>Artbildung</w:t>
            </w:r>
          </w:p>
        </w:tc>
        <w:tc>
          <w:tcPr>
            <w:tcW w:w="1129" w:type="pct"/>
            <w:tcBorders>
              <w:top w:val="single" w:sz="4" w:space="0" w:color="auto"/>
              <w:left w:val="single" w:sz="4" w:space="0" w:color="auto"/>
              <w:bottom w:val="single" w:sz="4" w:space="0" w:color="auto"/>
              <w:right w:val="single" w:sz="4" w:space="0" w:color="auto"/>
            </w:tcBorders>
          </w:tcPr>
          <w:p w:rsidR="00BC1A24" w:rsidRPr="00137AAE" w:rsidRDefault="00BC1A24" w:rsidP="00715D88">
            <w:pPr>
              <w:rPr>
                <w:rFonts w:ascii="Arial" w:hAnsi="Arial" w:cs="Arial"/>
              </w:rPr>
            </w:pPr>
            <w:r w:rsidRPr="00137AAE">
              <w:rPr>
                <w:rFonts w:ascii="Arial" w:hAnsi="Arial" w:cs="Arial"/>
              </w:rPr>
              <w:t xml:space="preserve">erklären Modellvorstellungen zu </w:t>
            </w:r>
            <w:proofErr w:type="spellStart"/>
            <w:r w:rsidRPr="00137AAE">
              <w:rPr>
                <w:rFonts w:ascii="Arial" w:hAnsi="Arial" w:cs="Arial"/>
              </w:rPr>
              <w:t>allopatrischen</w:t>
            </w:r>
            <w:proofErr w:type="spellEnd"/>
            <w:r w:rsidRPr="00137AAE">
              <w:rPr>
                <w:rFonts w:ascii="Arial" w:hAnsi="Arial" w:cs="Arial"/>
              </w:rPr>
              <w:t xml:space="preserve"> und </w:t>
            </w:r>
            <w:proofErr w:type="spellStart"/>
            <w:r w:rsidRPr="00137AAE">
              <w:rPr>
                <w:rFonts w:ascii="Arial" w:hAnsi="Arial" w:cs="Arial"/>
              </w:rPr>
              <w:t>sympatrischen</w:t>
            </w:r>
            <w:proofErr w:type="spellEnd"/>
            <w:r w:rsidRPr="00137AAE">
              <w:rPr>
                <w:rFonts w:ascii="Arial" w:hAnsi="Arial" w:cs="Arial"/>
              </w:rPr>
              <w:t xml:space="preserve"> Artbildungsprozessen an Beispielen (E6, UF1).</w:t>
            </w:r>
          </w:p>
          <w:p w:rsidR="00BC1A24" w:rsidRPr="00137AAE" w:rsidRDefault="00BC1A24" w:rsidP="00715D88">
            <w:pPr>
              <w:ind w:left="221"/>
              <w:rPr>
                <w:rFonts w:ascii="Arial" w:hAnsi="Arial" w:cs="Arial"/>
              </w:rPr>
            </w:pPr>
          </w:p>
        </w:tc>
        <w:tc>
          <w:tcPr>
            <w:tcW w:w="1061" w:type="pct"/>
            <w:tcBorders>
              <w:top w:val="single" w:sz="4" w:space="0" w:color="auto"/>
              <w:left w:val="single" w:sz="4" w:space="0" w:color="auto"/>
              <w:bottom w:val="single" w:sz="4" w:space="0" w:color="auto"/>
              <w:right w:val="single" w:sz="4" w:space="0" w:color="auto"/>
            </w:tcBorders>
          </w:tcPr>
          <w:p w:rsidR="00BC1A24" w:rsidRPr="00137AAE" w:rsidRDefault="00BC1A24" w:rsidP="00715D88">
            <w:pPr>
              <w:rPr>
                <w:rFonts w:ascii="Arial" w:hAnsi="Arial" w:cs="Arial"/>
              </w:rPr>
            </w:pPr>
            <w:r w:rsidRPr="00137AAE">
              <w:rPr>
                <w:rFonts w:ascii="Arial" w:hAnsi="Arial" w:cs="Arial"/>
              </w:rPr>
              <w:t xml:space="preserve">kurze </w:t>
            </w:r>
            <w:r w:rsidRPr="00137AAE">
              <w:rPr>
                <w:rFonts w:ascii="Arial" w:hAnsi="Arial" w:cs="Arial"/>
                <w:b/>
              </w:rPr>
              <w:t>Informationstexte</w:t>
            </w:r>
            <w:r w:rsidRPr="00137AAE">
              <w:rPr>
                <w:rFonts w:ascii="Arial" w:hAnsi="Arial" w:cs="Arial"/>
              </w:rPr>
              <w:t xml:space="preserve"> zu Isolationsmechanismen </w:t>
            </w:r>
          </w:p>
          <w:p w:rsidR="00BC1A24" w:rsidRPr="00137AAE" w:rsidRDefault="00BC1A24" w:rsidP="00715D88">
            <w:pPr>
              <w:rPr>
                <w:rFonts w:ascii="Arial" w:hAnsi="Arial" w:cs="Arial"/>
              </w:rPr>
            </w:pPr>
          </w:p>
          <w:p w:rsidR="00BC1A24" w:rsidRPr="00137AAE" w:rsidRDefault="00BC1A24" w:rsidP="00715D88">
            <w:pPr>
              <w:rPr>
                <w:rFonts w:ascii="Arial" w:hAnsi="Arial" w:cs="Arial"/>
              </w:rPr>
            </w:pPr>
          </w:p>
          <w:p w:rsidR="00BC1A24" w:rsidRPr="00137AAE" w:rsidRDefault="00BC1A24" w:rsidP="00715D88">
            <w:pPr>
              <w:rPr>
                <w:rFonts w:ascii="Arial" w:hAnsi="Arial" w:cs="Arial"/>
                <w:b/>
              </w:rPr>
            </w:pPr>
            <w:r w:rsidRPr="00137AAE">
              <w:rPr>
                <w:rFonts w:ascii="Arial" w:hAnsi="Arial" w:cs="Arial"/>
                <w:b/>
              </w:rPr>
              <w:t>Karten mit Fachbegriffen</w:t>
            </w:r>
          </w:p>
          <w:p w:rsidR="00BC1A24" w:rsidRPr="00137AAE" w:rsidRDefault="00BC1A24" w:rsidP="00715D88">
            <w:pPr>
              <w:rPr>
                <w:rFonts w:ascii="Arial" w:hAnsi="Arial" w:cs="Arial"/>
              </w:rPr>
            </w:pPr>
          </w:p>
          <w:p w:rsidR="00BC1A24" w:rsidRPr="00137AAE" w:rsidRDefault="00BC1A24" w:rsidP="00715D88">
            <w:pPr>
              <w:rPr>
                <w:rFonts w:ascii="Arial" w:hAnsi="Arial" w:cs="Arial"/>
              </w:rPr>
            </w:pPr>
          </w:p>
          <w:p w:rsidR="00BC1A24" w:rsidRPr="00137AAE" w:rsidRDefault="00BC1A24" w:rsidP="00715D88">
            <w:pPr>
              <w:rPr>
                <w:rFonts w:ascii="Arial" w:hAnsi="Arial" w:cs="Arial"/>
              </w:rPr>
            </w:pPr>
          </w:p>
          <w:p w:rsidR="00BC1A24" w:rsidRPr="00137AAE" w:rsidRDefault="00BC1A24" w:rsidP="00715D88">
            <w:pPr>
              <w:rPr>
                <w:rFonts w:ascii="Arial" w:hAnsi="Arial" w:cs="Arial"/>
              </w:rPr>
            </w:pPr>
            <w:r w:rsidRPr="00137AAE">
              <w:rPr>
                <w:rFonts w:ascii="Arial" w:hAnsi="Arial" w:cs="Arial"/>
                <w:b/>
              </w:rPr>
              <w:t>Zeitungsartikel</w:t>
            </w:r>
            <w:r w:rsidR="00715D88" w:rsidRPr="00137AAE">
              <w:rPr>
                <w:rFonts w:ascii="Arial" w:hAnsi="Arial" w:cs="Arial"/>
              </w:rPr>
              <w:t xml:space="preserve"> zur </w:t>
            </w:r>
            <w:proofErr w:type="spellStart"/>
            <w:r w:rsidR="00715D88" w:rsidRPr="00137AAE">
              <w:rPr>
                <w:rFonts w:ascii="Arial" w:hAnsi="Arial" w:cs="Arial"/>
              </w:rPr>
              <w:t>sympatrischen</w:t>
            </w:r>
            <w:proofErr w:type="spellEnd"/>
            <w:r w:rsidR="00715D88" w:rsidRPr="00137AAE">
              <w:rPr>
                <w:rFonts w:ascii="Arial" w:hAnsi="Arial" w:cs="Arial"/>
              </w:rPr>
              <w:t xml:space="preserve"> Artbildung </w:t>
            </w:r>
          </w:p>
        </w:tc>
        <w:tc>
          <w:tcPr>
            <w:tcW w:w="1319" w:type="pct"/>
            <w:gridSpan w:val="2"/>
            <w:tcBorders>
              <w:top w:val="single" w:sz="4" w:space="0" w:color="auto"/>
              <w:left w:val="single" w:sz="4" w:space="0" w:color="auto"/>
              <w:bottom w:val="single" w:sz="4" w:space="0" w:color="auto"/>
            </w:tcBorders>
          </w:tcPr>
          <w:p w:rsidR="00BC1A24" w:rsidRPr="00137AAE" w:rsidRDefault="00BC1A24" w:rsidP="00715D88">
            <w:pPr>
              <w:rPr>
                <w:rFonts w:ascii="Arial" w:hAnsi="Arial" w:cs="Arial"/>
                <w:bCs/>
                <w:lang w:eastAsia="ar-SA"/>
              </w:rPr>
            </w:pPr>
            <w:r w:rsidRPr="00137AAE">
              <w:rPr>
                <w:rFonts w:ascii="Arial" w:hAnsi="Arial" w:cs="Arial"/>
              </w:rPr>
              <w:t xml:space="preserve">Je ein zoologisches und ein botanisches Beispiel pro Isolationsmechanismus werden verteilt. </w:t>
            </w:r>
          </w:p>
          <w:p w:rsidR="00BC1A24" w:rsidRPr="00137AAE" w:rsidRDefault="00BC1A24" w:rsidP="00715D88">
            <w:pPr>
              <w:rPr>
                <w:rFonts w:ascii="Arial" w:hAnsi="Arial" w:cs="Arial"/>
                <w:bCs/>
                <w:lang w:eastAsia="ar-SA"/>
              </w:rPr>
            </w:pPr>
          </w:p>
          <w:p w:rsidR="00BC1A24" w:rsidRPr="00137AAE" w:rsidRDefault="00BC1A24" w:rsidP="00715D88">
            <w:pPr>
              <w:rPr>
                <w:rFonts w:ascii="Arial" w:hAnsi="Arial" w:cs="Arial"/>
              </w:rPr>
            </w:pPr>
            <w:r w:rsidRPr="00137AAE">
              <w:rPr>
                <w:rFonts w:ascii="Arial" w:hAnsi="Arial" w:cs="Arial"/>
                <w:bCs/>
                <w:lang w:eastAsia="ar-SA"/>
              </w:rPr>
              <w:t>Eine</w:t>
            </w:r>
            <w:r w:rsidRPr="00137AAE">
              <w:rPr>
                <w:rFonts w:ascii="Arial" w:hAnsi="Arial" w:cs="Arial"/>
              </w:rPr>
              <w:t xml:space="preserve"> tabellarische Übersicht wird erstellt und eine Definition zur </w:t>
            </w:r>
            <w:proofErr w:type="spellStart"/>
            <w:r w:rsidRPr="00137AAE">
              <w:rPr>
                <w:rFonts w:ascii="Arial" w:hAnsi="Arial" w:cs="Arial"/>
              </w:rPr>
              <w:t>allopatrischen</w:t>
            </w:r>
            <w:proofErr w:type="spellEnd"/>
            <w:r w:rsidRPr="00137AAE">
              <w:rPr>
                <w:rFonts w:ascii="Arial" w:hAnsi="Arial" w:cs="Arial"/>
              </w:rPr>
              <w:t xml:space="preserve"> Artbildung wird entwickelt. </w:t>
            </w:r>
          </w:p>
          <w:p w:rsidR="00BC1A24" w:rsidRPr="00137AAE" w:rsidRDefault="00BC1A24" w:rsidP="00715D88">
            <w:pPr>
              <w:rPr>
                <w:rFonts w:ascii="Arial" w:hAnsi="Arial" w:cs="Arial"/>
              </w:rPr>
            </w:pPr>
          </w:p>
          <w:p w:rsidR="00BC1A24" w:rsidRPr="00137AAE" w:rsidRDefault="00BC1A24" w:rsidP="00715D88">
            <w:pPr>
              <w:rPr>
                <w:rFonts w:ascii="Arial" w:hAnsi="Arial" w:cs="Arial"/>
              </w:rPr>
            </w:pPr>
            <w:r w:rsidRPr="00137AAE">
              <w:rPr>
                <w:rFonts w:ascii="Arial" w:hAnsi="Arial" w:cs="Arial"/>
              </w:rPr>
              <w:t xml:space="preserve">Unterschiede zwischen </w:t>
            </w:r>
            <w:proofErr w:type="spellStart"/>
            <w:r w:rsidRPr="00137AAE">
              <w:rPr>
                <w:rFonts w:ascii="Arial" w:hAnsi="Arial" w:cs="Arial"/>
              </w:rPr>
              <w:t>sympatrischer</w:t>
            </w:r>
            <w:proofErr w:type="spellEnd"/>
            <w:r w:rsidRPr="00137AAE">
              <w:rPr>
                <w:rFonts w:ascii="Arial" w:hAnsi="Arial" w:cs="Arial"/>
              </w:rPr>
              <w:t xml:space="preserve"> und </w:t>
            </w:r>
            <w:proofErr w:type="spellStart"/>
            <w:r w:rsidRPr="00137AAE">
              <w:rPr>
                <w:rFonts w:ascii="Arial" w:hAnsi="Arial" w:cs="Arial"/>
              </w:rPr>
              <w:t>allopatrischer</w:t>
            </w:r>
            <w:proofErr w:type="spellEnd"/>
            <w:r w:rsidRPr="00137AAE">
              <w:rPr>
                <w:rFonts w:ascii="Arial" w:hAnsi="Arial" w:cs="Arial"/>
              </w:rPr>
              <w:t xml:space="preserve"> Artbildung werden e</w:t>
            </w:r>
            <w:r w:rsidR="00715D88" w:rsidRPr="00137AAE">
              <w:rPr>
                <w:rFonts w:ascii="Arial" w:hAnsi="Arial" w:cs="Arial"/>
              </w:rPr>
              <w:t>rarbeitet.</w:t>
            </w:r>
          </w:p>
        </w:tc>
      </w:tr>
      <w:tr w:rsidR="00BC1A24" w:rsidRPr="00137AAE" w:rsidTr="00196D49">
        <w:trPr>
          <w:trHeight w:val="1841"/>
        </w:trPr>
        <w:tc>
          <w:tcPr>
            <w:tcW w:w="1491" w:type="pct"/>
            <w:tcBorders>
              <w:top w:val="single" w:sz="4" w:space="0" w:color="auto"/>
              <w:bottom w:val="single" w:sz="4" w:space="0" w:color="auto"/>
              <w:right w:val="single" w:sz="4" w:space="0" w:color="auto"/>
            </w:tcBorders>
          </w:tcPr>
          <w:p w:rsidR="00BC1A24" w:rsidRPr="00137AAE" w:rsidRDefault="00BC1A24" w:rsidP="00631F4D">
            <w:pPr>
              <w:rPr>
                <w:rFonts w:ascii="Arial" w:hAnsi="Arial" w:cs="Arial"/>
                <w:bCs/>
                <w:i/>
                <w:lang w:eastAsia="ar-SA"/>
              </w:rPr>
            </w:pPr>
            <w:r w:rsidRPr="00137AAE">
              <w:rPr>
                <w:rFonts w:ascii="Arial" w:hAnsi="Arial" w:cs="Arial"/>
                <w:bCs/>
                <w:i/>
                <w:lang w:eastAsia="ar-SA"/>
              </w:rPr>
              <w:t>Welche Ursachen führen zur großen Artenvielfalt?</w:t>
            </w:r>
          </w:p>
          <w:p w:rsidR="00BC1A24" w:rsidRPr="00137AAE" w:rsidRDefault="00BC1A24" w:rsidP="00617977">
            <w:pPr>
              <w:numPr>
                <w:ilvl w:val="0"/>
                <w:numId w:val="60"/>
              </w:numPr>
              <w:spacing w:after="0" w:line="240" w:lineRule="auto"/>
              <w:rPr>
                <w:rFonts w:ascii="Arial" w:hAnsi="Arial" w:cs="Arial"/>
                <w:bCs/>
                <w:lang w:eastAsia="ar-SA"/>
              </w:rPr>
            </w:pPr>
            <w:r w:rsidRPr="00137AAE">
              <w:rPr>
                <w:rFonts w:ascii="Arial" w:hAnsi="Arial" w:cs="Arial"/>
                <w:bCs/>
                <w:lang w:eastAsia="ar-SA"/>
              </w:rPr>
              <w:t xml:space="preserve">Adaptive Radiation </w:t>
            </w:r>
          </w:p>
        </w:tc>
        <w:tc>
          <w:tcPr>
            <w:tcW w:w="1129" w:type="pct"/>
            <w:tcBorders>
              <w:top w:val="single" w:sz="4" w:space="0" w:color="auto"/>
              <w:left w:val="single" w:sz="4" w:space="0" w:color="auto"/>
              <w:bottom w:val="single" w:sz="4" w:space="0" w:color="auto"/>
              <w:right w:val="single" w:sz="4" w:space="0" w:color="auto"/>
            </w:tcBorders>
          </w:tcPr>
          <w:p w:rsidR="00BC1A24" w:rsidRPr="00137AAE" w:rsidRDefault="00BC1A24" w:rsidP="00631F4D">
            <w:pPr>
              <w:rPr>
                <w:rFonts w:ascii="Arial" w:hAnsi="Arial" w:cs="Arial"/>
              </w:rPr>
            </w:pPr>
            <w:r w:rsidRPr="00137AAE">
              <w:rPr>
                <w:rFonts w:ascii="Arial" w:hAnsi="Arial" w:cs="Arial"/>
              </w:rPr>
              <w:t>stellen den Vorgang der adaptiven Radiation unter dem Aspekt der Angepasstheit dar (UF2, UF4).</w:t>
            </w:r>
          </w:p>
        </w:tc>
        <w:tc>
          <w:tcPr>
            <w:tcW w:w="1061" w:type="pct"/>
            <w:tcBorders>
              <w:top w:val="single" w:sz="4" w:space="0" w:color="auto"/>
              <w:left w:val="single" w:sz="4" w:space="0" w:color="auto"/>
              <w:bottom w:val="single" w:sz="4" w:space="0" w:color="auto"/>
              <w:right w:val="single" w:sz="4" w:space="0" w:color="auto"/>
            </w:tcBorders>
          </w:tcPr>
          <w:p w:rsidR="00BC1A24" w:rsidRPr="00137AAE" w:rsidRDefault="00BC1A24" w:rsidP="00631F4D">
            <w:pPr>
              <w:rPr>
                <w:rFonts w:ascii="Arial" w:hAnsi="Arial" w:cs="Arial"/>
              </w:rPr>
            </w:pPr>
            <w:r w:rsidRPr="00137AAE">
              <w:rPr>
                <w:rFonts w:ascii="Arial" w:hAnsi="Arial" w:cs="Arial"/>
                <w:b/>
              </w:rPr>
              <w:t>Bilder und Texte</w:t>
            </w:r>
            <w:r w:rsidRPr="00137AAE">
              <w:rPr>
                <w:rFonts w:ascii="Arial" w:hAnsi="Arial" w:cs="Arial"/>
              </w:rPr>
              <w:t xml:space="preserve"> zum Thema „Adaptive Radiation der </w:t>
            </w:r>
            <w:proofErr w:type="spellStart"/>
            <w:r w:rsidRPr="00137AAE">
              <w:rPr>
                <w:rFonts w:ascii="Arial" w:hAnsi="Arial" w:cs="Arial"/>
              </w:rPr>
              <w:t>Darwinfinken</w:t>
            </w:r>
            <w:proofErr w:type="spellEnd"/>
            <w:r w:rsidRPr="00137AAE">
              <w:rPr>
                <w:rFonts w:ascii="Arial" w:hAnsi="Arial" w:cs="Arial"/>
              </w:rPr>
              <w:t>“</w:t>
            </w:r>
          </w:p>
          <w:p w:rsidR="00BC1A24" w:rsidRPr="00137AAE" w:rsidRDefault="00BC1A24" w:rsidP="00631F4D">
            <w:pPr>
              <w:rPr>
                <w:rFonts w:ascii="Arial" w:hAnsi="Arial" w:cs="Arial"/>
              </w:rPr>
            </w:pPr>
          </w:p>
          <w:p w:rsidR="00BC1A24" w:rsidRPr="00137AAE" w:rsidRDefault="00631F4D" w:rsidP="00631F4D">
            <w:pPr>
              <w:rPr>
                <w:rFonts w:ascii="Arial" w:hAnsi="Arial" w:cs="Arial"/>
                <w:b/>
              </w:rPr>
            </w:pPr>
            <w:r w:rsidRPr="00137AAE">
              <w:rPr>
                <w:rFonts w:ascii="Arial" w:hAnsi="Arial" w:cs="Arial"/>
                <w:b/>
              </w:rPr>
              <w:t xml:space="preserve">z.B. </w:t>
            </w:r>
            <w:r w:rsidR="00BC1A24" w:rsidRPr="00137AAE">
              <w:rPr>
                <w:rFonts w:ascii="Arial" w:hAnsi="Arial" w:cs="Arial"/>
                <w:b/>
              </w:rPr>
              <w:t>bewegliches Tafelbild</w:t>
            </w:r>
          </w:p>
          <w:p w:rsidR="00BC1A24" w:rsidRPr="00137AAE" w:rsidRDefault="00BC1A24" w:rsidP="00631F4D">
            <w:pPr>
              <w:rPr>
                <w:rFonts w:ascii="Arial" w:hAnsi="Arial" w:cs="Arial"/>
              </w:rPr>
            </w:pPr>
          </w:p>
          <w:p w:rsidR="00BC1A24" w:rsidRPr="00137AAE" w:rsidRDefault="00631F4D" w:rsidP="00631F4D">
            <w:pPr>
              <w:rPr>
                <w:rFonts w:ascii="Arial" w:hAnsi="Arial" w:cs="Arial"/>
                <w:b/>
              </w:rPr>
            </w:pPr>
            <w:r w:rsidRPr="00137AAE">
              <w:rPr>
                <w:rFonts w:ascii="Arial" w:hAnsi="Arial" w:cs="Arial"/>
                <w:b/>
              </w:rPr>
              <w:t xml:space="preserve">evtl. </w:t>
            </w:r>
            <w:r w:rsidR="00BC1A24" w:rsidRPr="00137AAE">
              <w:rPr>
                <w:rFonts w:ascii="Arial" w:hAnsi="Arial" w:cs="Arial"/>
                <w:b/>
              </w:rPr>
              <w:t>Evaluation</w:t>
            </w:r>
          </w:p>
          <w:p w:rsidR="00BC1A24" w:rsidRPr="00137AAE" w:rsidRDefault="00BC1A24" w:rsidP="00631F4D">
            <w:pPr>
              <w:rPr>
                <w:rFonts w:ascii="Arial" w:hAnsi="Arial" w:cs="Arial"/>
              </w:rPr>
            </w:pPr>
          </w:p>
        </w:tc>
        <w:tc>
          <w:tcPr>
            <w:tcW w:w="1319" w:type="pct"/>
            <w:gridSpan w:val="2"/>
            <w:tcBorders>
              <w:top w:val="single" w:sz="4" w:space="0" w:color="auto"/>
              <w:left w:val="single" w:sz="4" w:space="0" w:color="auto"/>
              <w:bottom w:val="single" w:sz="4" w:space="0" w:color="auto"/>
            </w:tcBorders>
          </w:tcPr>
          <w:p w:rsidR="00BC1A24" w:rsidRPr="00137AAE" w:rsidRDefault="00BC1A24" w:rsidP="00631F4D">
            <w:pPr>
              <w:rPr>
                <w:rFonts w:ascii="Arial" w:hAnsi="Arial" w:cs="Arial"/>
              </w:rPr>
            </w:pPr>
            <w:r w:rsidRPr="00137AAE">
              <w:rPr>
                <w:rFonts w:ascii="Arial" w:hAnsi="Arial" w:cs="Arial"/>
              </w:rPr>
              <w:lastRenderedPageBreak/>
              <w:t>Ein Konzept zur Entstehung der adaptiven Radiation wird entwickelt.</w:t>
            </w:r>
          </w:p>
          <w:p w:rsidR="00BC1A24" w:rsidRPr="00137AAE" w:rsidRDefault="00BC1A24" w:rsidP="00631F4D">
            <w:pPr>
              <w:rPr>
                <w:rFonts w:ascii="Arial" w:hAnsi="Arial" w:cs="Arial"/>
              </w:rPr>
            </w:pPr>
          </w:p>
          <w:p w:rsidR="00BC1A24" w:rsidRPr="00137AAE" w:rsidRDefault="00BC1A24" w:rsidP="00631F4D">
            <w:pPr>
              <w:rPr>
                <w:rFonts w:ascii="Arial" w:hAnsi="Arial" w:cs="Arial"/>
              </w:rPr>
            </w:pPr>
            <w:r w:rsidRPr="00137AAE">
              <w:rPr>
                <w:rFonts w:ascii="Arial" w:hAnsi="Arial" w:cs="Arial"/>
              </w:rPr>
              <w:t>Ergebnisse werden mit flexibel gestaltbaren Präsentationen an der Tafel dargestellt.</w:t>
            </w:r>
          </w:p>
          <w:p w:rsidR="00BC1A24" w:rsidRPr="00137AAE" w:rsidRDefault="00BC1A24" w:rsidP="00631F4D">
            <w:pPr>
              <w:rPr>
                <w:rFonts w:ascii="Arial" w:hAnsi="Arial" w:cs="Arial"/>
              </w:rPr>
            </w:pPr>
          </w:p>
          <w:p w:rsidR="00BC1A24" w:rsidRPr="00137AAE" w:rsidRDefault="00BC1A24" w:rsidP="00631F4D">
            <w:pPr>
              <w:rPr>
                <w:rFonts w:ascii="Arial" w:hAnsi="Arial" w:cs="Arial"/>
                <w:b/>
              </w:rPr>
            </w:pPr>
            <w:r w:rsidRPr="00137AAE">
              <w:rPr>
                <w:rFonts w:ascii="Arial" w:hAnsi="Arial" w:cs="Arial"/>
              </w:rPr>
              <w:lastRenderedPageBreak/>
              <w:t>Fragenkatalog zur Selbst- und Fremdkontrolle wird selbstständig erstellt.</w:t>
            </w:r>
          </w:p>
          <w:p w:rsidR="00BC1A24" w:rsidRPr="00137AAE" w:rsidRDefault="00BC1A24" w:rsidP="00631F4D">
            <w:pPr>
              <w:rPr>
                <w:rFonts w:ascii="Arial" w:hAnsi="Arial" w:cs="Arial"/>
                <w:bCs/>
                <w:lang w:eastAsia="ar-SA"/>
              </w:rPr>
            </w:pPr>
            <w:r w:rsidRPr="00137AAE">
              <w:rPr>
                <w:rFonts w:ascii="Arial" w:hAnsi="Arial" w:cs="Arial"/>
              </w:rPr>
              <w:t>selbstständiges Erstellen eines Evaluationsbogens</w:t>
            </w:r>
          </w:p>
        </w:tc>
      </w:tr>
      <w:tr w:rsidR="00BC1A24" w:rsidRPr="00137AAE" w:rsidTr="00196D49">
        <w:trPr>
          <w:trHeight w:val="4128"/>
        </w:trPr>
        <w:tc>
          <w:tcPr>
            <w:tcW w:w="1491" w:type="pct"/>
            <w:tcBorders>
              <w:top w:val="single" w:sz="4" w:space="0" w:color="auto"/>
              <w:right w:val="single" w:sz="4" w:space="0" w:color="auto"/>
            </w:tcBorders>
          </w:tcPr>
          <w:p w:rsidR="00BC1A24" w:rsidRPr="00137AAE" w:rsidRDefault="00BC1A24" w:rsidP="00631F4D">
            <w:pPr>
              <w:rPr>
                <w:rFonts w:ascii="Arial" w:hAnsi="Arial" w:cs="Arial"/>
                <w:bCs/>
                <w:i/>
                <w:lang w:eastAsia="ar-SA"/>
              </w:rPr>
            </w:pPr>
            <w:r w:rsidRPr="00137AAE">
              <w:rPr>
                <w:rFonts w:ascii="Arial" w:hAnsi="Arial" w:cs="Arial"/>
                <w:bCs/>
                <w:i/>
                <w:lang w:eastAsia="ar-SA"/>
              </w:rPr>
              <w:lastRenderedPageBreak/>
              <w:t xml:space="preserve">Welche Ursachen führen zur </w:t>
            </w:r>
            <w:proofErr w:type="spellStart"/>
            <w:r w:rsidRPr="00137AAE">
              <w:rPr>
                <w:rFonts w:ascii="Arial" w:hAnsi="Arial" w:cs="Arial"/>
                <w:bCs/>
                <w:i/>
                <w:lang w:eastAsia="ar-SA"/>
              </w:rPr>
              <w:t>Coevolution</w:t>
            </w:r>
            <w:proofErr w:type="spellEnd"/>
            <w:r w:rsidRPr="00137AAE">
              <w:rPr>
                <w:rFonts w:ascii="Arial" w:hAnsi="Arial" w:cs="Arial"/>
                <w:bCs/>
                <w:i/>
                <w:lang w:eastAsia="ar-SA"/>
              </w:rPr>
              <w:t xml:space="preserve"> und welche Vorteile ergeben sich?</w:t>
            </w:r>
          </w:p>
          <w:p w:rsidR="00BC1A24" w:rsidRPr="00137AAE" w:rsidRDefault="00BC1A24" w:rsidP="00631F4D">
            <w:pPr>
              <w:rPr>
                <w:rFonts w:ascii="Arial" w:hAnsi="Arial" w:cs="Arial"/>
                <w:bCs/>
                <w:lang w:eastAsia="ar-SA"/>
              </w:rPr>
            </w:pPr>
          </w:p>
          <w:p w:rsidR="00BC1A24" w:rsidRPr="00137AAE" w:rsidRDefault="00BC1A24" w:rsidP="00617977">
            <w:pPr>
              <w:numPr>
                <w:ilvl w:val="0"/>
                <w:numId w:val="60"/>
              </w:numPr>
              <w:spacing w:after="0" w:line="240" w:lineRule="auto"/>
              <w:rPr>
                <w:rFonts w:ascii="Arial" w:hAnsi="Arial" w:cs="Arial"/>
                <w:bCs/>
                <w:lang w:eastAsia="ar-SA"/>
              </w:rPr>
            </w:pPr>
            <w:proofErr w:type="spellStart"/>
            <w:r w:rsidRPr="00137AAE">
              <w:rPr>
                <w:rFonts w:ascii="Arial" w:hAnsi="Arial" w:cs="Arial"/>
                <w:bCs/>
                <w:lang w:eastAsia="ar-SA"/>
              </w:rPr>
              <w:t>Coevolution</w:t>
            </w:r>
            <w:proofErr w:type="spellEnd"/>
          </w:p>
          <w:p w:rsidR="00BC1A24" w:rsidRPr="00137AAE" w:rsidRDefault="00BC1A24" w:rsidP="00617977">
            <w:pPr>
              <w:numPr>
                <w:ilvl w:val="0"/>
                <w:numId w:val="60"/>
              </w:numPr>
              <w:spacing w:after="0" w:line="240" w:lineRule="auto"/>
              <w:rPr>
                <w:rFonts w:ascii="Arial" w:hAnsi="Arial" w:cs="Arial"/>
                <w:bCs/>
                <w:lang w:eastAsia="ar-SA"/>
              </w:rPr>
            </w:pPr>
            <w:r w:rsidRPr="00137AAE">
              <w:rPr>
                <w:rFonts w:ascii="Arial" w:hAnsi="Arial" w:cs="Arial"/>
                <w:bCs/>
                <w:lang w:eastAsia="ar-SA"/>
              </w:rPr>
              <w:t>Selektion und Anpassung</w:t>
            </w:r>
          </w:p>
        </w:tc>
        <w:tc>
          <w:tcPr>
            <w:tcW w:w="1129" w:type="pct"/>
            <w:tcBorders>
              <w:top w:val="single" w:sz="4" w:space="0" w:color="auto"/>
              <w:left w:val="single" w:sz="4" w:space="0" w:color="auto"/>
              <w:right w:val="single" w:sz="4" w:space="0" w:color="auto"/>
            </w:tcBorders>
          </w:tcPr>
          <w:p w:rsidR="00BC1A24" w:rsidRPr="00137AAE" w:rsidRDefault="00BC1A24" w:rsidP="00631F4D">
            <w:pPr>
              <w:rPr>
                <w:rFonts w:ascii="Arial" w:hAnsi="Arial" w:cs="Arial"/>
              </w:rPr>
            </w:pPr>
            <w:r w:rsidRPr="00137AAE">
              <w:rPr>
                <w:rFonts w:ascii="Arial" w:hAnsi="Arial" w:cs="Arial"/>
              </w:rPr>
              <w:t xml:space="preserve">wählen angemessene Medien zur Darstellung von Beispielen zur </w:t>
            </w:r>
            <w:proofErr w:type="spellStart"/>
            <w:r w:rsidRPr="00137AAE">
              <w:rPr>
                <w:rFonts w:ascii="Arial" w:hAnsi="Arial" w:cs="Arial"/>
              </w:rPr>
              <w:t>Coevolution</w:t>
            </w:r>
            <w:proofErr w:type="spellEnd"/>
            <w:r w:rsidRPr="00137AAE">
              <w:rPr>
                <w:rFonts w:ascii="Arial" w:hAnsi="Arial" w:cs="Arial"/>
              </w:rPr>
              <w:t xml:space="preserve"> aus Zoologie und Botanik aus und präsentieren Beispiele (K3, UF2).</w:t>
            </w:r>
          </w:p>
          <w:p w:rsidR="00BC1A24" w:rsidRPr="00137AAE" w:rsidRDefault="00BC1A24" w:rsidP="00631F4D">
            <w:pPr>
              <w:rPr>
                <w:rFonts w:ascii="Arial" w:hAnsi="Arial" w:cs="Arial"/>
              </w:rPr>
            </w:pPr>
          </w:p>
          <w:p w:rsidR="00BC1A24" w:rsidRPr="00137AAE" w:rsidRDefault="00BC1A24" w:rsidP="00631F4D">
            <w:pPr>
              <w:rPr>
                <w:rFonts w:ascii="Arial" w:hAnsi="Arial" w:cs="Arial"/>
              </w:rPr>
            </w:pPr>
            <w:r w:rsidRPr="00137AAE">
              <w:rPr>
                <w:rFonts w:ascii="Arial" w:hAnsi="Arial" w:cs="Arial"/>
              </w:rPr>
              <w:t>belegen an Beispielen den aktuellen evolutionären Wandel von Organismen (u.a. mithilfe von Auszügen aus Gendatenbanken) (E2, E5).</w:t>
            </w:r>
          </w:p>
          <w:p w:rsidR="00BC1A24" w:rsidRPr="00137AAE" w:rsidRDefault="00BC1A24" w:rsidP="00631F4D">
            <w:pPr>
              <w:rPr>
                <w:rFonts w:ascii="Arial" w:hAnsi="Arial" w:cs="Arial"/>
              </w:rPr>
            </w:pPr>
          </w:p>
          <w:p w:rsidR="00BC1A24" w:rsidRPr="00137AAE" w:rsidRDefault="00BC1A24" w:rsidP="00631F4D">
            <w:pPr>
              <w:rPr>
                <w:rFonts w:ascii="Arial" w:hAnsi="Arial" w:cs="Arial"/>
              </w:rPr>
            </w:pPr>
          </w:p>
        </w:tc>
        <w:tc>
          <w:tcPr>
            <w:tcW w:w="1061" w:type="pct"/>
            <w:tcBorders>
              <w:top w:val="single" w:sz="4" w:space="0" w:color="auto"/>
              <w:left w:val="single" w:sz="4" w:space="0" w:color="auto"/>
              <w:right w:val="single" w:sz="4" w:space="0" w:color="auto"/>
            </w:tcBorders>
          </w:tcPr>
          <w:p w:rsidR="00BC1A24" w:rsidRPr="00137AAE" w:rsidRDefault="00BC1A24" w:rsidP="00631F4D">
            <w:pPr>
              <w:pStyle w:val="Textkrper"/>
              <w:rPr>
                <w:rFonts w:ascii="Arial" w:hAnsi="Arial" w:cs="Arial"/>
                <w:sz w:val="22"/>
                <w:szCs w:val="22"/>
              </w:rPr>
            </w:pPr>
            <w:r w:rsidRPr="00137AAE">
              <w:rPr>
                <w:rFonts w:ascii="Arial" w:hAnsi="Arial" w:cs="Arial"/>
                <w:b/>
                <w:sz w:val="22"/>
                <w:szCs w:val="22"/>
              </w:rPr>
              <w:t xml:space="preserve">Texte und Schemata </w:t>
            </w:r>
            <w:r w:rsidRPr="00137AAE">
              <w:rPr>
                <w:rFonts w:ascii="Arial" w:hAnsi="Arial" w:cs="Arial"/>
                <w:sz w:val="22"/>
                <w:szCs w:val="22"/>
              </w:rPr>
              <w:t>zur Kosten-Nutzen-Analyse</w:t>
            </w:r>
          </w:p>
          <w:p w:rsidR="00BC1A24" w:rsidRPr="00137AAE" w:rsidRDefault="00BC1A24" w:rsidP="00631F4D">
            <w:pPr>
              <w:pStyle w:val="Textkrper"/>
              <w:rPr>
                <w:rFonts w:ascii="Arial" w:hAnsi="Arial" w:cs="Arial"/>
                <w:sz w:val="22"/>
                <w:szCs w:val="22"/>
              </w:rPr>
            </w:pPr>
          </w:p>
          <w:p w:rsidR="00BC1A24" w:rsidRPr="00137AAE" w:rsidRDefault="00BC1A24" w:rsidP="00631F4D">
            <w:pPr>
              <w:pStyle w:val="Textkrper"/>
              <w:rPr>
                <w:rFonts w:ascii="Arial" w:hAnsi="Arial" w:cs="Arial"/>
                <w:b/>
                <w:sz w:val="22"/>
                <w:szCs w:val="22"/>
              </w:rPr>
            </w:pPr>
            <w:r w:rsidRPr="00137AAE">
              <w:rPr>
                <w:rFonts w:ascii="Arial" w:hAnsi="Arial" w:cs="Arial"/>
                <w:b/>
                <w:sz w:val="22"/>
                <w:szCs w:val="22"/>
              </w:rPr>
              <w:t xml:space="preserve">mediengestützte Präsentationen </w:t>
            </w:r>
          </w:p>
          <w:p w:rsidR="00BC1A24" w:rsidRPr="00137AAE" w:rsidRDefault="00BC1A24" w:rsidP="00631F4D">
            <w:pPr>
              <w:pStyle w:val="Textkrper"/>
              <w:rPr>
                <w:rFonts w:ascii="Arial" w:hAnsi="Arial" w:cs="Arial"/>
                <w:sz w:val="22"/>
                <w:szCs w:val="22"/>
              </w:rPr>
            </w:pPr>
          </w:p>
          <w:p w:rsidR="00BC1A24" w:rsidRPr="00137AAE" w:rsidRDefault="00BC1A24" w:rsidP="00631F4D">
            <w:pPr>
              <w:pStyle w:val="Textkrper"/>
              <w:rPr>
                <w:rFonts w:ascii="Arial" w:hAnsi="Arial" w:cs="Arial"/>
                <w:sz w:val="22"/>
                <w:szCs w:val="22"/>
              </w:rPr>
            </w:pPr>
          </w:p>
          <w:p w:rsidR="00BC1A24" w:rsidRPr="00137AAE" w:rsidRDefault="00BC1A24" w:rsidP="00631F4D">
            <w:pPr>
              <w:pStyle w:val="Textkrper"/>
              <w:rPr>
                <w:rFonts w:ascii="Arial" w:hAnsi="Arial" w:cs="Arial"/>
                <w:sz w:val="22"/>
                <w:szCs w:val="22"/>
              </w:rPr>
            </w:pPr>
          </w:p>
          <w:p w:rsidR="00BC1A24" w:rsidRPr="00137AAE" w:rsidRDefault="00BC1A24" w:rsidP="00631F4D">
            <w:pPr>
              <w:pStyle w:val="Textkrper"/>
              <w:rPr>
                <w:rFonts w:ascii="Arial" w:hAnsi="Arial" w:cs="Arial"/>
                <w:sz w:val="22"/>
                <w:szCs w:val="22"/>
              </w:rPr>
            </w:pPr>
            <w:r w:rsidRPr="00137AAE">
              <w:rPr>
                <w:rFonts w:ascii="Arial" w:hAnsi="Arial" w:cs="Arial"/>
                <w:b/>
                <w:sz w:val="22"/>
                <w:szCs w:val="22"/>
              </w:rPr>
              <w:t>Kriterienkatalog</w:t>
            </w:r>
            <w:r w:rsidRPr="00137AAE">
              <w:rPr>
                <w:rFonts w:ascii="Arial" w:hAnsi="Arial" w:cs="Arial"/>
                <w:sz w:val="22"/>
                <w:szCs w:val="22"/>
              </w:rPr>
              <w:t xml:space="preserve"> zur Beurteilung von Präsentationen</w:t>
            </w:r>
          </w:p>
          <w:p w:rsidR="00BC1A24" w:rsidRPr="00137AAE" w:rsidRDefault="00BC1A24" w:rsidP="00631F4D">
            <w:pPr>
              <w:pStyle w:val="Textkrper"/>
              <w:rPr>
                <w:rFonts w:ascii="Arial" w:hAnsi="Arial" w:cs="Arial"/>
                <w:sz w:val="22"/>
                <w:szCs w:val="22"/>
              </w:rPr>
            </w:pPr>
          </w:p>
          <w:p w:rsidR="00BC1A24" w:rsidRPr="00137AAE" w:rsidRDefault="00BC1A24" w:rsidP="00631F4D">
            <w:pPr>
              <w:pStyle w:val="Textkrper"/>
              <w:rPr>
                <w:rFonts w:ascii="Arial" w:hAnsi="Arial" w:cs="Arial"/>
                <w:sz w:val="22"/>
                <w:szCs w:val="22"/>
              </w:rPr>
            </w:pPr>
          </w:p>
          <w:p w:rsidR="00BC1A24" w:rsidRPr="00137AAE" w:rsidRDefault="00BC1A24" w:rsidP="00631F4D">
            <w:pPr>
              <w:pStyle w:val="Textkrper"/>
              <w:rPr>
                <w:rFonts w:ascii="Arial" w:hAnsi="Arial" w:cs="Arial"/>
                <w:sz w:val="22"/>
                <w:szCs w:val="22"/>
              </w:rPr>
            </w:pPr>
          </w:p>
          <w:p w:rsidR="00BC1A24" w:rsidRPr="00137AAE" w:rsidRDefault="00BC1A24" w:rsidP="00631F4D">
            <w:pPr>
              <w:pStyle w:val="Textkrper"/>
              <w:rPr>
                <w:rFonts w:ascii="Arial" w:hAnsi="Arial" w:cs="Arial"/>
                <w:sz w:val="22"/>
                <w:szCs w:val="22"/>
              </w:rPr>
            </w:pPr>
          </w:p>
          <w:p w:rsidR="00BC1A24" w:rsidRPr="00137AAE" w:rsidRDefault="00BC1A24" w:rsidP="00631F4D">
            <w:pPr>
              <w:pStyle w:val="Textkrper"/>
              <w:rPr>
                <w:rFonts w:ascii="Arial" w:hAnsi="Arial" w:cs="Arial"/>
                <w:sz w:val="22"/>
                <w:szCs w:val="22"/>
              </w:rPr>
            </w:pPr>
          </w:p>
          <w:p w:rsidR="00BC1A24" w:rsidRPr="00137AAE" w:rsidRDefault="00BC1A24" w:rsidP="00631F4D">
            <w:pPr>
              <w:pStyle w:val="Textkrper"/>
              <w:rPr>
                <w:rFonts w:ascii="Arial" w:hAnsi="Arial" w:cs="Arial"/>
                <w:sz w:val="22"/>
                <w:szCs w:val="22"/>
              </w:rPr>
            </w:pPr>
          </w:p>
          <w:p w:rsidR="00BC1A24" w:rsidRPr="00137AAE" w:rsidRDefault="00631F4D" w:rsidP="00631F4D">
            <w:pPr>
              <w:pStyle w:val="Textkrper"/>
              <w:rPr>
                <w:rFonts w:ascii="Arial" w:hAnsi="Arial" w:cs="Arial"/>
                <w:b/>
                <w:sz w:val="22"/>
                <w:szCs w:val="22"/>
              </w:rPr>
            </w:pPr>
            <w:r w:rsidRPr="00137AAE">
              <w:rPr>
                <w:rFonts w:ascii="Arial" w:hAnsi="Arial" w:cs="Arial"/>
                <w:b/>
                <w:sz w:val="22"/>
                <w:szCs w:val="22"/>
              </w:rPr>
              <w:lastRenderedPageBreak/>
              <w:t xml:space="preserve">evtl. </w:t>
            </w:r>
            <w:r w:rsidR="00BC1A24" w:rsidRPr="00137AAE">
              <w:rPr>
                <w:rFonts w:ascii="Arial" w:hAnsi="Arial" w:cs="Arial"/>
                <w:b/>
                <w:sz w:val="22"/>
                <w:szCs w:val="22"/>
              </w:rPr>
              <w:t xml:space="preserve">Filmanalyse </w:t>
            </w:r>
          </w:p>
        </w:tc>
        <w:tc>
          <w:tcPr>
            <w:tcW w:w="1319" w:type="pct"/>
            <w:gridSpan w:val="2"/>
            <w:tcBorders>
              <w:top w:val="single" w:sz="4" w:space="0" w:color="auto"/>
              <w:left w:val="single" w:sz="4" w:space="0" w:color="auto"/>
            </w:tcBorders>
          </w:tcPr>
          <w:p w:rsidR="00BC1A24" w:rsidRPr="00137AAE" w:rsidRDefault="00BC1A24" w:rsidP="00631F4D">
            <w:pPr>
              <w:rPr>
                <w:rFonts w:ascii="Arial" w:hAnsi="Arial" w:cs="Arial"/>
              </w:rPr>
            </w:pPr>
            <w:r w:rsidRPr="00137AAE">
              <w:rPr>
                <w:rFonts w:ascii="Arial" w:hAnsi="Arial" w:cs="Arial"/>
              </w:rPr>
              <w:lastRenderedPageBreak/>
              <w:t>Eine Kosten-Nutzen-Analyse wird erstellt.</w:t>
            </w:r>
          </w:p>
          <w:p w:rsidR="00BC1A24" w:rsidRPr="00137AAE" w:rsidRDefault="00BC1A24" w:rsidP="00631F4D">
            <w:pPr>
              <w:rPr>
                <w:rFonts w:ascii="Arial" w:hAnsi="Arial" w:cs="Arial"/>
              </w:rPr>
            </w:pPr>
          </w:p>
          <w:p w:rsidR="00BC1A24" w:rsidRPr="00137AAE" w:rsidRDefault="00BC1A24" w:rsidP="00631F4D">
            <w:pPr>
              <w:pStyle w:val="Textkrper"/>
              <w:rPr>
                <w:rFonts w:ascii="Arial" w:hAnsi="Arial" w:cs="Arial"/>
                <w:sz w:val="22"/>
                <w:szCs w:val="22"/>
              </w:rPr>
            </w:pPr>
            <w:r w:rsidRPr="00137AAE">
              <w:rPr>
                <w:rFonts w:ascii="Arial" w:hAnsi="Arial" w:cs="Arial"/>
                <w:sz w:val="22"/>
                <w:szCs w:val="22"/>
              </w:rPr>
              <w:t xml:space="preserve">Anhand einer selbst gewählten medialen Darstellung werden verschiedene Beispiele der </w:t>
            </w:r>
            <w:proofErr w:type="spellStart"/>
            <w:r w:rsidRPr="00137AAE">
              <w:rPr>
                <w:rFonts w:ascii="Arial" w:hAnsi="Arial" w:cs="Arial"/>
                <w:sz w:val="22"/>
                <w:szCs w:val="22"/>
              </w:rPr>
              <w:t>Coevolution</w:t>
            </w:r>
            <w:proofErr w:type="spellEnd"/>
            <w:r w:rsidRPr="00137AAE">
              <w:rPr>
                <w:rFonts w:ascii="Arial" w:hAnsi="Arial" w:cs="Arial"/>
                <w:sz w:val="22"/>
                <w:szCs w:val="22"/>
              </w:rPr>
              <w:t xml:space="preserve"> präsentiert.</w:t>
            </w:r>
          </w:p>
          <w:p w:rsidR="00BC1A24" w:rsidRPr="00137AAE" w:rsidRDefault="00BC1A24" w:rsidP="00631F4D">
            <w:pPr>
              <w:rPr>
                <w:rFonts w:ascii="Arial" w:hAnsi="Arial" w:cs="Arial"/>
                <w:bCs/>
                <w:lang w:eastAsia="ar-SA"/>
              </w:rPr>
            </w:pPr>
          </w:p>
          <w:p w:rsidR="00BC1A24" w:rsidRPr="00137AAE" w:rsidRDefault="00BC1A24" w:rsidP="00631F4D">
            <w:pPr>
              <w:rPr>
                <w:rFonts w:ascii="Arial" w:hAnsi="Arial" w:cs="Arial"/>
                <w:bCs/>
                <w:lang w:eastAsia="ar-SA"/>
              </w:rPr>
            </w:pPr>
            <w:r w:rsidRPr="00137AAE">
              <w:rPr>
                <w:rFonts w:ascii="Arial" w:hAnsi="Arial" w:cs="Arial"/>
                <w:bCs/>
                <w:lang w:eastAsia="ar-SA"/>
              </w:rPr>
              <w:t xml:space="preserve">Mittels inhalts- und </w:t>
            </w:r>
            <w:proofErr w:type="spellStart"/>
            <w:r w:rsidRPr="00137AAE">
              <w:rPr>
                <w:rFonts w:ascii="Arial" w:hAnsi="Arial" w:cs="Arial"/>
                <w:bCs/>
                <w:lang w:eastAsia="ar-SA"/>
              </w:rPr>
              <w:t>darstellungsbezogenenem</w:t>
            </w:r>
            <w:proofErr w:type="spellEnd"/>
            <w:r w:rsidRPr="00137AAE">
              <w:rPr>
                <w:rFonts w:ascii="Arial" w:hAnsi="Arial" w:cs="Arial"/>
                <w:bCs/>
                <w:lang w:eastAsia="ar-SA"/>
              </w:rPr>
              <w:t xml:space="preserve"> Kriterienkatalog werden Präsentationen beurteilt.</w:t>
            </w:r>
          </w:p>
          <w:p w:rsidR="00BC1A24" w:rsidRPr="00137AAE" w:rsidRDefault="00BC1A24" w:rsidP="00631F4D">
            <w:pPr>
              <w:rPr>
                <w:rFonts w:ascii="Arial" w:hAnsi="Arial" w:cs="Arial"/>
                <w:bCs/>
                <w:lang w:eastAsia="ar-SA"/>
              </w:rPr>
            </w:pPr>
          </w:p>
          <w:p w:rsidR="00BC1A24" w:rsidRPr="00137AAE" w:rsidRDefault="00BC1A24" w:rsidP="00631F4D">
            <w:pPr>
              <w:rPr>
                <w:rFonts w:ascii="Arial" w:hAnsi="Arial" w:cs="Arial"/>
                <w:bCs/>
                <w:lang w:eastAsia="ar-SA"/>
              </w:rPr>
            </w:pPr>
            <w:r w:rsidRPr="00137AAE">
              <w:rPr>
                <w:rFonts w:ascii="Arial" w:hAnsi="Arial" w:cs="Arial"/>
              </w:rPr>
              <w:t xml:space="preserve">Anhand unterschiedlicher Beispiele wird der Schutz vor Beutegreifern (Mimikry, Mimese, etc.) unter dem Aspekt des evolutionären Wandels </w:t>
            </w:r>
            <w:r w:rsidRPr="00137AAE">
              <w:rPr>
                <w:rFonts w:ascii="Arial" w:hAnsi="Arial" w:cs="Arial"/>
              </w:rPr>
              <w:lastRenderedPageBreak/>
              <w:t>von Organismen</w:t>
            </w:r>
            <w:r w:rsidRPr="00137AAE">
              <w:rPr>
                <w:rFonts w:ascii="Arial" w:hAnsi="Arial" w:cs="Arial"/>
                <w:bCs/>
                <w:lang w:eastAsia="ar-SA"/>
              </w:rPr>
              <w:t xml:space="preserve"> erarbeitet.</w:t>
            </w:r>
          </w:p>
          <w:p w:rsidR="00BC1A24" w:rsidRPr="00137AAE" w:rsidRDefault="00BC1A24" w:rsidP="00631F4D">
            <w:pPr>
              <w:rPr>
                <w:rFonts w:ascii="Arial" w:hAnsi="Arial" w:cs="Arial"/>
                <w:bCs/>
                <w:lang w:eastAsia="ar-SA"/>
              </w:rPr>
            </w:pPr>
          </w:p>
          <w:p w:rsidR="00BC1A24" w:rsidRPr="00137AAE" w:rsidRDefault="00BC1A24" w:rsidP="00631F4D">
            <w:pPr>
              <w:rPr>
                <w:rFonts w:ascii="Arial" w:hAnsi="Arial" w:cs="Arial"/>
                <w:bCs/>
                <w:lang w:eastAsia="ar-SA"/>
              </w:rPr>
            </w:pPr>
            <w:r w:rsidRPr="00137AAE">
              <w:rPr>
                <w:rFonts w:ascii="Arial" w:hAnsi="Arial" w:cs="Arial"/>
                <w:bCs/>
                <w:lang w:eastAsia="ar-SA"/>
              </w:rPr>
              <w:t>Fachbegriffe werden den im Film aufgeführten Beispielen zugeordnet.</w:t>
            </w:r>
          </w:p>
          <w:p w:rsidR="00BC1A24" w:rsidRPr="00137AAE" w:rsidRDefault="00BC1A24" w:rsidP="00631F4D">
            <w:pPr>
              <w:rPr>
                <w:rFonts w:ascii="Arial" w:hAnsi="Arial" w:cs="Arial"/>
                <w:b/>
              </w:rPr>
            </w:pPr>
          </w:p>
          <w:p w:rsidR="00BC1A24" w:rsidRPr="00137AAE" w:rsidRDefault="00BC1A24" w:rsidP="00631F4D">
            <w:pPr>
              <w:rPr>
                <w:rFonts w:ascii="Arial" w:hAnsi="Arial" w:cs="Arial"/>
                <w:bCs/>
                <w:lang w:eastAsia="ar-SA"/>
              </w:rPr>
            </w:pPr>
            <w:r w:rsidRPr="00137AAE">
              <w:rPr>
                <w:rFonts w:ascii="Arial" w:hAnsi="Arial" w:cs="Arial"/>
                <w:b/>
              </w:rPr>
              <w:t>Einsatz eines Kriterienkatalogs zur Beurteilung von Präsentationen</w:t>
            </w:r>
          </w:p>
        </w:tc>
      </w:tr>
      <w:tr w:rsidR="00BC1A24" w:rsidRPr="00137AAE" w:rsidTr="00196D49">
        <w:trPr>
          <w:trHeight w:val="1010"/>
        </w:trPr>
        <w:tc>
          <w:tcPr>
            <w:tcW w:w="1491" w:type="pct"/>
            <w:tcBorders>
              <w:top w:val="single" w:sz="4" w:space="0" w:color="auto"/>
              <w:bottom w:val="single" w:sz="4" w:space="0" w:color="auto"/>
              <w:right w:val="single" w:sz="4" w:space="0" w:color="auto"/>
            </w:tcBorders>
          </w:tcPr>
          <w:p w:rsidR="00BC1A24" w:rsidRPr="00137AAE" w:rsidRDefault="00BC1A24" w:rsidP="00631F4D">
            <w:pPr>
              <w:rPr>
                <w:rFonts w:ascii="Arial" w:hAnsi="Arial" w:cs="Arial"/>
                <w:bCs/>
                <w:i/>
                <w:lang w:eastAsia="ar-SA"/>
              </w:rPr>
            </w:pPr>
            <w:r w:rsidRPr="00137AAE">
              <w:rPr>
                <w:rFonts w:ascii="Arial" w:hAnsi="Arial" w:cs="Arial"/>
                <w:bCs/>
                <w:i/>
                <w:lang w:eastAsia="ar-SA"/>
              </w:rPr>
              <w:lastRenderedPageBreak/>
              <w:t>Wie lassen sich die evolutiven Mechanismen in einer Theorie zusammenfassen?</w:t>
            </w:r>
          </w:p>
          <w:p w:rsidR="00BC1A24" w:rsidRPr="00137AAE" w:rsidRDefault="00BC1A24" w:rsidP="00617977">
            <w:pPr>
              <w:pStyle w:val="Listenabsatz"/>
              <w:numPr>
                <w:ilvl w:val="0"/>
                <w:numId w:val="68"/>
              </w:numPr>
              <w:rPr>
                <w:rFonts w:ascii="Arial" w:hAnsi="Arial" w:cs="Arial"/>
                <w:bCs/>
                <w:sz w:val="22"/>
                <w:szCs w:val="22"/>
                <w:lang w:eastAsia="ar-SA"/>
              </w:rPr>
            </w:pPr>
            <w:r w:rsidRPr="00137AAE">
              <w:rPr>
                <w:rFonts w:ascii="Arial" w:hAnsi="Arial" w:cs="Arial"/>
                <w:bCs/>
                <w:sz w:val="22"/>
                <w:szCs w:val="22"/>
                <w:lang w:eastAsia="ar-SA"/>
              </w:rPr>
              <w:t xml:space="preserve">Synthetische Evolutionstheorie </w:t>
            </w:r>
          </w:p>
        </w:tc>
        <w:tc>
          <w:tcPr>
            <w:tcW w:w="1129" w:type="pct"/>
            <w:tcBorders>
              <w:top w:val="single" w:sz="4" w:space="0" w:color="auto"/>
              <w:left w:val="single" w:sz="4" w:space="0" w:color="auto"/>
              <w:bottom w:val="single" w:sz="4" w:space="0" w:color="auto"/>
              <w:right w:val="single" w:sz="4" w:space="0" w:color="auto"/>
            </w:tcBorders>
          </w:tcPr>
          <w:p w:rsidR="00BC1A24" w:rsidRPr="00137AAE" w:rsidRDefault="00BC1A24" w:rsidP="00631F4D">
            <w:pPr>
              <w:rPr>
                <w:rFonts w:ascii="Arial" w:hAnsi="Arial" w:cs="Arial"/>
              </w:rPr>
            </w:pPr>
            <w:r w:rsidRPr="00137AAE">
              <w:rPr>
                <w:rFonts w:ascii="Arial" w:hAnsi="Arial" w:cs="Arial"/>
              </w:rPr>
              <w:t>stellen die Synthetische Evolutionstheorie zusammenfassend dar (UF2, UF4).</w:t>
            </w:r>
          </w:p>
        </w:tc>
        <w:tc>
          <w:tcPr>
            <w:tcW w:w="1061" w:type="pct"/>
            <w:tcBorders>
              <w:top w:val="single" w:sz="4" w:space="0" w:color="auto"/>
              <w:left w:val="single" w:sz="4" w:space="0" w:color="auto"/>
              <w:bottom w:val="single" w:sz="4" w:space="0" w:color="auto"/>
              <w:right w:val="single" w:sz="4" w:space="0" w:color="auto"/>
            </w:tcBorders>
          </w:tcPr>
          <w:p w:rsidR="00BC1A24" w:rsidRPr="00137AAE" w:rsidRDefault="00BC1A24" w:rsidP="00631F4D">
            <w:pPr>
              <w:pStyle w:val="Textkrper"/>
              <w:rPr>
                <w:rFonts w:ascii="Arial" w:hAnsi="Arial" w:cs="Arial"/>
                <w:b/>
                <w:sz w:val="22"/>
                <w:szCs w:val="22"/>
              </w:rPr>
            </w:pPr>
            <w:r w:rsidRPr="00137AAE">
              <w:rPr>
                <w:rFonts w:ascii="Arial" w:hAnsi="Arial" w:cs="Arial"/>
                <w:b/>
                <w:sz w:val="22"/>
                <w:szCs w:val="22"/>
              </w:rPr>
              <w:t>Informationstext</w:t>
            </w:r>
            <w:r w:rsidR="00631F4D" w:rsidRPr="00137AAE">
              <w:rPr>
                <w:rFonts w:ascii="Arial" w:hAnsi="Arial" w:cs="Arial"/>
                <w:b/>
                <w:sz w:val="22"/>
                <w:szCs w:val="22"/>
              </w:rPr>
              <w:t xml:space="preserve"> oder Buch </w:t>
            </w:r>
          </w:p>
          <w:p w:rsidR="00BC1A24" w:rsidRPr="00137AAE" w:rsidRDefault="00BC1A24" w:rsidP="00631F4D">
            <w:pPr>
              <w:pStyle w:val="Textkrper"/>
              <w:rPr>
                <w:rFonts w:ascii="Arial" w:hAnsi="Arial" w:cs="Arial"/>
                <w:sz w:val="22"/>
                <w:szCs w:val="22"/>
              </w:rPr>
            </w:pPr>
          </w:p>
          <w:p w:rsidR="00BC1A24" w:rsidRPr="00137AAE" w:rsidRDefault="00BC1A24" w:rsidP="00631F4D">
            <w:pPr>
              <w:pStyle w:val="Textkrper"/>
              <w:rPr>
                <w:rFonts w:ascii="Arial" w:hAnsi="Arial" w:cs="Arial"/>
                <w:sz w:val="22"/>
                <w:szCs w:val="22"/>
              </w:rPr>
            </w:pPr>
          </w:p>
          <w:p w:rsidR="00BC1A24" w:rsidRPr="00137AAE" w:rsidRDefault="00BC1A24" w:rsidP="00631F4D">
            <w:pPr>
              <w:pStyle w:val="Textkrper"/>
              <w:rPr>
                <w:rFonts w:ascii="Arial" w:hAnsi="Arial" w:cs="Arial"/>
                <w:sz w:val="22"/>
                <w:szCs w:val="22"/>
              </w:rPr>
            </w:pPr>
          </w:p>
          <w:p w:rsidR="00BC1A24" w:rsidRPr="00137AAE" w:rsidRDefault="00BC1A24" w:rsidP="00631F4D">
            <w:pPr>
              <w:pStyle w:val="Textkrper"/>
              <w:rPr>
                <w:rFonts w:ascii="Arial" w:hAnsi="Arial" w:cs="Arial"/>
                <w:sz w:val="22"/>
                <w:szCs w:val="22"/>
              </w:rPr>
            </w:pPr>
          </w:p>
          <w:p w:rsidR="00BC1A24" w:rsidRPr="00137AAE" w:rsidRDefault="00BC1A24" w:rsidP="00631F4D">
            <w:pPr>
              <w:pStyle w:val="Textkrper"/>
              <w:rPr>
                <w:rFonts w:ascii="Arial" w:hAnsi="Arial" w:cs="Arial"/>
                <w:sz w:val="22"/>
                <w:szCs w:val="22"/>
              </w:rPr>
            </w:pPr>
          </w:p>
          <w:p w:rsidR="00BC1A24" w:rsidRPr="00137AAE" w:rsidRDefault="00BC1A24" w:rsidP="00631F4D">
            <w:pPr>
              <w:pStyle w:val="Textkrper"/>
              <w:rPr>
                <w:rFonts w:ascii="Arial" w:hAnsi="Arial" w:cs="Arial"/>
                <w:sz w:val="22"/>
                <w:szCs w:val="22"/>
              </w:rPr>
            </w:pPr>
            <w:r w:rsidRPr="00137AAE">
              <w:rPr>
                <w:rFonts w:ascii="Arial" w:hAnsi="Arial" w:cs="Arial"/>
                <w:b/>
                <w:sz w:val="22"/>
                <w:szCs w:val="22"/>
              </w:rPr>
              <w:t>Strukturlegetechnik</w:t>
            </w:r>
            <w:r w:rsidRPr="00137AAE">
              <w:rPr>
                <w:rFonts w:ascii="Arial" w:hAnsi="Arial" w:cs="Arial"/>
                <w:sz w:val="22"/>
                <w:szCs w:val="22"/>
              </w:rPr>
              <w:t xml:space="preserve"> zur synthetischen Evolutionstheorie</w:t>
            </w:r>
          </w:p>
          <w:p w:rsidR="00BC1A24" w:rsidRPr="00137AAE" w:rsidRDefault="00BC1A24" w:rsidP="00631F4D">
            <w:pPr>
              <w:pStyle w:val="Textkrper"/>
              <w:rPr>
                <w:rFonts w:ascii="Arial" w:hAnsi="Arial" w:cs="Arial"/>
                <w:sz w:val="22"/>
                <w:szCs w:val="22"/>
              </w:rPr>
            </w:pPr>
          </w:p>
        </w:tc>
        <w:tc>
          <w:tcPr>
            <w:tcW w:w="1319" w:type="pct"/>
            <w:gridSpan w:val="2"/>
            <w:tcBorders>
              <w:top w:val="single" w:sz="4" w:space="0" w:color="auto"/>
              <w:left w:val="single" w:sz="4" w:space="0" w:color="auto"/>
              <w:bottom w:val="single" w:sz="4" w:space="0" w:color="auto"/>
            </w:tcBorders>
          </w:tcPr>
          <w:p w:rsidR="00BC1A24" w:rsidRPr="00137AAE" w:rsidRDefault="00BC1A24" w:rsidP="00631F4D">
            <w:pPr>
              <w:pStyle w:val="Textkrper"/>
              <w:rPr>
                <w:rFonts w:ascii="Arial" w:hAnsi="Arial" w:cs="Arial"/>
                <w:sz w:val="22"/>
                <w:szCs w:val="22"/>
              </w:rPr>
            </w:pPr>
            <w:r w:rsidRPr="00137AAE">
              <w:rPr>
                <w:rFonts w:ascii="Arial" w:hAnsi="Arial" w:cs="Arial"/>
                <w:sz w:val="22"/>
                <w:szCs w:val="22"/>
              </w:rPr>
              <w:t>Die Faktoren, die zur Entwicklung der Evolutionstheorie führten, werden kritisch analysiert.</w:t>
            </w:r>
          </w:p>
          <w:p w:rsidR="00BC1A24" w:rsidRPr="00137AAE" w:rsidRDefault="00BC1A24" w:rsidP="00631F4D">
            <w:pPr>
              <w:rPr>
                <w:rFonts w:ascii="Arial" w:hAnsi="Arial" w:cs="Arial"/>
                <w:bCs/>
                <w:lang w:eastAsia="ar-SA"/>
              </w:rPr>
            </w:pPr>
          </w:p>
          <w:p w:rsidR="00BC1A24" w:rsidRPr="00137AAE" w:rsidRDefault="00BC1A24" w:rsidP="00631F4D">
            <w:pPr>
              <w:rPr>
                <w:rFonts w:ascii="Arial" w:hAnsi="Arial" w:cs="Arial"/>
                <w:bCs/>
                <w:lang w:eastAsia="ar-SA"/>
              </w:rPr>
            </w:pPr>
            <w:r w:rsidRPr="00137AAE">
              <w:rPr>
                <w:rFonts w:ascii="Arial" w:hAnsi="Arial" w:cs="Arial"/>
                <w:bCs/>
                <w:lang w:eastAsia="ar-SA"/>
              </w:rPr>
              <w:t>Eine vollständige Definition der Synthetischen Evolutionstheorie wird erarbeitet.</w:t>
            </w:r>
          </w:p>
        </w:tc>
      </w:tr>
      <w:tr w:rsidR="00BC1A24" w:rsidRPr="00137AAE" w:rsidTr="00196D49">
        <w:trPr>
          <w:trHeight w:val="1010"/>
        </w:trPr>
        <w:tc>
          <w:tcPr>
            <w:tcW w:w="1491" w:type="pct"/>
            <w:tcBorders>
              <w:top w:val="single" w:sz="4" w:space="0" w:color="auto"/>
              <w:bottom w:val="single" w:sz="4" w:space="0" w:color="auto"/>
              <w:right w:val="single" w:sz="4" w:space="0" w:color="auto"/>
            </w:tcBorders>
          </w:tcPr>
          <w:p w:rsidR="00BC1A24" w:rsidRPr="00137AAE" w:rsidRDefault="00BC1A24" w:rsidP="00631F4D">
            <w:pPr>
              <w:rPr>
                <w:rFonts w:ascii="Arial" w:hAnsi="Arial" w:cs="Arial"/>
                <w:bCs/>
                <w:i/>
                <w:lang w:eastAsia="ar-SA"/>
              </w:rPr>
            </w:pPr>
            <w:r w:rsidRPr="00137AAE">
              <w:rPr>
                <w:rFonts w:ascii="Arial" w:hAnsi="Arial" w:cs="Arial"/>
                <w:bCs/>
                <w:i/>
                <w:lang w:eastAsia="ar-SA"/>
              </w:rPr>
              <w:lastRenderedPageBreak/>
              <w:t>Was deutet auf verwandtschaftliche Beziehungen von Lebewesen hin?</w:t>
            </w:r>
          </w:p>
          <w:p w:rsidR="00BC1A24" w:rsidRPr="00137AAE" w:rsidRDefault="00BC1A24" w:rsidP="00617977">
            <w:pPr>
              <w:numPr>
                <w:ilvl w:val="0"/>
                <w:numId w:val="64"/>
              </w:numPr>
              <w:spacing w:after="0" w:line="240" w:lineRule="auto"/>
              <w:rPr>
                <w:rFonts w:ascii="Arial" w:hAnsi="Arial" w:cs="Arial"/>
                <w:bCs/>
                <w:lang w:eastAsia="ar-SA"/>
              </w:rPr>
            </w:pPr>
            <w:r w:rsidRPr="00137AAE">
              <w:rPr>
                <w:rFonts w:ascii="Arial" w:hAnsi="Arial" w:cs="Arial"/>
                <w:bCs/>
                <w:lang w:eastAsia="ar-SA"/>
              </w:rPr>
              <w:t>Belege für die Evolution</w:t>
            </w:r>
          </w:p>
          <w:p w:rsidR="00BC1A24" w:rsidRPr="00137AAE" w:rsidRDefault="00BC1A24" w:rsidP="00617977">
            <w:pPr>
              <w:numPr>
                <w:ilvl w:val="0"/>
                <w:numId w:val="64"/>
              </w:numPr>
              <w:spacing w:after="0" w:line="240" w:lineRule="auto"/>
              <w:rPr>
                <w:rFonts w:ascii="Arial" w:hAnsi="Arial" w:cs="Arial"/>
                <w:bCs/>
                <w:i/>
                <w:lang w:eastAsia="ar-SA"/>
              </w:rPr>
            </w:pPr>
            <w:r w:rsidRPr="00137AAE">
              <w:rPr>
                <w:rFonts w:ascii="Arial" w:hAnsi="Arial" w:cs="Arial"/>
                <w:bCs/>
                <w:lang w:eastAsia="ar-SA"/>
              </w:rPr>
              <w:t>konvergente und divergente Entwicklung</w:t>
            </w:r>
          </w:p>
        </w:tc>
        <w:tc>
          <w:tcPr>
            <w:tcW w:w="1129" w:type="pct"/>
            <w:tcBorders>
              <w:top w:val="single" w:sz="4" w:space="0" w:color="auto"/>
              <w:left w:val="single" w:sz="4" w:space="0" w:color="auto"/>
              <w:bottom w:val="single" w:sz="4" w:space="0" w:color="auto"/>
              <w:right w:val="single" w:sz="4" w:space="0" w:color="auto"/>
            </w:tcBorders>
          </w:tcPr>
          <w:p w:rsidR="00BC1A24" w:rsidRPr="00137AAE" w:rsidRDefault="00BC1A24" w:rsidP="00631F4D">
            <w:pPr>
              <w:rPr>
                <w:rFonts w:ascii="Arial" w:hAnsi="Arial" w:cs="Arial"/>
              </w:rPr>
            </w:pPr>
            <w:r w:rsidRPr="00137AAE">
              <w:rPr>
                <w:rFonts w:ascii="Arial" w:hAnsi="Arial" w:cs="Arial"/>
              </w:rPr>
              <w:t>stellen Belege für die Evolution aus verschiedenen Bereichen der Biologie (u.a. Molekularbiologie) adressatengerecht dar (K1, K3).</w:t>
            </w:r>
          </w:p>
          <w:p w:rsidR="00BC1A24" w:rsidRPr="00137AAE" w:rsidRDefault="00BC1A24" w:rsidP="00631F4D">
            <w:pPr>
              <w:rPr>
                <w:rFonts w:ascii="Arial" w:hAnsi="Arial" w:cs="Arial"/>
              </w:rPr>
            </w:pPr>
          </w:p>
          <w:p w:rsidR="00BC1A24" w:rsidRPr="00137AAE" w:rsidRDefault="00BC1A24" w:rsidP="00631F4D">
            <w:pPr>
              <w:rPr>
                <w:rFonts w:ascii="Arial" w:hAnsi="Arial" w:cs="Arial"/>
              </w:rPr>
            </w:pPr>
            <w:r w:rsidRPr="00137AAE">
              <w:rPr>
                <w:rFonts w:ascii="Arial" w:hAnsi="Arial" w:cs="Arial"/>
              </w:rPr>
              <w:t>analysieren molekulargenetische Daten und deuten diese im Hinblick auf die Verbreitung von Allelen und Verwandtschaftsbeziehungen von Lebewesen (E5, E6).</w:t>
            </w:r>
          </w:p>
          <w:p w:rsidR="00BC1A24" w:rsidRPr="00137AAE" w:rsidRDefault="00BC1A24" w:rsidP="00631F4D">
            <w:pPr>
              <w:rPr>
                <w:rFonts w:ascii="Arial" w:hAnsi="Arial" w:cs="Arial"/>
              </w:rPr>
            </w:pPr>
          </w:p>
          <w:p w:rsidR="00BC1A24" w:rsidRPr="00137AAE" w:rsidRDefault="00BC1A24" w:rsidP="00631F4D">
            <w:pPr>
              <w:rPr>
                <w:rFonts w:ascii="Arial" w:hAnsi="Arial" w:cs="Arial"/>
              </w:rPr>
            </w:pPr>
            <w:r w:rsidRPr="00137AAE">
              <w:rPr>
                <w:rFonts w:ascii="Arial" w:hAnsi="Arial" w:cs="Arial"/>
              </w:rPr>
              <w:t>deuten Daten zu anatomisch-morphologischen und molekularen Merkmalen von Organismen zum Beleg konvergenter und divergenter Entwicklungen (E5, UF3).</w:t>
            </w:r>
          </w:p>
          <w:p w:rsidR="00BC1A24" w:rsidRPr="00137AAE" w:rsidRDefault="00BC1A24" w:rsidP="00631F4D">
            <w:pPr>
              <w:rPr>
                <w:rFonts w:ascii="Arial" w:hAnsi="Arial" w:cs="Arial"/>
              </w:rPr>
            </w:pPr>
          </w:p>
        </w:tc>
        <w:tc>
          <w:tcPr>
            <w:tcW w:w="1143" w:type="pct"/>
            <w:gridSpan w:val="2"/>
            <w:tcBorders>
              <w:top w:val="single" w:sz="4" w:space="0" w:color="auto"/>
              <w:left w:val="single" w:sz="4" w:space="0" w:color="auto"/>
              <w:bottom w:val="single" w:sz="4" w:space="0" w:color="auto"/>
              <w:right w:val="single" w:sz="4" w:space="0" w:color="auto"/>
            </w:tcBorders>
          </w:tcPr>
          <w:p w:rsidR="00BC1A24" w:rsidRPr="00137AAE" w:rsidRDefault="00BC1A24" w:rsidP="00631F4D">
            <w:pPr>
              <w:pStyle w:val="Textkrper"/>
              <w:rPr>
                <w:rFonts w:ascii="Arial" w:hAnsi="Arial" w:cs="Arial"/>
                <w:sz w:val="22"/>
                <w:szCs w:val="22"/>
              </w:rPr>
            </w:pPr>
            <w:r w:rsidRPr="00137AAE">
              <w:rPr>
                <w:rFonts w:ascii="Arial" w:hAnsi="Arial" w:cs="Arial"/>
                <w:b/>
                <w:sz w:val="22"/>
                <w:szCs w:val="22"/>
              </w:rPr>
              <w:t>Abbildungen</w:t>
            </w:r>
            <w:r w:rsidRPr="00137AAE">
              <w:rPr>
                <w:rFonts w:ascii="Arial" w:hAnsi="Arial" w:cs="Arial"/>
                <w:sz w:val="22"/>
                <w:szCs w:val="22"/>
              </w:rPr>
              <w:t xml:space="preserve"> von Beispielen konvergenter /divergenter Entwicklung und Homologien</w:t>
            </w:r>
          </w:p>
          <w:p w:rsidR="00BC1A24" w:rsidRPr="00137AAE" w:rsidRDefault="00BC1A24" w:rsidP="00631F4D">
            <w:pPr>
              <w:pStyle w:val="Textkrper"/>
              <w:rPr>
                <w:rFonts w:ascii="Arial" w:hAnsi="Arial" w:cs="Arial"/>
                <w:sz w:val="22"/>
                <w:szCs w:val="22"/>
              </w:rPr>
            </w:pPr>
          </w:p>
          <w:p w:rsidR="00BC1A24" w:rsidRPr="00137AAE" w:rsidRDefault="00BC1A24" w:rsidP="00631F4D">
            <w:pPr>
              <w:pStyle w:val="Textkrper"/>
              <w:rPr>
                <w:rFonts w:ascii="Arial" w:hAnsi="Arial" w:cs="Arial"/>
                <w:b/>
                <w:sz w:val="22"/>
                <w:szCs w:val="22"/>
              </w:rPr>
            </w:pPr>
            <w:r w:rsidRPr="00137AAE">
              <w:rPr>
                <w:rFonts w:ascii="Arial" w:hAnsi="Arial" w:cs="Arial"/>
                <w:b/>
                <w:sz w:val="22"/>
                <w:szCs w:val="22"/>
              </w:rPr>
              <w:t>Arbeitsteilige Gruppenarbeit</w:t>
            </w:r>
          </w:p>
          <w:p w:rsidR="00BC1A24" w:rsidRPr="00137AAE" w:rsidRDefault="00BC1A24" w:rsidP="00631F4D">
            <w:pPr>
              <w:pStyle w:val="Textkrper"/>
              <w:rPr>
                <w:rFonts w:ascii="Arial" w:hAnsi="Arial" w:cs="Arial"/>
                <w:sz w:val="22"/>
                <w:szCs w:val="22"/>
              </w:rPr>
            </w:pPr>
            <w:r w:rsidRPr="00137AAE">
              <w:rPr>
                <w:rFonts w:ascii="Arial" w:hAnsi="Arial" w:cs="Arial"/>
                <w:sz w:val="22"/>
                <w:szCs w:val="22"/>
              </w:rPr>
              <w:t>Texte und Abbildungen zu verschiedenen Untersuchungsmethoden: DNA-DNA-Hybridisierung, Aminosäure- und DNA-Sequenzanalysen, etc.</w:t>
            </w:r>
          </w:p>
        </w:tc>
        <w:tc>
          <w:tcPr>
            <w:tcW w:w="1237" w:type="pct"/>
            <w:tcBorders>
              <w:top w:val="single" w:sz="4" w:space="0" w:color="auto"/>
              <w:left w:val="single" w:sz="4" w:space="0" w:color="auto"/>
              <w:bottom w:val="single" w:sz="4" w:space="0" w:color="auto"/>
            </w:tcBorders>
          </w:tcPr>
          <w:p w:rsidR="00BC1A24" w:rsidRPr="00137AAE" w:rsidRDefault="00BC1A24" w:rsidP="00631F4D">
            <w:pPr>
              <w:pStyle w:val="Textkrper"/>
              <w:rPr>
                <w:rFonts w:ascii="Arial" w:hAnsi="Arial" w:cs="Arial"/>
                <w:sz w:val="22"/>
                <w:szCs w:val="22"/>
              </w:rPr>
            </w:pPr>
            <w:r w:rsidRPr="00137AAE">
              <w:rPr>
                <w:rFonts w:ascii="Arial" w:hAnsi="Arial" w:cs="Arial"/>
                <w:sz w:val="22"/>
                <w:szCs w:val="22"/>
              </w:rPr>
              <w:t>Definitionen werden anhand der Abbildungen entwickelt.</w:t>
            </w:r>
          </w:p>
          <w:p w:rsidR="00BC1A24" w:rsidRPr="00137AAE" w:rsidRDefault="00BC1A24" w:rsidP="00631F4D">
            <w:pPr>
              <w:pStyle w:val="Textkrper"/>
              <w:rPr>
                <w:rFonts w:ascii="Arial" w:hAnsi="Arial" w:cs="Arial"/>
                <w:sz w:val="22"/>
                <w:szCs w:val="22"/>
              </w:rPr>
            </w:pPr>
          </w:p>
          <w:p w:rsidR="00BC1A24" w:rsidRPr="00137AAE" w:rsidRDefault="00BC1A24" w:rsidP="00631F4D">
            <w:pPr>
              <w:pStyle w:val="Textkrper"/>
              <w:rPr>
                <w:rFonts w:ascii="Arial" w:hAnsi="Arial" w:cs="Arial"/>
                <w:sz w:val="22"/>
                <w:szCs w:val="22"/>
              </w:rPr>
            </w:pPr>
          </w:p>
          <w:p w:rsidR="00BC1A24" w:rsidRPr="00137AAE" w:rsidRDefault="00BC1A24" w:rsidP="00631F4D">
            <w:pPr>
              <w:pStyle w:val="Textkrper"/>
              <w:rPr>
                <w:rFonts w:ascii="Arial" w:hAnsi="Arial" w:cs="Arial"/>
                <w:sz w:val="22"/>
                <w:szCs w:val="22"/>
              </w:rPr>
            </w:pPr>
            <w:r w:rsidRPr="00137AAE">
              <w:rPr>
                <w:rFonts w:ascii="Arial" w:hAnsi="Arial" w:cs="Arial"/>
                <w:sz w:val="22"/>
                <w:szCs w:val="22"/>
              </w:rPr>
              <w:t xml:space="preserve">Die unterschiedlichen Methoden werden analysiert und vor dem Kurs präsentiert. </w:t>
            </w:r>
          </w:p>
          <w:p w:rsidR="00BC1A24" w:rsidRPr="00137AAE" w:rsidRDefault="00BC1A24" w:rsidP="00631F4D">
            <w:pPr>
              <w:pStyle w:val="Textkrper"/>
              <w:rPr>
                <w:rFonts w:ascii="Arial" w:hAnsi="Arial" w:cs="Arial"/>
                <w:sz w:val="22"/>
                <w:szCs w:val="22"/>
              </w:rPr>
            </w:pPr>
          </w:p>
        </w:tc>
      </w:tr>
      <w:tr w:rsidR="00BC1A24" w:rsidRPr="00137AAE" w:rsidTr="00196D49">
        <w:trPr>
          <w:trHeight w:val="1010"/>
        </w:trPr>
        <w:tc>
          <w:tcPr>
            <w:tcW w:w="1491" w:type="pct"/>
            <w:tcBorders>
              <w:top w:val="single" w:sz="4" w:space="0" w:color="auto"/>
              <w:bottom w:val="single" w:sz="4" w:space="0" w:color="auto"/>
              <w:right w:val="single" w:sz="4" w:space="0" w:color="auto"/>
            </w:tcBorders>
          </w:tcPr>
          <w:p w:rsidR="00BC1A24" w:rsidRPr="00137AAE" w:rsidRDefault="00BC1A24" w:rsidP="00196D49">
            <w:pPr>
              <w:rPr>
                <w:rFonts w:ascii="Arial" w:hAnsi="Arial" w:cs="Arial"/>
                <w:bCs/>
                <w:i/>
                <w:lang w:eastAsia="ar-SA"/>
              </w:rPr>
            </w:pPr>
            <w:r w:rsidRPr="00137AAE">
              <w:rPr>
                <w:rFonts w:ascii="Arial" w:hAnsi="Arial" w:cs="Arial"/>
                <w:bCs/>
                <w:i/>
                <w:lang w:eastAsia="ar-SA"/>
              </w:rPr>
              <w:lastRenderedPageBreak/>
              <w:t>Wie lassen sich Verwandtschaftsverhältnisse ermitteln und systematisieren?</w:t>
            </w:r>
          </w:p>
          <w:p w:rsidR="00BC1A24" w:rsidRPr="00137AAE" w:rsidRDefault="00BC1A24" w:rsidP="00617977">
            <w:pPr>
              <w:numPr>
                <w:ilvl w:val="0"/>
                <w:numId w:val="63"/>
              </w:numPr>
              <w:spacing w:after="0" w:line="240" w:lineRule="auto"/>
              <w:rPr>
                <w:rFonts w:ascii="Arial" w:hAnsi="Arial" w:cs="Arial"/>
                <w:bCs/>
                <w:lang w:eastAsia="ar-SA"/>
              </w:rPr>
            </w:pPr>
            <w:r w:rsidRPr="00137AAE">
              <w:rPr>
                <w:rFonts w:ascii="Arial" w:hAnsi="Arial" w:cs="Arial"/>
                <w:bCs/>
                <w:lang w:eastAsia="ar-SA"/>
              </w:rPr>
              <w:t>Homologien</w:t>
            </w:r>
          </w:p>
          <w:p w:rsidR="00BC1A24" w:rsidRPr="00137AAE" w:rsidRDefault="00BC1A24" w:rsidP="00617977">
            <w:pPr>
              <w:numPr>
                <w:ilvl w:val="0"/>
                <w:numId w:val="63"/>
              </w:numPr>
              <w:spacing w:after="0" w:line="240" w:lineRule="auto"/>
              <w:rPr>
                <w:rFonts w:ascii="Arial" w:hAnsi="Arial" w:cs="Arial"/>
                <w:bCs/>
                <w:lang w:eastAsia="ar-SA"/>
              </w:rPr>
            </w:pPr>
            <w:r w:rsidRPr="00137AAE">
              <w:rPr>
                <w:rFonts w:ascii="Arial" w:hAnsi="Arial" w:cs="Arial"/>
                <w:bCs/>
                <w:lang w:eastAsia="ar-SA"/>
              </w:rPr>
              <w:t>Grundlagen der Systematik</w:t>
            </w:r>
          </w:p>
          <w:p w:rsidR="00BC1A24" w:rsidRPr="00137AAE" w:rsidRDefault="00BC1A24" w:rsidP="00196D49">
            <w:pPr>
              <w:ind w:left="720"/>
              <w:rPr>
                <w:rFonts w:ascii="Arial" w:hAnsi="Arial" w:cs="Arial"/>
                <w:bCs/>
                <w:lang w:eastAsia="ar-SA"/>
              </w:rPr>
            </w:pPr>
          </w:p>
        </w:tc>
        <w:tc>
          <w:tcPr>
            <w:tcW w:w="1129" w:type="pct"/>
            <w:tcBorders>
              <w:top w:val="single" w:sz="4" w:space="0" w:color="auto"/>
              <w:left w:val="single" w:sz="4" w:space="0" w:color="auto"/>
              <w:bottom w:val="single" w:sz="4" w:space="0" w:color="auto"/>
              <w:right w:val="single" w:sz="4" w:space="0" w:color="auto"/>
            </w:tcBorders>
          </w:tcPr>
          <w:p w:rsidR="00BC1A24" w:rsidRPr="00137AAE" w:rsidRDefault="00BC1A24" w:rsidP="00196D49">
            <w:pPr>
              <w:rPr>
                <w:rFonts w:ascii="Arial" w:hAnsi="Arial" w:cs="Arial"/>
              </w:rPr>
            </w:pPr>
            <w:r w:rsidRPr="00137AAE">
              <w:rPr>
                <w:rFonts w:ascii="Arial" w:hAnsi="Arial" w:cs="Arial"/>
              </w:rPr>
              <w:t>entwickeln und erläutern Hypothesen zu phylogenetischen Stammbäumen auf der Basis von Daten zu anatomisch-morphologischen und molekularen Homologien (E3, E5, K1, K4).</w:t>
            </w:r>
          </w:p>
          <w:p w:rsidR="00BC1A24" w:rsidRPr="00137AAE" w:rsidRDefault="00BC1A24" w:rsidP="00196D49">
            <w:pPr>
              <w:rPr>
                <w:rFonts w:ascii="Arial" w:hAnsi="Arial" w:cs="Arial"/>
              </w:rPr>
            </w:pPr>
          </w:p>
          <w:p w:rsidR="00BC1A24" w:rsidRPr="00137AAE" w:rsidRDefault="00BC1A24" w:rsidP="00196D49">
            <w:pPr>
              <w:rPr>
                <w:rFonts w:ascii="Arial" w:hAnsi="Arial" w:cs="Arial"/>
              </w:rPr>
            </w:pPr>
            <w:r w:rsidRPr="00137AAE">
              <w:rPr>
                <w:rFonts w:ascii="Arial" w:hAnsi="Arial" w:cs="Arial"/>
              </w:rPr>
              <w:t>beschreiben die Einordnung von Lebewesen mithilfe der Systematik und der binären Nomenklatur (UF1, UF4).</w:t>
            </w:r>
          </w:p>
          <w:p w:rsidR="00BC1A24" w:rsidRPr="00137AAE" w:rsidRDefault="00BC1A24" w:rsidP="00196D49">
            <w:pPr>
              <w:rPr>
                <w:rFonts w:ascii="Arial" w:hAnsi="Arial" w:cs="Arial"/>
              </w:rPr>
            </w:pPr>
            <w:r w:rsidRPr="00137AAE">
              <w:rPr>
                <w:rFonts w:ascii="Arial" w:hAnsi="Arial" w:cs="Arial"/>
              </w:rPr>
              <w:t>erstellen und analysieren Stammbäume anhand von Daten zur Ermittlung von Verwandtschaftsbeziehungen der Arten (E3, E5).</w:t>
            </w:r>
          </w:p>
        </w:tc>
        <w:tc>
          <w:tcPr>
            <w:tcW w:w="1061" w:type="pct"/>
            <w:tcBorders>
              <w:top w:val="single" w:sz="4" w:space="0" w:color="auto"/>
              <w:left w:val="single" w:sz="4" w:space="0" w:color="auto"/>
              <w:bottom w:val="single" w:sz="4" w:space="0" w:color="auto"/>
              <w:right w:val="single" w:sz="4" w:space="0" w:color="auto"/>
            </w:tcBorders>
          </w:tcPr>
          <w:p w:rsidR="00BC1A24" w:rsidRPr="00137AAE" w:rsidRDefault="00BC1A24" w:rsidP="00196D49">
            <w:pPr>
              <w:pStyle w:val="Textkrper"/>
              <w:rPr>
                <w:rFonts w:ascii="Arial" w:hAnsi="Arial" w:cs="Arial"/>
                <w:sz w:val="22"/>
                <w:szCs w:val="22"/>
              </w:rPr>
            </w:pPr>
            <w:r w:rsidRPr="00137AAE">
              <w:rPr>
                <w:rFonts w:ascii="Arial" w:hAnsi="Arial" w:cs="Arial"/>
                <w:b/>
                <w:sz w:val="22"/>
                <w:szCs w:val="22"/>
              </w:rPr>
              <w:t>Daten und Abbildungen</w:t>
            </w:r>
            <w:r w:rsidRPr="00137AAE">
              <w:rPr>
                <w:rFonts w:ascii="Arial" w:hAnsi="Arial" w:cs="Arial"/>
                <w:sz w:val="22"/>
                <w:szCs w:val="22"/>
              </w:rPr>
              <w:t xml:space="preserve"> zu morphologischen Merkmalen der Wirbeltiere und der Unterschiede</w:t>
            </w:r>
          </w:p>
          <w:p w:rsidR="00BC1A24" w:rsidRPr="00137AAE" w:rsidRDefault="00BC1A24" w:rsidP="00196D49">
            <w:pPr>
              <w:pStyle w:val="Textkrper"/>
              <w:rPr>
                <w:rFonts w:ascii="Arial" w:hAnsi="Arial" w:cs="Arial"/>
                <w:sz w:val="22"/>
                <w:szCs w:val="22"/>
              </w:rPr>
            </w:pPr>
          </w:p>
          <w:p w:rsidR="00BC1A24" w:rsidRPr="00137AAE" w:rsidRDefault="00BC1A24" w:rsidP="00196D49">
            <w:pPr>
              <w:pStyle w:val="Textkrper"/>
              <w:rPr>
                <w:rFonts w:ascii="Arial" w:hAnsi="Arial" w:cs="Arial"/>
                <w:sz w:val="22"/>
                <w:szCs w:val="22"/>
              </w:rPr>
            </w:pPr>
            <w:r w:rsidRPr="00137AAE">
              <w:rPr>
                <w:rFonts w:ascii="Arial" w:hAnsi="Arial" w:cs="Arial"/>
                <w:b/>
                <w:sz w:val="22"/>
                <w:szCs w:val="22"/>
              </w:rPr>
              <w:t>Ergebnisse/Daten</w:t>
            </w:r>
            <w:r w:rsidRPr="00137AAE">
              <w:rPr>
                <w:rFonts w:ascii="Arial" w:hAnsi="Arial" w:cs="Arial"/>
                <w:sz w:val="22"/>
                <w:szCs w:val="22"/>
              </w:rPr>
              <w:t xml:space="preserve"> von molekulargenetischer Analysen</w:t>
            </w:r>
          </w:p>
          <w:p w:rsidR="00BC1A24" w:rsidRPr="00137AAE" w:rsidRDefault="00BC1A24" w:rsidP="00196D49">
            <w:pPr>
              <w:pStyle w:val="Textkrper"/>
              <w:rPr>
                <w:rFonts w:ascii="Arial" w:hAnsi="Arial" w:cs="Arial"/>
                <w:sz w:val="22"/>
                <w:szCs w:val="22"/>
              </w:rPr>
            </w:pPr>
          </w:p>
          <w:p w:rsidR="00BC1A24" w:rsidRPr="00137AAE" w:rsidRDefault="00BC1A24" w:rsidP="00196D49">
            <w:pPr>
              <w:pStyle w:val="Textkrper"/>
              <w:rPr>
                <w:rFonts w:ascii="Arial" w:hAnsi="Arial" w:cs="Arial"/>
                <w:sz w:val="22"/>
                <w:szCs w:val="22"/>
              </w:rPr>
            </w:pPr>
            <w:r w:rsidRPr="00137AAE">
              <w:rPr>
                <w:rFonts w:ascii="Arial" w:hAnsi="Arial" w:cs="Arial"/>
                <w:b/>
                <w:sz w:val="22"/>
                <w:szCs w:val="22"/>
              </w:rPr>
              <w:t>Bilder und Texte</w:t>
            </w:r>
            <w:r w:rsidRPr="00137AAE">
              <w:rPr>
                <w:rFonts w:ascii="Arial" w:hAnsi="Arial" w:cs="Arial"/>
                <w:sz w:val="22"/>
                <w:szCs w:val="22"/>
              </w:rPr>
              <w:t xml:space="preserve"> zu </w:t>
            </w:r>
            <w:proofErr w:type="spellStart"/>
            <w:r w:rsidRPr="00137AAE">
              <w:rPr>
                <w:rFonts w:ascii="Arial" w:hAnsi="Arial" w:cs="Arial"/>
                <w:sz w:val="22"/>
                <w:szCs w:val="22"/>
              </w:rPr>
              <w:t>Apomorphien</w:t>
            </w:r>
            <w:proofErr w:type="spellEnd"/>
            <w:r w:rsidRPr="00137AAE">
              <w:rPr>
                <w:rFonts w:ascii="Arial" w:hAnsi="Arial" w:cs="Arial"/>
                <w:sz w:val="22"/>
                <w:szCs w:val="22"/>
              </w:rPr>
              <w:t xml:space="preserve"> und </w:t>
            </w:r>
            <w:proofErr w:type="spellStart"/>
            <w:r w:rsidRPr="00137AAE">
              <w:rPr>
                <w:rFonts w:ascii="Arial" w:hAnsi="Arial" w:cs="Arial"/>
                <w:sz w:val="22"/>
                <w:szCs w:val="22"/>
              </w:rPr>
              <w:t>Plesiomorphien</w:t>
            </w:r>
            <w:proofErr w:type="spellEnd"/>
            <w:r w:rsidRPr="00137AAE">
              <w:rPr>
                <w:rFonts w:ascii="Arial" w:hAnsi="Arial" w:cs="Arial"/>
                <w:sz w:val="22"/>
                <w:szCs w:val="22"/>
              </w:rPr>
              <w:t xml:space="preserve"> und zur Nomenklatur</w:t>
            </w:r>
          </w:p>
          <w:p w:rsidR="00BC1A24" w:rsidRPr="00137AAE" w:rsidRDefault="00BC1A24" w:rsidP="00196D49">
            <w:pPr>
              <w:pStyle w:val="Textkrper"/>
              <w:rPr>
                <w:rFonts w:ascii="Arial" w:hAnsi="Arial" w:cs="Arial"/>
                <w:sz w:val="22"/>
                <w:szCs w:val="22"/>
              </w:rPr>
            </w:pPr>
          </w:p>
          <w:p w:rsidR="00BC1A24" w:rsidRPr="00137AAE" w:rsidRDefault="00BC1A24" w:rsidP="00196D49">
            <w:pPr>
              <w:pStyle w:val="Textkrper"/>
              <w:rPr>
                <w:rFonts w:ascii="Arial" w:hAnsi="Arial" w:cs="Arial"/>
                <w:sz w:val="22"/>
                <w:szCs w:val="22"/>
              </w:rPr>
            </w:pPr>
            <w:r w:rsidRPr="00137AAE">
              <w:rPr>
                <w:rFonts w:ascii="Arial" w:hAnsi="Arial" w:cs="Arial"/>
                <w:b/>
                <w:sz w:val="22"/>
                <w:szCs w:val="22"/>
              </w:rPr>
              <w:t>Lernplakat</w:t>
            </w:r>
            <w:r w:rsidRPr="00137AAE">
              <w:rPr>
                <w:rFonts w:ascii="Arial" w:hAnsi="Arial" w:cs="Arial"/>
                <w:sz w:val="22"/>
                <w:szCs w:val="22"/>
              </w:rPr>
              <w:t xml:space="preserve"> mit Stammbaumentwurf</w:t>
            </w:r>
          </w:p>
          <w:p w:rsidR="00BC1A24" w:rsidRPr="00137AAE" w:rsidRDefault="00BC1A24" w:rsidP="00196D49">
            <w:pPr>
              <w:pStyle w:val="Textkrper"/>
              <w:rPr>
                <w:rFonts w:ascii="Arial" w:hAnsi="Arial" w:cs="Arial"/>
                <w:sz w:val="22"/>
                <w:szCs w:val="22"/>
              </w:rPr>
            </w:pPr>
          </w:p>
          <w:p w:rsidR="00BC1A24" w:rsidRPr="00137AAE" w:rsidRDefault="00BC1A24" w:rsidP="00196D49">
            <w:pPr>
              <w:pStyle w:val="Textkrper"/>
              <w:rPr>
                <w:rFonts w:ascii="Arial" w:hAnsi="Arial" w:cs="Arial"/>
                <w:b/>
                <w:sz w:val="22"/>
                <w:szCs w:val="22"/>
              </w:rPr>
            </w:pPr>
            <w:r w:rsidRPr="00137AAE">
              <w:rPr>
                <w:rFonts w:ascii="Arial" w:hAnsi="Arial" w:cs="Arial"/>
                <w:b/>
                <w:sz w:val="22"/>
                <w:szCs w:val="22"/>
              </w:rPr>
              <w:t>Museumsrundgang</w:t>
            </w:r>
          </w:p>
        </w:tc>
        <w:tc>
          <w:tcPr>
            <w:tcW w:w="1319" w:type="pct"/>
            <w:gridSpan w:val="2"/>
            <w:tcBorders>
              <w:top w:val="single" w:sz="4" w:space="0" w:color="auto"/>
              <w:left w:val="single" w:sz="4" w:space="0" w:color="auto"/>
              <w:bottom w:val="single" w:sz="4" w:space="0" w:color="auto"/>
            </w:tcBorders>
          </w:tcPr>
          <w:p w:rsidR="00BC1A24" w:rsidRPr="00137AAE" w:rsidRDefault="00BC1A24" w:rsidP="00196D49">
            <w:pPr>
              <w:pStyle w:val="Textkrper"/>
              <w:rPr>
                <w:rFonts w:ascii="Arial" w:hAnsi="Arial" w:cs="Arial"/>
                <w:sz w:val="22"/>
                <w:szCs w:val="22"/>
              </w:rPr>
            </w:pPr>
            <w:r w:rsidRPr="00137AAE">
              <w:rPr>
                <w:rFonts w:ascii="Arial" w:hAnsi="Arial" w:cs="Arial"/>
                <w:sz w:val="22"/>
                <w:szCs w:val="22"/>
              </w:rPr>
              <w:t>Daten werden ausgewertet und  Stammbäume erstellt.</w:t>
            </w:r>
          </w:p>
          <w:p w:rsidR="00BC1A24" w:rsidRPr="00137AAE" w:rsidRDefault="00BC1A24" w:rsidP="00196D49">
            <w:pPr>
              <w:pStyle w:val="Textkrper"/>
              <w:rPr>
                <w:rFonts w:ascii="Arial" w:hAnsi="Arial" w:cs="Arial"/>
                <w:sz w:val="22"/>
                <w:szCs w:val="22"/>
              </w:rPr>
            </w:pPr>
          </w:p>
          <w:p w:rsidR="00BC1A24" w:rsidRPr="00137AAE" w:rsidRDefault="00BC1A24" w:rsidP="00196D49">
            <w:pPr>
              <w:pStyle w:val="Textkrper"/>
              <w:rPr>
                <w:rFonts w:ascii="Arial" w:hAnsi="Arial" w:cs="Arial"/>
                <w:sz w:val="22"/>
                <w:szCs w:val="22"/>
              </w:rPr>
            </w:pPr>
          </w:p>
          <w:p w:rsidR="00BC1A24" w:rsidRPr="00137AAE" w:rsidRDefault="00BC1A24" w:rsidP="00196D49">
            <w:pPr>
              <w:pStyle w:val="Textkrper"/>
              <w:rPr>
                <w:rFonts w:ascii="Arial" w:hAnsi="Arial" w:cs="Arial"/>
                <w:sz w:val="22"/>
                <w:szCs w:val="22"/>
              </w:rPr>
            </w:pPr>
          </w:p>
          <w:p w:rsidR="00BC1A24" w:rsidRPr="00137AAE" w:rsidRDefault="00BC1A24" w:rsidP="00196D49">
            <w:pPr>
              <w:pStyle w:val="Textkrper"/>
              <w:rPr>
                <w:rFonts w:ascii="Arial" w:hAnsi="Arial" w:cs="Arial"/>
                <w:sz w:val="22"/>
                <w:szCs w:val="22"/>
              </w:rPr>
            </w:pPr>
          </w:p>
          <w:p w:rsidR="00BC1A24" w:rsidRPr="00137AAE" w:rsidRDefault="00BC1A24" w:rsidP="00196D49">
            <w:pPr>
              <w:pStyle w:val="Textkrper"/>
              <w:rPr>
                <w:rFonts w:ascii="Arial" w:hAnsi="Arial" w:cs="Arial"/>
                <w:sz w:val="22"/>
                <w:szCs w:val="22"/>
              </w:rPr>
            </w:pPr>
          </w:p>
          <w:p w:rsidR="00BC1A24" w:rsidRPr="00137AAE" w:rsidRDefault="00BC1A24" w:rsidP="00196D49">
            <w:pPr>
              <w:pStyle w:val="Textkrper"/>
              <w:rPr>
                <w:rFonts w:ascii="Arial" w:hAnsi="Arial" w:cs="Arial"/>
                <w:sz w:val="22"/>
                <w:szCs w:val="22"/>
              </w:rPr>
            </w:pPr>
          </w:p>
          <w:p w:rsidR="00BC1A24" w:rsidRPr="00137AAE" w:rsidRDefault="00BC1A24" w:rsidP="00196D49">
            <w:pPr>
              <w:pStyle w:val="Textkrper"/>
              <w:rPr>
                <w:rFonts w:ascii="Arial" w:hAnsi="Arial" w:cs="Arial"/>
                <w:sz w:val="22"/>
                <w:szCs w:val="22"/>
              </w:rPr>
            </w:pPr>
          </w:p>
          <w:p w:rsidR="00BC1A24" w:rsidRPr="00137AAE" w:rsidRDefault="00BC1A24" w:rsidP="00196D49">
            <w:pPr>
              <w:pStyle w:val="Textkrper"/>
              <w:rPr>
                <w:rFonts w:ascii="Arial" w:hAnsi="Arial" w:cs="Arial"/>
                <w:sz w:val="22"/>
                <w:szCs w:val="22"/>
              </w:rPr>
            </w:pPr>
          </w:p>
          <w:p w:rsidR="00BC1A24" w:rsidRPr="00137AAE" w:rsidRDefault="00BC1A24" w:rsidP="00196D49">
            <w:pPr>
              <w:pStyle w:val="Textkrper"/>
              <w:rPr>
                <w:rFonts w:ascii="Arial" w:hAnsi="Arial" w:cs="Arial"/>
                <w:sz w:val="22"/>
                <w:szCs w:val="22"/>
              </w:rPr>
            </w:pPr>
          </w:p>
          <w:p w:rsidR="00BC1A24" w:rsidRPr="00137AAE" w:rsidRDefault="00BC1A24" w:rsidP="00196D49">
            <w:pPr>
              <w:pStyle w:val="Textkrper"/>
              <w:rPr>
                <w:rFonts w:ascii="Arial" w:hAnsi="Arial" w:cs="Arial"/>
                <w:sz w:val="22"/>
                <w:szCs w:val="22"/>
              </w:rPr>
            </w:pPr>
          </w:p>
          <w:p w:rsidR="00BC1A24" w:rsidRPr="00137AAE" w:rsidRDefault="00BC1A24" w:rsidP="00196D49">
            <w:pPr>
              <w:pStyle w:val="Textkrper"/>
              <w:rPr>
                <w:rFonts w:ascii="Arial" w:hAnsi="Arial" w:cs="Arial"/>
                <w:sz w:val="22"/>
                <w:szCs w:val="22"/>
              </w:rPr>
            </w:pPr>
            <w:r w:rsidRPr="00137AAE">
              <w:rPr>
                <w:rFonts w:ascii="Arial" w:hAnsi="Arial" w:cs="Arial"/>
                <w:sz w:val="22"/>
                <w:szCs w:val="22"/>
              </w:rPr>
              <w:t>Ergebnisse werden diskutiert.</w:t>
            </w:r>
          </w:p>
          <w:p w:rsidR="00BC1A24" w:rsidRPr="00137AAE" w:rsidRDefault="00BC1A24" w:rsidP="00196D49">
            <w:pPr>
              <w:pStyle w:val="Textkrper"/>
              <w:rPr>
                <w:rFonts w:ascii="Arial" w:hAnsi="Arial" w:cs="Arial"/>
                <w:sz w:val="22"/>
                <w:szCs w:val="22"/>
              </w:rPr>
            </w:pPr>
          </w:p>
        </w:tc>
      </w:tr>
      <w:tr w:rsidR="00BC1A24" w:rsidRPr="00137AAE" w:rsidTr="00344696">
        <w:trPr>
          <w:trHeight w:val="410"/>
        </w:trPr>
        <w:tc>
          <w:tcPr>
            <w:tcW w:w="5000" w:type="pct"/>
            <w:gridSpan w:val="5"/>
            <w:tcBorders>
              <w:top w:val="single" w:sz="4" w:space="0" w:color="auto"/>
              <w:bottom w:val="single" w:sz="4" w:space="0" w:color="auto"/>
            </w:tcBorders>
          </w:tcPr>
          <w:p w:rsidR="00BC1A24" w:rsidRPr="00137AAE" w:rsidRDefault="00BC1A24" w:rsidP="00BC1A24">
            <w:pPr>
              <w:jc w:val="both"/>
              <w:rPr>
                <w:rFonts w:ascii="Arial" w:hAnsi="Arial" w:cs="Arial"/>
              </w:rPr>
            </w:pPr>
            <w:r w:rsidRPr="00137AAE">
              <w:rPr>
                <w:rFonts w:ascii="Arial" w:hAnsi="Arial" w:cs="Arial"/>
                <w:u w:val="single"/>
              </w:rPr>
              <w:t>Diagnose von Schülerkompetenzen</w:t>
            </w:r>
            <w:r w:rsidRPr="00137AAE">
              <w:rPr>
                <w:rFonts w:ascii="Arial" w:hAnsi="Arial" w:cs="Arial"/>
              </w:rPr>
              <w:t xml:space="preserve">: </w:t>
            </w:r>
          </w:p>
          <w:p w:rsidR="00BC1A24" w:rsidRPr="00137AAE" w:rsidRDefault="00196D49" w:rsidP="00617977">
            <w:pPr>
              <w:numPr>
                <w:ilvl w:val="0"/>
                <w:numId w:val="66"/>
              </w:numPr>
              <w:spacing w:after="0" w:line="240" w:lineRule="auto"/>
              <w:jc w:val="both"/>
              <w:rPr>
                <w:rFonts w:ascii="Arial" w:hAnsi="Arial" w:cs="Arial"/>
              </w:rPr>
            </w:pPr>
            <w:r w:rsidRPr="00137AAE">
              <w:rPr>
                <w:rFonts w:ascii="Arial" w:hAnsi="Arial" w:cs="Arial"/>
              </w:rPr>
              <w:t>z.B</w:t>
            </w:r>
            <w:r w:rsidRPr="00137AAE">
              <w:rPr>
                <w:rFonts w:ascii="Arial" w:hAnsi="Arial" w:cs="Arial"/>
                <w:b/>
              </w:rPr>
              <w:t>.</w:t>
            </w:r>
            <w:r w:rsidR="00BC1A24" w:rsidRPr="00137AAE">
              <w:rPr>
                <w:rFonts w:ascii="Arial" w:hAnsi="Arial" w:cs="Arial"/>
                <w:b/>
              </w:rPr>
              <w:t xml:space="preserve"> </w:t>
            </w:r>
            <w:r w:rsidR="00BC1A24" w:rsidRPr="00137AAE">
              <w:rPr>
                <w:rFonts w:ascii="Arial" w:hAnsi="Arial" w:cs="Arial"/>
              </w:rPr>
              <w:t>„Darstellungsaufgabe“ (</w:t>
            </w:r>
            <w:proofErr w:type="spellStart"/>
            <w:r w:rsidR="00BC1A24" w:rsidRPr="00137AAE">
              <w:rPr>
                <w:rFonts w:ascii="Arial" w:hAnsi="Arial" w:cs="Arial"/>
                <w:i/>
              </w:rPr>
              <w:t>concept</w:t>
            </w:r>
            <w:proofErr w:type="spellEnd"/>
            <w:r w:rsidR="00BC1A24" w:rsidRPr="00137AAE">
              <w:rPr>
                <w:rFonts w:ascii="Arial" w:hAnsi="Arial" w:cs="Arial"/>
                <w:i/>
              </w:rPr>
              <w:t xml:space="preserve"> </w:t>
            </w:r>
            <w:proofErr w:type="spellStart"/>
            <w:r w:rsidR="00BC1A24" w:rsidRPr="00137AAE">
              <w:rPr>
                <w:rFonts w:ascii="Arial" w:hAnsi="Arial" w:cs="Arial"/>
                <w:i/>
              </w:rPr>
              <w:t>map</w:t>
            </w:r>
            <w:proofErr w:type="spellEnd"/>
            <w:r w:rsidR="00BC1A24" w:rsidRPr="00137AAE">
              <w:rPr>
                <w:rFonts w:ascii="Arial" w:hAnsi="Arial" w:cs="Arial"/>
              </w:rPr>
              <w:t>), Erstellen eines Fragenkatalogs zur Fremd- und Selbstkontrolle</w:t>
            </w:r>
          </w:p>
          <w:p w:rsidR="00BC1A24" w:rsidRPr="00137AAE" w:rsidRDefault="00BC1A24" w:rsidP="00BC1A24">
            <w:pPr>
              <w:jc w:val="both"/>
              <w:rPr>
                <w:rFonts w:ascii="Arial" w:hAnsi="Arial" w:cs="Arial"/>
                <w:u w:val="single"/>
              </w:rPr>
            </w:pPr>
            <w:r w:rsidRPr="00137AAE">
              <w:rPr>
                <w:rFonts w:ascii="Arial" w:hAnsi="Arial" w:cs="Arial"/>
                <w:u w:val="single"/>
              </w:rPr>
              <w:t xml:space="preserve">Leistungsbewertung: </w:t>
            </w:r>
          </w:p>
          <w:p w:rsidR="00BC1A24" w:rsidRPr="00137AAE" w:rsidRDefault="00196D49" w:rsidP="00617977">
            <w:pPr>
              <w:numPr>
                <w:ilvl w:val="0"/>
                <w:numId w:val="66"/>
              </w:numPr>
              <w:suppressAutoHyphens/>
              <w:spacing w:after="0" w:line="240" w:lineRule="auto"/>
              <w:jc w:val="both"/>
              <w:rPr>
                <w:rFonts w:ascii="Arial" w:hAnsi="Arial" w:cs="Arial"/>
              </w:rPr>
            </w:pPr>
            <w:r w:rsidRPr="00137AAE">
              <w:rPr>
                <w:rFonts w:ascii="Arial" w:eastAsia="Times New Roman" w:hAnsi="Arial" w:cs="Arial"/>
                <w:lang w:eastAsia="ar-SA"/>
              </w:rPr>
              <w:t xml:space="preserve">Klausur/ ggf. Kurzvortrag oder Test (für </w:t>
            </w:r>
            <w:proofErr w:type="spellStart"/>
            <w:r w:rsidRPr="00137AAE">
              <w:rPr>
                <w:rFonts w:ascii="Arial" w:eastAsia="Times New Roman" w:hAnsi="Arial" w:cs="Arial"/>
                <w:lang w:eastAsia="ar-SA"/>
              </w:rPr>
              <w:t>SuS</w:t>
            </w:r>
            <w:proofErr w:type="spellEnd"/>
            <w:r w:rsidRPr="00137AAE">
              <w:rPr>
                <w:rFonts w:ascii="Arial" w:eastAsia="Times New Roman" w:hAnsi="Arial" w:cs="Arial"/>
                <w:lang w:eastAsia="ar-SA"/>
              </w:rPr>
              <w:t>, die keine Klausur schreiben)</w:t>
            </w:r>
          </w:p>
        </w:tc>
      </w:tr>
    </w:tbl>
    <w:p w:rsidR="00BC1A24" w:rsidRPr="00137AAE" w:rsidRDefault="00BC1A24" w:rsidP="00BC1A24">
      <w:pPr>
        <w:jc w:val="both"/>
        <w:rPr>
          <w:rFonts w:ascii="Arial" w:hAnsi="Arial" w:cs="Arial"/>
          <w:lang w:eastAsia="ar-SA"/>
        </w:rPr>
      </w:pPr>
    </w:p>
    <w:tbl>
      <w:tblPr>
        <w:tblW w:w="5719"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55"/>
        <w:gridCol w:w="2889"/>
        <w:gridCol w:w="3631"/>
        <w:gridCol w:w="3542"/>
      </w:tblGrid>
      <w:tr w:rsidR="00BC1A24" w:rsidRPr="00137AAE" w:rsidTr="00196D49">
        <w:trPr>
          <w:trHeight w:val="567"/>
        </w:trPr>
        <w:tc>
          <w:tcPr>
            <w:tcW w:w="5000" w:type="pct"/>
            <w:gridSpan w:val="4"/>
            <w:tcBorders>
              <w:top w:val="single" w:sz="4" w:space="0" w:color="auto"/>
              <w:bottom w:val="single" w:sz="4" w:space="0" w:color="auto"/>
            </w:tcBorders>
            <w:shd w:val="clear" w:color="auto" w:fill="A6A6A6" w:themeFill="background1" w:themeFillShade="A6"/>
            <w:vAlign w:val="center"/>
          </w:tcPr>
          <w:p w:rsidR="00BC1A24" w:rsidRPr="00137AAE" w:rsidRDefault="00BC1A24" w:rsidP="00196D49">
            <w:pPr>
              <w:rPr>
                <w:rFonts w:ascii="Arial" w:hAnsi="Arial" w:cs="Arial"/>
              </w:rPr>
            </w:pPr>
            <w:r w:rsidRPr="00137AAE">
              <w:rPr>
                <w:rFonts w:ascii="Arial" w:hAnsi="Arial" w:cs="Arial"/>
                <w:b/>
              </w:rPr>
              <w:lastRenderedPageBreak/>
              <w:t>Unterrichtsvorhaben II:</w:t>
            </w:r>
          </w:p>
          <w:p w:rsidR="00BC1A24" w:rsidRPr="00137AAE" w:rsidRDefault="00BC1A24" w:rsidP="00196D49">
            <w:pPr>
              <w:spacing w:before="120" w:after="120"/>
              <w:rPr>
                <w:rFonts w:ascii="Arial" w:hAnsi="Arial" w:cs="Arial"/>
                <w:b/>
              </w:rPr>
            </w:pPr>
            <w:r w:rsidRPr="00137AAE">
              <w:rPr>
                <w:rFonts w:ascii="Arial" w:hAnsi="Arial" w:cs="Arial"/>
              </w:rPr>
              <w:t xml:space="preserve">Thema/Kontext: Evolution von Sozialstrukturen – </w:t>
            </w:r>
            <w:r w:rsidRPr="00137AAE">
              <w:rPr>
                <w:rFonts w:ascii="Arial" w:hAnsi="Arial" w:cs="Arial"/>
                <w:i/>
              </w:rPr>
              <w:t>Welche Faktoren beeinflussen die Evolution des Sozialverhaltens?</w:t>
            </w:r>
          </w:p>
        </w:tc>
      </w:tr>
      <w:tr w:rsidR="00BC1A24" w:rsidRPr="00137AAE" w:rsidTr="00196D49">
        <w:trPr>
          <w:trHeight w:val="425"/>
        </w:trPr>
        <w:tc>
          <w:tcPr>
            <w:tcW w:w="5000" w:type="pct"/>
            <w:gridSpan w:val="4"/>
            <w:tcBorders>
              <w:top w:val="single" w:sz="4" w:space="0" w:color="auto"/>
              <w:bottom w:val="single" w:sz="4" w:space="0" w:color="auto"/>
            </w:tcBorders>
            <w:shd w:val="clear" w:color="auto" w:fill="A6A6A6" w:themeFill="background1" w:themeFillShade="A6"/>
          </w:tcPr>
          <w:p w:rsidR="00BC1A24" w:rsidRPr="00137AAE" w:rsidRDefault="00BC1A24" w:rsidP="00196D49">
            <w:pPr>
              <w:rPr>
                <w:rFonts w:ascii="Arial" w:hAnsi="Arial" w:cs="Arial"/>
              </w:rPr>
            </w:pPr>
            <w:r w:rsidRPr="00137AAE">
              <w:rPr>
                <w:rFonts w:ascii="Arial" w:hAnsi="Arial" w:cs="Arial"/>
                <w:b/>
              </w:rPr>
              <w:t xml:space="preserve">Inhaltsfeld: </w:t>
            </w:r>
            <w:r w:rsidRPr="00137AAE">
              <w:rPr>
                <w:rFonts w:ascii="Arial" w:hAnsi="Arial" w:cs="Arial"/>
              </w:rPr>
              <w:t>Evolution</w:t>
            </w:r>
          </w:p>
        </w:tc>
      </w:tr>
      <w:tr w:rsidR="00BC1A24" w:rsidRPr="00137AAE" w:rsidTr="00196D49">
        <w:tc>
          <w:tcPr>
            <w:tcW w:w="2495" w:type="pct"/>
            <w:gridSpan w:val="2"/>
            <w:tcBorders>
              <w:top w:val="single" w:sz="4" w:space="0" w:color="auto"/>
              <w:bottom w:val="single" w:sz="4" w:space="0" w:color="auto"/>
              <w:right w:val="single" w:sz="4" w:space="0" w:color="auto"/>
            </w:tcBorders>
          </w:tcPr>
          <w:p w:rsidR="00BC1A24" w:rsidRPr="00137AAE" w:rsidRDefault="00BC1A24" w:rsidP="00196D49">
            <w:pPr>
              <w:rPr>
                <w:rFonts w:ascii="Arial" w:hAnsi="Arial" w:cs="Arial"/>
              </w:rPr>
            </w:pPr>
            <w:r w:rsidRPr="00137AAE">
              <w:rPr>
                <w:rFonts w:ascii="Arial" w:hAnsi="Arial" w:cs="Arial"/>
                <w:b/>
              </w:rPr>
              <w:t xml:space="preserve">Inhaltliche Schwerpunkte: </w:t>
            </w:r>
          </w:p>
          <w:p w:rsidR="00BC1A24" w:rsidRPr="00137AAE" w:rsidRDefault="00BC1A24" w:rsidP="00196D49">
            <w:pPr>
              <w:numPr>
                <w:ilvl w:val="0"/>
                <w:numId w:val="18"/>
              </w:numPr>
              <w:spacing w:after="0" w:line="240" w:lineRule="auto"/>
              <w:rPr>
                <w:rFonts w:ascii="Arial" w:hAnsi="Arial" w:cs="Arial"/>
                <w:b/>
              </w:rPr>
            </w:pPr>
            <w:r w:rsidRPr="00137AAE">
              <w:rPr>
                <w:rFonts w:ascii="Arial" w:hAnsi="Arial" w:cs="Arial"/>
              </w:rPr>
              <w:t>Evolution und Verhalten</w:t>
            </w:r>
          </w:p>
          <w:p w:rsidR="00BC1A24" w:rsidRPr="00137AAE" w:rsidRDefault="00BC1A24" w:rsidP="00196D49">
            <w:pPr>
              <w:ind w:left="720"/>
              <w:rPr>
                <w:rFonts w:ascii="Arial" w:hAnsi="Arial" w:cs="Arial"/>
              </w:rPr>
            </w:pPr>
          </w:p>
          <w:p w:rsidR="00BC1A24" w:rsidRPr="00137AAE" w:rsidRDefault="00BC1A24" w:rsidP="00196D49">
            <w:pPr>
              <w:rPr>
                <w:rFonts w:ascii="Arial" w:hAnsi="Arial" w:cs="Arial"/>
                <w:b/>
              </w:rPr>
            </w:pPr>
            <w:r w:rsidRPr="00137AAE">
              <w:rPr>
                <w:rFonts w:ascii="Arial" w:hAnsi="Arial" w:cs="Arial"/>
                <w:b/>
              </w:rPr>
              <w:t>Zeitbedarf</w:t>
            </w:r>
            <w:r w:rsidRPr="00137AAE">
              <w:rPr>
                <w:rFonts w:ascii="Arial" w:hAnsi="Arial" w:cs="Arial"/>
              </w:rPr>
              <w:t>: ca. 8 Std. à 45 Minuten</w:t>
            </w:r>
          </w:p>
        </w:tc>
        <w:tc>
          <w:tcPr>
            <w:tcW w:w="2505" w:type="pct"/>
            <w:gridSpan w:val="2"/>
            <w:tcBorders>
              <w:top w:val="single" w:sz="4" w:space="0" w:color="auto"/>
              <w:left w:val="single" w:sz="4" w:space="0" w:color="auto"/>
              <w:bottom w:val="single" w:sz="4" w:space="0" w:color="auto"/>
            </w:tcBorders>
          </w:tcPr>
          <w:p w:rsidR="00BC1A24" w:rsidRPr="00137AAE" w:rsidRDefault="00BC1A24" w:rsidP="00196D49">
            <w:pPr>
              <w:rPr>
                <w:rFonts w:ascii="Arial" w:hAnsi="Arial" w:cs="Arial"/>
                <w:b/>
              </w:rPr>
            </w:pPr>
            <w:r w:rsidRPr="00137AAE">
              <w:rPr>
                <w:rFonts w:ascii="Arial" w:hAnsi="Arial" w:cs="Arial"/>
                <w:b/>
              </w:rPr>
              <w:t>Schwerpunkte</w:t>
            </w:r>
            <w:r w:rsidRPr="00137AAE">
              <w:rPr>
                <w:rFonts w:ascii="Arial" w:hAnsi="Arial" w:cs="Arial"/>
              </w:rPr>
              <w:t xml:space="preserve"> </w:t>
            </w:r>
            <w:r w:rsidRPr="00137AAE">
              <w:rPr>
                <w:rFonts w:ascii="Arial" w:hAnsi="Arial" w:cs="Arial"/>
                <w:b/>
              </w:rPr>
              <w:t>übergeordneter Kompetenzerwartungen:</w:t>
            </w:r>
          </w:p>
          <w:p w:rsidR="00BC1A24" w:rsidRPr="00137AAE" w:rsidRDefault="00BC1A24" w:rsidP="00196D49">
            <w:pPr>
              <w:rPr>
                <w:rFonts w:ascii="Arial" w:hAnsi="Arial" w:cs="Arial"/>
                <w:b/>
              </w:rPr>
            </w:pPr>
            <w:r w:rsidRPr="00137AAE">
              <w:rPr>
                <w:rFonts w:ascii="Arial" w:hAnsi="Arial" w:cs="Arial"/>
              </w:rPr>
              <w:t>Die Schülerinnen und Schüler können …</w:t>
            </w:r>
          </w:p>
          <w:p w:rsidR="00BC1A24" w:rsidRPr="00137AAE" w:rsidRDefault="00BC1A24" w:rsidP="00196D49">
            <w:pPr>
              <w:numPr>
                <w:ilvl w:val="0"/>
                <w:numId w:val="16"/>
              </w:numPr>
              <w:spacing w:after="0" w:line="240" w:lineRule="auto"/>
              <w:rPr>
                <w:rFonts w:ascii="Arial" w:hAnsi="Arial" w:cs="Arial"/>
              </w:rPr>
            </w:pPr>
            <w:r w:rsidRPr="00137AAE">
              <w:rPr>
                <w:rFonts w:ascii="Arial" w:hAnsi="Arial" w:cs="Arial"/>
                <w:b/>
              </w:rPr>
              <w:t>UF2</w:t>
            </w:r>
            <w:r w:rsidRPr="00137AAE">
              <w:rPr>
                <w:rFonts w:ascii="Arial" w:hAnsi="Arial" w:cs="Arial"/>
              </w:rPr>
              <w:t xml:space="preserve"> zur Lösung von biologischen Problemen zielführende Definitionen, Konzepte und Handlungsmöglichkeiten begründet auswählen und anwenden.</w:t>
            </w:r>
          </w:p>
          <w:p w:rsidR="00BC1A24" w:rsidRPr="00137AAE" w:rsidRDefault="00BC1A24" w:rsidP="00196D49">
            <w:pPr>
              <w:numPr>
                <w:ilvl w:val="0"/>
                <w:numId w:val="16"/>
              </w:numPr>
              <w:spacing w:after="0" w:line="240" w:lineRule="auto"/>
              <w:rPr>
                <w:rFonts w:ascii="Arial" w:hAnsi="Arial" w:cs="Arial"/>
              </w:rPr>
            </w:pPr>
            <w:r w:rsidRPr="00137AAE">
              <w:rPr>
                <w:rFonts w:ascii="Arial" w:hAnsi="Arial" w:cs="Arial"/>
                <w:b/>
              </w:rPr>
              <w:t>UF4</w:t>
            </w:r>
            <w:r w:rsidRPr="00137AAE">
              <w:rPr>
                <w:rFonts w:ascii="Arial" w:hAnsi="Arial" w:cs="Arial"/>
              </w:rPr>
              <w:t xml:space="preserve"> Zusammenhänge zwischen unterschiedlichen, natürlichen und durch menschliches Handeln hervorgerufenen Vorgängen auf der Grundlage eines vernetzten biologischen Wissens erschließen und aufzeigen.</w:t>
            </w:r>
          </w:p>
        </w:tc>
      </w:tr>
      <w:tr w:rsidR="00BC1A24" w:rsidRPr="00137AAE" w:rsidTr="00196D49">
        <w:tc>
          <w:tcPr>
            <w:tcW w:w="1486" w:type="pct"/>
            <w:tcBorders>
              <w:top w:val="single" w:sz="4" w:space="0" w:color="auto"/>
              <w:bottom w:val="single" w:sz="4" w:space="0" w:color="auto"/>
              <w:right w:val="single" w:sz="4" w:space="0" w:color="auto"/>
            </w:tcBorders>
            <w:shd w:val="clear" w:color="auto" w:fill="A6A6A6" w:themeFill="background1" w:themeFillShade="A6"/>
          </w:tcPr>
          <w:p w:rsidR="00BC1A24" w:rsidRPr="00137AAE" w:rsidRDefault="00BC1A24" w:rsidP="00196D49">
            <w:pPr>
              <w:rPr>
                <w:rFonts w:ascii="Arial" w:hAnsi="Arial" w:cs="Arial"/>
                <w:b/>
              </w:rPr>
            </w:pPr>
            <w:r w:rsidRPr="00137AAE">
              <w:rPr>
                <w:rFonts w:ascii="Arial" w:hAnsi="Arial" w:cs="Arial"/>
                <w:b/>
              </w:rPr>
              <w:t>Sequenzierung inhaltlicher Aspekte</w:t>
            </w:r>
          </w:p>
        </w:tc>
        <w:tc>
          <w:tcPr>
            <w:tcW w:w="100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C1A24" w:rsidRPr="00137AAE" w:rsidRDefault="00BC1A24" w:rsidP="00196D49">
            <w:pPr>
              <w:rPr>
                <w:rFonts w:ascii="Arial" w:hAnsi="Arial" w:cs="Arial"/>
                <w:b/>
              </w:rPr>
            </w:pPr>
            <w:r w:rsidRPr="00137AAE">
              <w:rPr>
                <w:rFonts w:ascii="Arial" w:hAnsi="Arial" w:cs="Arial"/>
                <w:b/>
              </w:rPr>
              <w:t>Konkretisierte Kompetenzerwartungen des Kernlehrplans</w:t>
            </w:r>
          </w:p>
          <w:p w:rsidR="00BC1A24" w:rsidRPr="00137AAE" w:rsidRDefault="00BC1A24" w:rsidP="00196D49">
            <w:pPr>
              <w:rPr>
                <w:rFonts w:ascii="Arial" w:hAnsi="Arial" w:cs="Arial"/>
                <w:b/>
              </w:rPr>
            </w:pPr>
            <w:r w:rsidRPr="00137AAE">
              <w:rPr>
                <w:rFonts w:ascii="Arial" w:hAnsi="Arial" w:cs="Arial"/>
              </w:rPr>
              <w:t>Die Schülerinnen und Schüler …</w:t>
            </w:r>
          </w:p>
        </w:tc>
        <w:tc>
          <w:tcPr>
            <w:tcW w:w="126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C1A24" w:rsidRPr="00137AAE" w:rsidRDefault="00BC1A24" w:rsidP="00196D49">
            <w:pPr>
              <w:rPr>
                <w:rFonts w:ascii="Arial" w:hAnsi="Arial" w:cs="Arial"/>
                <w:b/>
              </w:rPr>
            </w:pPr>
            <w:r w:rsidRPr="00137AAE">
              <w:rPr>
                <w:rFonts w:ascii="Arial" w:hAnsi="Arial" w:cs="Arial"/>
                <w:b/>
              </w:rPr>
              <w:t>Empfohlene Lehrmittel/ Materialien/ Methoden</w:t>
            </w:r>
          </w:p>
        </w:tc>
        <w:tc>
          <w:tcPr>
            <w:tcW w:w="1237" w:type="pct"/>
            <w:tcBorders>
              <w:top w:val="single" w:sz="4" w:space="0" w:color="auto"/>
              <w:left w:val="single" w:sz="4" w:space="0" w:color="auto"/>
              <w:bottom w:val="single" w:sz="4" w:space="0" w:color="auto"/>
            </w:tcBorders>
            <w:shd w:val="clear" w:color="auto" w:fill="A6A6A6" w:themeFill="background1" w:themeFillShade="A6"/>
          </w:tcPr>
          <w:p w:rsidR="00BC1A24" w:rsidRPr="00137AAE" w:rsidRDefault="00BC1A24" w:rsidP="00196D49">
            <w:pPr>
              <w:rPr>
                <w:rFonts w:ascii="Arial" w:hAnsi="Arial" w:cs="Arial"/>
                <w:b/>
              </w:rPr>
            </w:pPr>
            <w:r w:rsidRPr="00137AAE">
              <w:rPr>
                <w:rFonts w:ascii="Arial" w:hAnsi="Arial" w:cs="Arial"/>
                <w:b/>
              </w:rPr>
              <w:t>Didaktisch-methodische Anmerkungen und Empfehlungen sowie Darstellung der verbindlichen Absprachen der Fachkonferenz</w:t>
            </w:r>
          </w:p>
        </w:tc>
      </w:tr>
      <w:tr w:rsidR="00BC1A24" w:rsidRPr="00137AAE" w:rsidTr="00196D49">
        <w:trPr>
          <w:trHeight w:val="567"/>
        </w:trPr>
        <w:tc>
          <w:tcPr>
            <w:tcW w:w="1486" w:type="pct"/>
            <w:tcBorders>
              <w:top w:val="single" w:sz="4" w:space="0" w:color="auto"/>
              <w:bottom w:val="single" w:sz="4" w:space="0" w:color="auto"/>
              <w:right w:val="single" w:sz="4" w:space="0" w:color="auto"/>
            </w:tcBorders>
          </w:tcPr>
          <w:p w:rsidR="00BC1A24" w:rsidRPr="00137AAE" w:rsidRDefault="00BC1A24" w:rsidP="00196D49">
            <w:pPr>
              <w:rPr>
                <w:rFonts w:ascii="Arial" w:hAnsi="Arial" w:cs="Arial"/>
                <w:bCs/>
                <w:i/>
                <w:lang w:eastAsia="ar-SA"/>
              </w:rPr>
            </w:pPr>
            <w:r w:rsidRPr="00137AAE">
              <w:rPr>
                <w:rFonts w:ascii="Arial" w:hAnsi="Arial" w:cs="Arial"/>
                <w:i/>
              </w:rPr>
              <w:t xml:space="preserve">Wie konnten sich </w:t>
            </w:r>
            <w:proofErr w:type="spellStart"/>
            <w:r w:rsidRPr="00137AAE">
              <w:rPr>
                <w:rFonts w:ascii="Arial" w:hAnsi="Arial" w:cs="Arial"/>
                <w:i/>
              </w:rPr>
              <w:t>Sexualdimorphismen</w:t>
            </w:r>
            <w:proofErr w:type="spellEnd"/>
            <w:r w:rsidRPr="00137AAE">
              <w:rPr>
                <w:rFonts w:ascii="Arial" w:hAnsi="Arial" w:cs="Arial"/>
                <w:i/>
              </w:rPr>
              <w:t xml:space="preserve"> im Verlauf der Evolution etablieren, obwohl </w:t>
            </w:r>
            <w:r w:rsidRPr="00137AAE">
              <w:rPr>
                <w:rFonts w:ascii="Arial" w:hAnsi="Arial" w:cs="Arial"/>
                <w:bCs/>
                <w:i/>
                <w:lang w:eastAsia="ar-SA"/>
              </w:rPr>
              <w:t>sie</w:t>
            </w:r>
            <w:r w:rsidRPr="00137AAE">
              <w:rPr>
                <w:rFonts w:ascii="Arial" w:hAnsi="Arial" w:cs="Arial"/>
                <w:i/>
              </w:rPr>
              <w:t xml:space="preserve"> auf die natürliche Selektion </w:t>
            </w:r>
            <w:proofErr w:type="gramStart"/>
            <w:r w:rsidRPr="00137AAE">
              <w:rPr>
                <w:rFonts w:ascii="Arial" w:hAnsi="Arial" w:cs="Arial"/>
                <w:i/>
              </w:rPr>
              <w:t>bezogen eher Handicaps</w:t>
            </w:r>
            <w:proofErr w:type="gramEnd"/>
            <w:r w:rsidRPr="00137AAE">
              <w:rPr>
                <w:rFonts w:ascii="Arial" w:hAnsi="Arial" w:cs="Arial"/>
                <w:i/>
              </w:rPr>
              <w:t xml:space="preserve"> bzw. einen Nachteil darstellen?</w:t>
            </w:r>
          </w:p>
          <w:p w:rsidR="00BC1A24" w:rsidRPr="00137AAE" w:rsidRDefault="00BC1A24" w:rsidP="00196D49">
            <w:pPr>
              <w:rPr>
                <w:rFonts w:ascii="Arial" w:hAnsi="Arial" w:cs="Arial"/>
                <w:bCs/>
                <w:lang w:eastAsia="ar-SA"/>
              </w:rPr>
            </w:pPr>
          </w:p>
          <w:p w:rsidR="00BC1A24" w:rsidRPr="00137AAE" w:rsidRDefault="00BC1A24" w:rsidP="00617977">
            <w:pPr>
              <w:numPr>
                <w:ilvl w:val="0"/>
                <w:numId w:val="24"/>
              </w:numPr>
              <w:spacing w:after="0" w:line="240" w:lineRule="auto"/>
              <w:rPr>
                <w:rFonts w:ascii="Arial" w:hAnsi="Arial" w:cs="Arial"/>
              </w:rPr>
            </w:pPr>
            <w:r w:rsidRPr="00137AAE">
              <w:rPr>
                <w:rFonts w:ascii="Arial" w:hAnsi="Arial" w:cs="Arial"/>
                <w:bCs/>
                <w:lang w:eastAsia="ar-SA"/>
              </w:rPr>
              <w:t>Evolution der Sexualität</w:t>
            </w:r>
          </w:p>
          <w:p w:rsidR="00BC1A24" w:rsidRPr="00137AAE" w:rsidRDefault="00BC1A24" w:rsidP="00617977">
            <w:pPr>
              <w:numPr>
                <w:ilvl w:val="0"/>
                <w:numId w:val="24"/>
              </w:numPr>
              <w:spacing w:after="0" w:line="240" w:lineRule="auto"/>
              <w:rPr>
                <w:rFonts w:ascii="Arial" w:hAnsi="Arial" w:cs="Arial"/>
              </w:rPr>
            </w:pPr>
            <w:r w:rsidRPr="00137AAE">
              <w:rPr>
                <w:rFonts w:ascii="Arial" w:hAnsi="Arial" w:cs="Arial"/>
                <w:bCs/>
                <w:lang w:eastAsia="ar-SA"/>
              </w:rPr>
              <w:t>Sexuelle Selektion</w:t>
            </w:r>
          </w:p>
          <w:p w:rsidR="00BC1A24" w:rsidRPr="00137AAE" w:rsidRDefault="00BC1A24" w:rsidP="00617977">
            <w:pPr>
              <w:numPr>
                <w:ilvl w:val="0"/>
                <w:numId w:val="26"/>
              </w:numPr>
              <w:spacing w:after="0" w:line="240" w:lineRule="auto"/>
              <w:rPr>
                <w:rFonts w:ascii="Arial" w:hAnsi="Arial" w:cs="Arial"/>
              </w:rPr>
            </w:pPr>
            <w:r w:rsidRPr="00137AAE">
              <w:rPr>
                <w:rFonts w:ascii="Arial" w:hAnsi="Arial" w:cs="Arial"/>
                <w:bCs/>
                <w:lang w:eastAsia="ar-SA"/>
              </w:rPr>
              <w:t>inter- und intrasexuelle Selektion</w:t>
            </w:r>
          </w:p>
          <w:p w:rsidR="00BC1A24" w:rsidRPr="00137AAE" w:rsidRDefault="00BC1A24" w:rsidP="00617977">
            <w:pPr>
              <w:numPr>
                <w:ilvl w:val="0"/>
                <w:numId w:val="26"/>
              </w:numPr>
              <w:spacing w:after="0" w:line="240" w:lineRule="auto"/>
              <w:rPr>
                <w:rFonts w:ascii="Arial" w:hAnsi="Arial" w:cs="Arial"/>
                <w:bCs/>
                <w:lang w:eastAsia="ar-SA"/>
              </w:rPr>
            </w:pPr>
            <w:r w:rsidRPr="00137AAE">
              <w:rPr>
                <w:rFonts w:ascii="Arial" w:hAnsi="Arial" w:cs="Arial"/>
                <w:bCs/>
                <w:lang w:eastAsia="ar-SA"/>
              </w:rPr>
              <w:t xml:space="preserve">reproduktive Fitness </w:t>
            </w:r>
          </w:p>
        </w:tc>
        <w:tc>
          <w:tcPr>
            <w:tcW w:w="1009" w:type="pct"/>
            <w:tcBorders>
              <w:top w:val="single" w:sz="4" w:space="0" w:color="auto"/>
              <w:left w:val="single" w:sz="4" w:space="0" w:color="auto"/>
              <w:bottom w:val="single" w:sz="4" w:space="0" w:color="auto"/>
              <w:right w:val="single" w:sz="4" w:space="0" w:color="auto"/>
            </w:tcBorders>
          </w:tcPr>
          <w:p w:rsidR="00BC1A24" w:rsidRPr="00137AAE" w:rsidRDefault="00BC1A24" w:rsidP="00196D49">
            <w:pPr>
              <w:ind w:left="78"/>
              <w:rPr>
                <w:rFonts w:ascii="Arial" w:hAnsi="Arial" w:cs="Arial"/>
              </w:rPr>
            </w:pPr>
            <w:r w:rsidRPr="00137AAE">
              <w:rPr>
                <w:rFonts w:ascii="Arial" w:hAnsi="Arial" w:cs="Arial"/>
              </w:rPr>
              <w:lastRenderedPageBreak/>
              <w:t xml:space="preserve">erläutern das Konzept der Fitness und seine Bedeutung für den Prozess der Evolution unter dem Aspekt der Weitergabe von Allelen </w:t>
            </w:r>
            <w:r w:rsidRPr="00137AAE">
              <w:rPr>
                <w:rFonts w:ascii="Arial" w:hAnsi="Arial" w:cs="Arial"/>
              </w:rPr>
              <w:lastRenderedPageBreak/>
              <w:t>(UF1, UF4).</w:t>
            </w:r>
          </w:p>
        </w:tc>
        <w:tc>
          <w:tcPr>
            <w:tcW w:w="1268" w:type="pct"/>
            <w:tcBorders>
              <w:top w:val="single" w:sz="4" w:space="0" w:color="auto"/>
              <w:left w:val="single" w:sz="4" w:space="0" w:color="auto"/>
              <w:bottom w:val="single" w:sz="4" w:space="0" w:color="auto"/>
              <w:right w:val="single" w:sz="4" w:space="0" w:color="auto"/>
            </w:tcBorders>
          </w:tcPr>
          <w:p w:rsidR="00BC1A24" w:rsidRPr="00137AAE" w:rsidRDefault="00BC1A24" w:rsidP="00196D49">
            <w:pPr>
              <w:rPr>
                <w:rFonts w:ascii="Arial" w:hAnsi="Arial" w:cs="Arial"/>
                <w:bCs/>
                <w:lang w:eastAsia="ar-SA"/>
              </w:rPr>
            </w:pPr>
            <w:r w:rsidRPr="00137AAE">
              <w:rPr>
                <w:rFonts w:ascii="Arial" w:hAnsi="Arial" w:cs="Arial"/>
                <w:b/>
                <w:bCs/>
                <w:lang w:eastAsia="ar-SA"/>
              </w:rPr>
              <w:lastRenderedPageBreak/>
              <w:t>Bilder</w:t>
            </w:r>
            <w:r w:rsidRPr="00137AAE">
              <w:rPr>
                <w:rFonts w:ascii="Arial" w:hAnsi="Arial" w:cs="Arial"/>
                <w:bCs/>
                <w:lang w:eastAsia="ar-SA"/>
              </w:rPr>
              <w:t xml:space="preserve"> von Tieren mit deutlichen </w:t>
            </w:r>
            <w:proofErr w:type="spellStart"/>
            <w:r w:rsidRPr="00137AAE">
              <w:rPr>
                <w:rFonts w:ascii="Arial" w:hAnsi="Arial" w:cs="Arial"/>
                <w:bCs/>
                <w:lang w:eastAsia="ar-SA"/>
              </w:rPr>
              <w:t>Sexualdimorphismen</w:t>
            </w:r>
            <w:proofErr w:type="spellEnd"/>
          </w:p>
          <w:p w:rsidR="00BC1A24" w:rsidRPr="00137AAE" w:rsidRDefault="00BC1A24" w:rsidP="00196D49">
            <w:pPr>
              <w:rPr>
                <w:rFonts w:ascii="Arial" w:hAnsi="Arial" w:cs="Arial"/>
                <w:bCs/>
                <w:lang w:eastAsia="ar-SA"/>
              </w:rPr>
            </w:pPr>
          </w:p>
          <w:p w:rsidR="00BC1A24" w:rsidRPr="00137AAE" w:rsidRDefault="00BC1A24" w:rsidP="00196D49">
            <w:pPr>
              <w:rPr>
                <w:rFonts w:ascii="Arial" w:hAnsi="Arial" w:cs="Arial"/>
                <w:bCs/>
                <w:lang w:eastAsia="ar-SA"/>
              </w:rPr>
            </w:pPr>
            <w:r w:rsidRPr="00137AAE">
              <w:rPr>
                <w:rFonts w:ascii="Arial" w:hAnsi="Arial" w:cs="Arial"/>
                <w:b/>
                <w:bCs/>
                <w:lang w:eastAsia="ar-SA"/>
              </w:rPr>
              <w:t>Informationstexte</w:t>
            </w:r>
            <w:r w:rsidRPr="00137AAE">
              <w:rPr>
                <w:rFonts w:ascii="Arial" w:hAnsi="Arial" w:cs="Arial"/>
                <w:bCs/>
                <w:lang w:eastAsia="ar-SA"/>
              </w:rPr>
              <w:t xml:space="preserve"> (von der </w:t>
            </w:r>
            <w:r w:rsidRPr="00137AAE">
              <w:rPr>
                <w:rFonts w:ascii="Arial" w:hAnsi="Arial" w:cs="Arial"/>
                <w:bCs/>
                <w:lang w:eastAsia="ar-SA"/>
              </w:rPr>
              <w:lastRenderedPageBreak/>
              <w:t>Lehrkraft ausgewählt)</w:t>
            </w:r>
          </w:p>
          <w:p w:rsidR="00BC1A24" w:rsidRPr="00137AAE" w:rsidRDefault="00BC1A24" w:rsidP="00617977">
            <w:pPr>
              <w:numPr>
                <w:ilvl w:val="0"/>
                <w:numId w:val="69"/>
              </w:numPr>
              <w:spacing w:after="0" w:line="240" w:lineRule="auto"/>
              <w:rPr>
                <w:rFonts w:ascii="Arial" w:hAnsi="Arial" w:cs="Arial"/>
              </w:rPr>
            </w:pPr>
            <w:r w:rsidRPr="00137AAE">
              <w:rPr>
                <w:rFonts w:ascii="Arial" w:hAnsi="Arial" w:cs="Arial"/>
                <w:bCs/>
                <w:lang w:eastAsia="ar-SA"/>
              </w:rPr>
              <w:t>zu Beispielen aus dem Tierreich und</w:t>
            </w:r>
          </w:p>
          <w:p w:rsidR="00BC1A24" w:rsidRPr="00137AAE" w:rsidRDefault="00BC1A24" w:rsidP="00617977">
            <w:pPr>
              <w:numPr>
                <w:ilvl w:val="0"/>
                <w:numId w:val="69"/>
              </w:numPr>
              <w:spacing w:after="0" w:line="240" w:lineRule="auto"/>
              <w:rPr>
                <w:rFonts w:ascii="Arial" w:hAnsi="Arial" w:cs="Arial"/>
              </w:rPr>
            </w:pPr>
            <w:r w:rsidRPr="00137AAE">
              <w:rPr>
                <w:rFonts w:ascii="Arial" w:hAnsi="Arial" w:cs="Arial"/>
                <w:bCs/>
                <w:lang w:eastAsia="ar-SA"/>
              </w:rPr>
              <w:t xml:space="preserve">zu </w:t>
            </w:r>
            <w:proofErr w:type="spellStart"/>
            <w:r w:rsidRPr="00137AAE">
              <w:rPr>
                <w:rFonts w:ascii="Arial" w:hAnsi="Arial" w:cs="Arial"/>
                <w:bCs/>
                <w:lang w:eastAsia="ar-SA"/>
              </w:rPr>
              <w:t>ultimaten</w:t>
            </w:r>
            <w:proofErr w:type="spellEnd"/>
            <w:r w:rsidRPr="00137AAE">
              <w:rPr>
                <w:rFonts w:ascii="Arial" w:hAnsi="Arial" w:cs="Arial"/>
                <w:bCs/>
                <w:lang w:eastAsia="ar-SA"/>
              </w:rPr>
              <w:t xml:space="preserve"> Erklärungsansätzen bzw. Theorien (Gruppenselektionstheorie und Individualselektionstheorie)</w:t>
            </w:r>
          </w:p>
          <w:p w:rsidR="00BC1A24" w:rsidRPr="00137AAE" w:rsidRDefault="00BC1A24" w:rsidP="00196D49">
            <w:pPr>
              <w:rPr>
                <w:rFonts w:ascii="Arial" w:hAnsi="Arial" w:cs="Arial"/>
                <w:bCs/>
                <w:lang w:eastAsia="ar-SA"/>
              </w:rPr>
            </w:pPr>
          </w:p>
          <w:p w:rsidR="00BC1A24" w:rsidRPr="00137AAE" w:rsidRDefault="00BC1A24" w:rsidP="00196D49">
            <w:pPr>
              <w:rPr>
                <w:rFonts w:ascii="Arial" w:hAnsi="Arial" w:cs="Arial"/>
                <w:bCs/>
                <w:lang w:eastAsia="ar-SA"/>
              </w:rPr>
            </w:pPr>
            <w:r w:rsidRPr="00137AAE">
              <w:rPr>
                <w:rFonts w:ascii="Arial" w:hAnsi="Arial" w:cs="Arial"/>
                <w:bCs/>
                <w:lang w:eastAsia="ar-SA"/>
              </w:rPr>
              <w:t xml:space="preserve">Ggf. </w:t>
            </w:r>
            <w:proofErr w:type="spellStart"/>
            <w:r w:rsidRPr="00137AAE">
              <w:rPr>
                <w:rFonts w:ascii="Arial" w:hAnsi="Arial" w:cs="Arial"/>
                <w:b/>
                <w:bCs/>
                <w:lang w:eastAsia="ar-SA"/>
              </w:rPr>
              <w:t>Powerpoint</w:t>
            </w:r>
            <w:proofErr w:type="spellEnd"/>
            <w:r w:rsidRPr="00137AAE">
              <w:rPr>
                <w:rFonts w:ascii="Arial" w:hAnsi="Arial" w:cs="Arial"/>
                <w:b/>
                <w:bCs/>
                <w:lang w:eastAsia="ar-SA"/>
              </w:rPr>
              <w:t>-Präsentationen</w:t>
            </w:r>
          </w:p>
          <w:p w:rsidR="00BC1A24" w:rsidRPr="00137AAE" w:rsidRDefault="00BC1A24" w:rsidP="00196D49">
            <w:pPr>
              <w:rPr>
                <w:rFonts w:ascii="Arial" w:hAnsi="Arial" w:cs="Arial"/>
                <w:bCs/>
                <w:lang w:eastAsia="ar-SA"/>
              </w:rPr>
            </w:pPr>
          </w:p>
          <w:p w:rsidR="00BC1A24" w:rsidRPr="00137AAE" w:rsidRDefault="00BC1A24" w:rsidP="00196D49">
            <w:pPr>
              <w:rPr>
                <w:rFonts w:ascii="Arial" w:hAnsi="Arial" w:cs="Arial"/>
                <w:b/>
                <w:bCs/>
                <w:lang w:eastAsia="ar-SA"/>
              </w:rPr>
            </w:pPr>
            <w:r w:rsidRPr="00137AAE">
              <w:rPr>
                <w:rFonts w:ascii="Arial" w:hAnsi="Arial" w:cs="Arial"/>
                <w:b/>
                <w:bCs/>
                <w:lang w:eastAsia="ar-SA"/>
              </w:rPr>
              <w:t>Beobachtungsbogen</w:t>
            </w:r>
          </w:p>
        </w:tc>
        <w:tc>
          <w:tcPr>
            <w:tcW w:w="1237" w:type="pct"/>
            <w:tcBorders>
              <w:top w:val="single" w:sz="4" w:space="0" w:color="auto"/>
              <w:left w:val="single" w:sz="4" w:space="0" w:color="auto"/>
              <w:bottom w:val="single" w:sz="4" w:space="0" w:color="auto"/>
            </w:tcBorders>
          </w:tcPr>
          <w:p w:rsidR="00BC1A24" w:rsidRPr="00137AAE" w:rsidRDefault="00BC1A24" w:rsidP="00196D49">
            <w:pPr>
              <w:rPr>
                <w:rFonts w:ascii="Arial" w:hAnsi="Arial" w:cs="Arial"/>
                <w:bCs/>
                <w:lang w:eastAsia="ar-SA"/>
              </w:rPr>
            </w:pPr>
            <w:r w:rsidRPr="00137AAE">
              <w:rPr>
                <w:rFonts w:ascii="Arial" w:hAnsi="Arial" w:cs="Arial"/>
              </w:rPr>
              <w:lastRenderedPageBreak/>
              <w:t>Das Phänomen Sexualdimorphismus wird visuell vermittelt.</w:t>
            </w:r>
          </w:p>
          <w:p w:rsidR="00BC1A24" w:rsidRPr="00137AAE" w:rsidRDefault="00BC1A24" w:rsidP="00196D49">
            <w:pPr>
              <w:rPr>
                <w:rFonts w:ascii="Arial" w:hAnsi="Arial" w:cs="Arial"/>
                <w:bCs/>
                <w:lang w:eastAsia="ar-SA"/>
              </w:rPr>
            </w:pPr>
          </w:p>
          <w:p w:rsidR="00BC1A24" w:rsidRPr="00137AAE" w:rsidRDefault="00BC1A24" w:rsidP="00196D49">
            <w:pPr>
              <w:rPr>
                <w:rFonts w:ascii="Arial" w:hAnsi="Arial" w:cs="Arial"/>
                <w:bCs/>
                <w:lang w:eastAsia="ar-SA"/>
              </w:rPr>
            </w:pPr>
          </w:p>
          <w:p w:rsidR="00BC1A24" w:rsidRPr="00137AAE" w:rsidRDefault="00BC1A24" w:rsidP="00196D49">
            <w:pPr>
              <w:rPr>
                <w:rFonts w:ascii="Arial" w:hAnsi="Arial" w:cs="Arial"/>
                <w:bCs/>
                <w:lang w:eastAsia="ar-SA"/>
              </w:rPr>
            </w:pPr>
          </w:p>
          <w:p w:rsidR="00BC1A24" w:rsidRPr="00137AAE" w:rsidRDefault="00BC1A24" w:rsidP="00196D49">
            <w:pPr>
              <w:rPr>
                <w:rFonts w:ascii="Arial" w:hAnsi="Arial" w:cs="Arial"/>
                <w:bCs/>
                <w:lang w:eastAsia="ar-SA"/>
              </w:rPr>
            </w:pPr>
          </w:p>
          <w:p w:rsidR="00BC1A24" w:rsidRPr="00137AAE" w:rsidRDefault="00BC1A24" w:rsidP="00196D49">
            <w:pPr>
              <w:rPr>
                <w:rFonts w:ascii="Arial" w:hAnsi="Arial" w:cs="Arial"/>
                <w:bCs/>
                <w:lang w:eastAsia="ar-SA"/>
              </w:rPr>
            </w:pPr>
          </w:p>
          <w:p w:rsidR="00BC1A24" w:rsidRPr="00137AAE" w:rsidRDefault="00BC1A24" w:rsidP="00196D49">
            <w:pPr>
              <w:rPr>
                <w:rFonts w:ascii="Arial" w:hAnsi="Arial" w:cs="Arial"/>
                <w:bCs/>
                <w:lang w:eastAsia="ar-SA"/>
              </w:rPr>
            </w:pPr>
          </w:p>
          <w:p w:rsidR="00BC1A24" w:rsidRPr="00137AAE" w:rsidRDefault="00BC1A24" w:rsidP="00196D49">
            <w:pPr>
              <w:rPr>
                <w:rFonts w:ascii="Arial" w:hAnsi="Arial" w:cs="Arial"/>
                <w:bCs/>
                <w:lang w:eastAsia="ar-SA"/>
              </w:rPr>
            </w:pPr>
          </w:p>
          <w:p w:rsidR="00BC1A24" w:rsidRPr="00137AAE" w:rsidRDefault="00BC1A24" w:rsidP="00196D49">
            <w:pPr>
              <w:rPr>
                <w:rFonts w:ascii="Arial" w:hAnsi="Arial" w:cs="Arial"/>
                <w:bCs/>
                <w:lang w:eastAsia="ar-SA"/>
              </w:rPr>
            </w:pPr>
          </w:p>
          <w:p w:rsidR="00BC1A24" w:rsidRPr="00137AAE" w:rsidRDefault="00196D49" w:rsidP="00196D49">
            <w:pPr>
              <w:rPr>
                <w:rFonts w:ascii="Arial" w:hAnsi="Arial" w:cs="Arial"/>
                <w:bCs/>
                <w:lang w:eastAsia="ar-SA"/>
              </w:rPr>
            </w:pPr>
            <w:r w:rsidRPr="00137AAE">
              <w:rPr>
                <w:rFonts w:ascii="Arial" w:hAnsi="Arial" w:cs="Arial"/>
                <w:bCs/>
                <w:lang w:eastAsia="ar-SA"/>
              </w:rPr>
              <w:t>P</w:t>
            </w:r>
            <w:r w:rsidR="00BC1A24" w:rsidRPr="00137AAE">
              <w:rPr>
                <w:rFonts w:ascii="Arial" w:hAnsi="Arial" w:cs="Arial"/>
                <w:bCs/>
                <w:lang w:eastAsia="ar-SA"/>
              </w:rPr>
              <w:t>räsentationen werden inhalts- und darstellungsbezogen evaluiert.</w:t>
            </w:r>
          </w:p>
        </w:tc>
      </w:tr>
      <w:tr w:rsidR="00BC1A24" w:rsidRPr="00137AAE" w:rsidTr="00196D49">
        <w:trPr>
          <w:trHeight w:val="851"/>
        </w:trPr>
        <w:tc>
          <w:tcPr>
            <w:tcW w:w="1486" w:type="pct"/>
            <w:tcBorders>
              <w:top w:val="single" w:sz="4" w:space="0" w:color="auto"/>
              <w:bottom w:val="single" w:sz="4" w:space="0" w:color="auto"/>
              <w:right w:val="single" w:sz="4" w:space="0" w:color="auto"/>
            </w:tcBorders>
          </w:tcPr>
          <w:p w:rsidR="00BC1A24" w:rsidRPr="00137AAE" w:rsidRDefault="00BC1A24" w:rsidP="00196D49">
            <w:pPr>
              <w:rPr>
                <w:rFonts w:ascii="Arial" w:hAnsi="Arial" w:cs="Arial"/>
                <w:bCs/>
                <w:i/>
                <w:lang w:eastAsia="ar-SA"/>
              </w:rPr>
            </w:pPr>
            <w:r w:rsidRPr="00137AAE">
              <w:rPr>
                <w:rFonts w:ascii="Arial" w:hAnsi="Arial" w:cs="Arial"/>
                <w:bCs/>
                <w:i/>
                <w:lang w:eastAsia="ar-SA"/>
              </w:rPr>
              <w:lastRenderedPageBreak/>
              <w:t>Wieso gibt es unterschiedliche Sozial- und Paarsysteme?</w:t>
            </w:r>
          </w:p>
          <w:p w:rsidR="00BC1A24" w:rsidRPr="00137AAE" w:rsidRDefault="00BC1A24" w:rsidP="00617977">
            <w:pPr>
              <w:numPr>
                <w:ilvl w:val="0"/>
                <w:numId w:val="24"/>
              </w:numPr>
              <w:spacing w:after="0" w:line="240" w:lineRule="auto"/>
              <w:rPr>
                <w:rFonts w:ascii="Arial" w:hAnsi="Arial" w:cs="Arial"/>
              </w:rPr>
            </w:pPr>
            <w:r w:rsidRPr="00137AAE">
              <w:rPr>
                <w:rFonts w:ascii="Arial" w:hAnsi="Arial" w:cs="Arial"/>
                <w:bCs/>
                <w:lang w:eastAsia="ar-SA"/>
              </w:rPr>
              <w:t>Paarungssysteme</w:t>
            </w:r>
          </w:p>
          <w:p w:rsidR="00BC1A24" w:rsidRPr="00137AAE" w:rsidRDefault="00BC1A24" w:rsidP="00617977">
            <w:pPr>
              <w:numPr>
                <w:ilvl w:val="0"/>
                <w:numId w:val="24"/>
              </w:numPr>
              <w:spacing w:after="0" w:line="240" w:lineRule="auto"/>
              <w:rPr>
                <w:rFonts w:ascii="Arial" w:hAnsi="Arial" w:cs="Arial"/>
              </w:rPr>
            </w:pPr>
            <w:proofErr w:type="spellStart"/>
            <w:r w:rsidRPr="00137AAE">
              <w:rPr>
                <w:rFonts w:ascii="Arial" w:hAnsi="Arial" w:cs="Arial"/>
                <w:bCs/>
                <w:lang w:eastAsia="ar-SA"/>
              </w:rPr>
              <w:t>Habitatwahl</w:t>
            </w:r>
            <w:proofErr w:type="spellEnd"/>
          </w:p>
          <w:p w:rsidR="00BC1A24" w:rsidRPr="00137AAE" w:rsidRDefault="00BC1A24" w:rsidP="00196D49">
            <w:pPr>
              <w:rPr>
                <w:rFonts w:ascii="Arial" w:hAnsi="Arial" w:cs="Arial"/>
                <w:bCs/>
                <w:lang w:eastAsia="ar-SA"/>
              </w:rPr>
            </w:pPr>
          </w:p>
        </w:tc>
        <w:tc>
          <w:tcPr>
            <w:tcW w:w="1009" w:type="pct"/>
            <w:tcBorders>
              <w:top w:val="single" w:sz="4" w:space="0" w:color="auto"/>
              <w:left w:val="single" w:sz="4" w:space="0" w:color="auto"/>
              <w:bottom w:val="single" w:sz="4" w:space="0" w:color="auto"/>
              <w:right w:val="single" w:sz="4" w:space="0" w:color="auto"/>
            </w:tcBorders>
          </w:tcPr>
          <w:p w:rsidR="00BC1A24" w:rsidRPr="00137AAE" w:rsidRDefault="00BC1A24" w:rsidP="00196D49">
            <w:pPr>
              <w:ind w:left="78"/>
              <w:rPr>
                <w:rFonts w:ascii="Arial" w:hAnsi="Arial" w:cs="Arial"/>
              </w:rPr>
            </w:pPr>
            <w:r w:rsidRPr="00137AAE">
              <w:rPr>
                <w:rFonts w:ascii="Arial" w:hAnsi="Arial" w:cs="Arial"/>
              </w:rPr>
              <w:t xml:space="preserve">analysieren anhand von Daten die evolutionäre Entwicklung von Sozialstrukturen (Paarungssysteme, </w:t>
            </w:r>
            <w:proofErr w:type="spellStart"/>
            <w:r w:rsidRPr="00137AAE">
              <w:rPr>
                <w:rFonts w:ascii="Arial" w:hAnsi="Arial" w:cs="Arial"/>
              </w:rPr>
              <w:t>Habitatwahl</w:t>
            </w:r>
            <w:proofErr w:type="spellEnd"/>
            <w:r w:rsidRPr="00137AAE">
              <w:rPr>
                <w:rFonts w:ascii="Arial" w:hAnsi="Arial" w:cs="Arial"/>
              </w:rPr>
              <w:t>) unter dem Aspekt der Fitnessmaximierung (E5, UF2, UF4, K4).</w:t>
            </w:r>
          </w:p>
        </w:tc>
        <w:tc>
          <w:tcPr>
            <w:tcW w:w="1268" w:type="pct"/>
            <w:tcBorders>
              <w:top w:val="single" w:sz="4" w:space="0" w:color="auto"/>
              <w:left w:val="single" w:sz="4" w:space="0" w:color="auto"/>
              <w:bottom w:val="single" w:sz="4" w:space="0" w:color="auto"/>
              <w:right w:val="single" w:sz="4" w:space="0" w:color="auto"/>
            </w:tcBorders>
          </w:tcPr>
          <w:p w:rsidR="00BC1A24" w:rsidRPr="00137AAE" w:rsidRDefault="00BC1A24" w:rsidP="00196D49">
            <w:pPr>
              <w:rPr>
                <w:rFonts w:ascii="Arial" w:hAnsi="Arial" w:cs="Arial"/>
                <w:bCs/>
                <w:lang w:eastAsia="ar-SA"/>
              </w:rPr>
            </w:pPr>
            <w:r w:rsidRPr="00137AAE">
              <w:rPr>
                <w:rFonts w:ascii="Arial" w:hAnsi="Arial" w:cs="Arial"/>
                <w:b/>
              </w:rPr>
              <w:t>Daten aus der Literatur</w:t>
            </w:r>
            <w:r w:rsidRPr="00137AAE">
              <w:rPr>
                <w:rFonts w:ascii="Arial" w:hAnsi="Arial" w:cs="Arial"/>
              </w:rPr>
              <w:t xml:space="preserve"> zum Gruppenverhalten und Sozialstrukturen von Schimpansen, Gorillas und Orang-Utans</w:t>
            </w:r>
          </w:p>
          <w:p w:rsidR="00BC1A24" w:rsidRPr="00137AAE" w:rsidRDefault="00BC1A24" w:rsidP="00196D49">
            <w:pPr>
              <w:rPr>
                <w:rFonts w:ascii="Arial" w:hAnsi="Arial" w:cs="Arial"/>
                <w:bCs/>
                <w:lang w:eastAsia="ar-SA"/>
              </w:rPr>
            </w:pPr>
          </w:p>
          <w:p w:rsidR="00BC1A24" w:rsidRPr="00137AAE" w:rsidRDefault="00196D49" w:rsidP="00196D49">
            <w:pPr>
              <w:rPr>
                <w:rFonts w:ascii="Arial" w:hAnsi="Arial" w:cs="Arial"/>
                <w:b/>
                <w:bCs/>
                <w:lang w:eastAsia="ar-SA"/>
              </w:rPr>
            </w:pPr>
            <w:r w:rsidRPr="00137AAE">
              <w:rPr>
                <w:rFonts w:ascii="Arial" w:hAnsi="Arial" w:cs="Arial"/>
                <w:b/>
                <w:bCs/>
                <w:lang w:eastAsia="ar-SA"/>
              </w:rPr>
              <w:t>Graphiken</w:t>
            </w:r>
            <w:r w:rsidR="00BC1A24" w:rsidRPr="00137AAE">
              <w:rPr>
                <w:rFonts w:ascii="Arial" w:hAnsi="Arial" w:cs="Arial"/>
                <w:b/>
                <w:bCs/>
                <w:lang w:eastAsia="ar-SA"/>
              </w:rPr>
              <w:t>/ Soziogramme</w:t>
            </w:r>
          </w:p>
          <w:p w:rsidR="00BC1A24" w:rsidRPr="00137AAE" w:rsidRDefault="00BC1A24" w:rsidP="00196D49">
            <w:pPr>
              <w:rPr>
                <w:rFonts w:ascii="Arial" w:hAnsi="Arial" w:cs="Arial"/>
                <w:bCs/>
                <w:lang w:eastAsia="ar-SA"/>
              </w:rPr>
            </w:pPr>
          </w:p>
          <w:p w:rsidR="00BC1A24" w:rsidRPr="00137AAE" w:rsidRDefault="00BC1A24" w:rsidP="00196D49">
            <w:pPr>
              <w:rPr>
                <w:rFonts w:ascii="Arial" w:hAnsi="Arial" w:cs="Arial"/>
              </w:rPr>
            </w:pPr>
            <w:r w:rsidRPr="00137AAE">
              <w:rPr>
                <w:rFonts w:ascii="Arial" w:hAnsi="Arial" w:cs="Arial"/>
              </w:rPr>
              <w:lastRenderedPageBreak/>
              <w:t xml:space="preserve">gestufte </w:t>
            </w:r>
            <w:r w:rsidRPr="00137AAE">
              <w:rPr>
                <w:rFonts w:ascii="Arial" w:hAnsi="Arial" w:cs="Arial"/>
                <w:b/>
              </w:rPr>
              <w:t xml:space="preserve">Hilfen </w:t>
            </w:r>
            <w:r w:rsidR="00196D49" w:rsidRPr="00137AAE">
              <w:rPr>
                <w:rFonts w:ascii="Arial" w:hAnsi="Arial" w:cs="Arial"/>
              </w:rPr>
              <w:t>zur Erschließung von Graphiken</w:t>
            </w:r>
            <w:r w:rsidRPr="00137AAE">
              <w:rPr>
                <w:rFonts w:ascii="Arial" w:hAnsi="Arial" w:cs="Arial"/>
              </w:rPr>
              <w:t>/ Soziogrammen</w:t>
            </w:r>
          </w:p>
          <w:p w:rsidR="00BC1A24" w:rsidRPr="00137AAE" w:rsidRDefault="00BC1A24" w:rsidP="00196D49">
            <w:pPr>
              <w:rPr>
                <w:rFonts w:ascii="Arial" w:hAnsi="Arial" w:cs="Arial"/>
                <w:bCs/>
                <w:lang w:eastAsia="ar-SA"/>
              </w:rPr>
            </w:pPr>
          </w:p>
          <w:p w:rsidR="00BC1A24" w:rsidRPr="00137AAE" w:rsidRDefault="00BC1A24" w:rsidP="00196D49">
            <w:pPr>
              <w:rPr>
                <w:rFonts w:ascii="Arial" w:hAnsi="Arial" w:cs="Arial"/>
                <w:b/>
              </w:rPr>
            </w:pPr>
            <w:r w:rsidRPr="00137AAE">
              <w:rPr>
                <w:rFonts w:ascii="Arial" w:hAnsi="Arial" w:cs="Arial"/>
                <w:b/>
              </w:rPr>
              <w:t>Präsentationen</w:t>
            </w:r>
          </w:p>
          <w:p w:rsidR="00BC1A24" w:rsidRPr="00137AAE" w:rsidRDefault="00BC1A24" w:rsidP="00196D49">
            <w:pPr>
              <w:rPr>
                <w:rFonts w:ascii="Arial" w:hAnsi="Arial" w:cs="Arial"/>
              </w:rPr>
            </w:pPr>
          </w:p>
        </w:tc>
        <w:tc>
          <w:tcPr>
            <w:tcW w:w="1237" w:type="pct"/>
            <w:tcBorders>
              <w:top w:val="single" w:sz="4" w:space="0" w:color="auto"/>
              <w:left w:val="single" w:sz="4" w:space="0" w:color="auto"/>
              <w:bottom w:val="single" w:sz="4" w:space="0" w:color="auto"/>
            </w:tcBorders>
          </w:tcPr>
          <w:p w:rsidR="00BC1A24" w:rsidRPr="00137AAE" w:rsidRDefault="00BC1A24" w:rsidP="00196D49">
            <w:pPr>
              <w:rPr>
                <w:rFonts w:ascii="Arial" w:hAnsi="Arial" w:cs="Arial"/>
                <w:bCs/>
                <w:lang w:eastAsia="ar-SA"/>
              </w:rPr>
            </w:pPr>
            <w:r w:rsidRPr="00137AAE">
              <w:rPr>
                <w:rFonts w:ascii="Arial" w:hAnsi="Arial" w:cs="Arial"/>
              </w:rPr>
              <w:lastRenderedPageBreak/>
              <w:t>Lebensgemeinschaften werden anhand von wissenschaftlichen Untersuchungsergebnissen und grundlegenden Theorien analysiert.</w:t>
            </w:r>
          </w:p>
          <w:p w:rsidR="00BC1A24" w:rsidRPr="00137AAE" w:rsidRDefault="00BC1A24" w:rsidP="00196D49">
            <w:pPr>
              <w:rPr>
                <w:rFonts w:ascii="Arial" w:hAnsi="Arial" w:cs="Arial"/>
                <w:bCs/>
                <w:lang w:eastAsia="ar-SA"/>
              </w:rPr>
            </w:pPr>
          </w:p>
          <w:p w:rsidR="00BC1A24" w:rsidRPr="00137AAE" w:rsidRDefault="00BC1A24" w:rsidP="00196D49">
            <w:pPr>
              <w:rPr>
                <w:rFonts w:ascii="Arial" w:hAnsi="Arial" w:cs="Arial"/>
                <w:bCs/>
                <w:lang w:eastAsia="ar-SA"/>
              </w:rPr>
            </w:pPr>
            <w:r w:rsidRPr="00137AAE">
              <w:rPr>
                <w:rFonts w:ascii="Arial" w:hAnsi="Arial" w:cs="Arial"/>
                <w:bCs/>
                <w:lang w:eastAsia="ar-SA"/>
              </w:rPr>
              <w:t>Erklärungshypothesen werden veranschaulichend dargestellt.</w:t>
            </w:r>
          </w:p>
          <w:p w:rsidR="00BC1A24" w:rsidRPr="00137AAE" w:rsidRDefault="00BC1A24" w:rsidP="00196D49">
            <w:pPr>
              <w:rPr>
                <w:rFonts w:ascii="Arial" w:hAnsi="Arial" w:cs="Arial"/>
              </w:rPr>
            </w:pPr>
          </w:p>
          <w:p w:rsidR="00BC1A24" w:rsidRPr="00137AAE" w:rsidRDefault="00BC1A24" w:rsidP="00196D49">
            <w:pPr>
              <w:rPr>
                <w:rFonts w:ascii="Arial" w:hAnsi="Arial" w:cs="Arial"/>
              </w:rPr>
            </w:pPr>
          </w:p>
          <w:p w:rsidR="00BC1A24" w:rsidRPr="00137AAE" w:rsidRDefault="00BC1A24" w:rsidP="00196D49">
            <w:pPr>
              <w:rPr>
                <w:rFonts w:ascii="Arial" w:hAnsi="Arial" w:cs="Arial"/>
              </w:rPr>
            </w:pPr>
            <w:r w:rsidRPr="00137AAE">
              <w:rPr>
                <w:rFonts w:ascii="Arial" w:hAnsi="Arial" w:cs="Arial"/>
              </w:rPr>
              <w:t xml:space="preserve">Ergebnisse werden vorgestellt und seitens der </w:t>
            </w:r>
            <w:proofErr w:type="spellStart"/>
            <w:r w:rsidRPr="00137AAE">
              <w:rPr>
                <w:rFonts w:ascii="Arial" w:hAnsi="Arial" w:cs="Arial"/>
              </w:rPr>
              <w:t>SuS</w:t>
            </w:r>
            <w:proofErr w:type="spellEnd"/>
            <w:r w:rsidRPr="00137AAE">
              <w:rPr>
                <w:rFonts w:ascii="Arial" w:hAnsi="Arial" w:cs="Arial"/>
              </w:rPr>
              <w:t xml:space="preserve"> inhalts- und darstellungsbezogen beurteilt.</w:t>
            </w:r>
          </w:p>
        </w:tc>
      </w:tr>
      <w:tr w:rsidR="00BC1A24" w:rsidRPr="00137AAE" w:rsidTr="00196D49">
        <w:trPr>
          <w:trHeight w:val="851"/>
        </w:trPr>
        <w:tc>
          <w:tcPr>
            <w:tcW w:w="5000" w:type="pct"/>
            <w:gridSpan w:val="4"/>
            <w:tcBorders>
              <w:top w:val="single" w:sz="4" w:space="0" w:color="auto"/>
              <w:bottom w:val="single" w:sz="4" w:space="0" w:color="auto"/>
            </w:tcBorders>
          </w:tcPr>
          <w:p w:rsidR="00BC1A24" w:rsidRPr="00137AAE" w:rsidRDefault="00BC1A24" w:rsidP="00196D49">
            <w:pPr>
              <w:rPr>
                <w:rFonts w:ascii="Arial" w:hAnsi="Arial" w:cs="Arial"/>
              </w:rPr>
            </w:pPr>
            <w:r w:rsidRPr="00137AAE">
              <w:rPr>
                <w:rFonts w:ascii="Arial" w:hAnsi="Arial" w:cs="Arial"/>
                <w:u w:val="single"/>
              </w:rPr>
              <w:lastRenderedPageBreak/>
              <w:t>Diagnose von Schülerkompetenzen</w:t>
            </w:r>
            <w:r w:rsidRPr="00137AAE">
              <w:rPr>
                <w:rFonts w:ascii="Arial" w:hAnsi="Arial" w:cs="Arial"/>
              </w:rPr>
              <w:t xml:space="preserve">: </w:t>
            </w:r>
          </w:p>
          <w:p w:rsidR="00BC1A24" w:rsidRPr="00137AAE" w:rsidRDefault="00196D49" w:rsidP="00196D49">
            <w:pPr>
              <w:numPr>
                <w:ilvl w:val="0"/>
                <w:numId w:val="19"/>
              </w:numPr>
              <w:spacing w:after="0"/>
              <w:rPr>
                <w:rFonts w:ascii="Arial" w:hAnsi="Arial" w:cs="Arial"/>
              </w:rPr>
            </w:pPr>
            <w:r w:rsidRPr="00137AAE">
              <w:rPr>
                <w:rFonts w:ascii="Arial" w:hAnsi="Arial" w:cs="Arial"/>
              </w:rPr>
              <w:t xml:space="preserve">evtl. </w:t>
            </w:r>
            <w:r w:rsidR="00BC1A24" w:rsidRPr="00137AAE">
              <w:rPr>
                <w:rFonts w:ascii="Arial" w:hAnsi="Arial" w:cs="Arial"/>
              </w:rPr>
              <w:t>Selbstevaluationsbogen mit Ich-Kompetenzen am Ende des Unterrichtsvorhabens</w:t>
            </w:r>
          </w:p>
          <w:p w:rsidR="00BC1A24" w:rsidRPr="00137AAE" w:rsidRDefault="00BC1A24" w:rsidP="00196D49">
            <w:pPr>
              <w:rPr>
                <w:rFonts w:ascii="Arial" w:hAnsi="Arial" w:cs="Arial"/>
                <w:u w:val="single"/>
              </w:rPr>
            </w:pPr>
            <w:r w:rsidRPr="00137AAE">
              <w:rPr>
                <w:rFonts w:ascii="Arial" w:hAnsi="Arial" w:cs="Arial"/>
                <w:u w:val="single"/>
              </w:rPr>
              <w:t xml:space="preserve">Leistungsbewertung: </w:t>
            </w:r>
          </w:p>
          <w:p w:rsidR="00196D49" w:rsidRPr="00137AAE" w:rsidRDefault="00196D49" w:rsidP="00196D49">
            <w:pPr>
              <w:numPr>
                <w:ilvl w:val="0"/>
                <w:numId w:val="18"/>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 xml:space="preserve">Klausur/ ggf. Kurzvortrag oder Test (für </w:t>
            </w:r>
            <w:proofErr w:type="spellStart"/>
            <w:r w:rsidRPr="00137AAE">
              <w:rPr>
                <w:rFonts w:ascii="Arial" w:eastAsia="Times New Roman" w:hAnsi="Arial" w:cs="Arial"/>
                <w:lang w:eastAsia="ar-SA"/>
              </w:rPr>
              <w:t>SuS</w:t>
            </w:r>
            <w:proofErr w:type="spellEnd"/>
            <w:r w:rsidRPr="00137AAE">
              <w:rPr>
                <w:rFonts w:ascii="Arial" w:eastAsia="Times New Roman" w:hAnsi="Arial" w:cs="Arial"/>
                <w:lang w:eastAsia="ar-SA"/>
              </w:rPr>
              <w:t>, die keine Klausur schreiben)</w:t>
            </w:r>
          </w:p>
          <w:p w:rsidR="00BC1A24" w:rsidRPr="00137AAE" w:rsidRDefault="00BC1A24" w:rsidP="00196D49">
            <w:pPr>
              <w:rPr>
                <w:rFonts w:ascii="Arial" w:hAnsi="Arial" w:cs="Arial"/>
              </w:rPr>
            </w:pPr>
          </w:p>
        </w:tc>
      </w:tr>
    </w:tbl>
    <w:p w:rsidR="00BC1A24" w:rsidRPr="00137AAE" w:rsidRDefault="00BC1A24" w:rsidP="00BC1A24">
      <w:pPr>
        <w:rPr>
          <w:rFonts w:ascii="Arial" w:hAnsi="Arial" w:cs="Arial"/>
        </w:rPr>
      </w:pPr>
    </w:p>
    <w:p w:rsidR="00BC1A24" w:rsidRPr="00137AAE" w:rsidRDefault="00BC1A24" w:rsidP="00BC1A24">
      <w:pPr>
        <w:rPr>
          <w:rFonts w:ascii="Arial" w:hAnsi="Arial" w:cs="Arial"/>
        </w:rPr>
      </w:pPr>
    </w:p>
    <w:p w:rsidR="00BC1A24" w:rsidRPr="00137AAE" w:rsidRDefault="00BC1A24" w:rsidP="00BC1A24">
      <w:pPr>
        <w:rPr>
          <w:rFonts w:ascii="Arial" w:hAnsi="Arial" w:cs="Arial"/>
        </w:rPr>
      </w:pPr>
    </w:p>
    <w:p w:rsidR="00BC1A24" w:rsidRPr="00137AAE" w:rsidRDefault="00BC1A24" w:rsidP="00BC1A24">
      <w:pPr>
        <w:rPr>
          <w:rFonts w:ascii="Arial" w:hAnsi="Arial" w:cs="Arial"/>
        </w:rPr>
      </w:pPr>
    </w:p>
    <w:p w:rsidR="00BC1A24" w:rsidRPr="00137AAE" w:rsidRDefault="00BC1A24" w:rsidP="00BC1A24">
      <w:pPr>
        <w:rPr>
          <w:rFonts w:ascii="Arial" w:hAnsi="Arial" w:cs="Arial"/>
        </w:rPr>
      </w:pPr>
    </w:p>
    <w:p w:rsidR="00BC1A24" w:rsidRPr="00137AAE" w:rsidRDefault="00BC1A24" w:rsidP="00BC1A24">
      <w:pPr>
        <w:rPr>
          <w:rFonts w:ascii="Arial" w:hAnsi="Arial" w:cs="Arial"/>
        </w:rPr>
      </w:pPr>
    </w:p>
    <w:p w:rsidR="00BC1A24" w:rsidRPr="00137AAE" w:rsidRDefault="00BC1A24" w:rsidP="00BC1A24">
      <w:pPr>
        <w:rPr>
          <w:rFonts w:ascii="Arial" w:hAnsi="Arial" w:cs="Arial"/>
        </w:rPr>
      </w:pPr>
    </w:p>
    <w:tbl>
      <w:tblPr>
        <w:tblW w:w="5719"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9"/>
        <w:gridCol w:w="3582"/>
        <w:gridCol w:w="3419"/>
        <w:gridCol w:w="3347"/>
      </w:tblGrid>
      <w:tr w:rsidR="00BC1A24" w:rsidRPr="00137AAE" w:rsidTr="00196D49">
        <w:trPr>
          <w:trHeight w:val="567"/>
        </w:trPr>
        <w:tc>
          <w:tcPr>
            <w:tcW w:w="5000" w:type="pct"/>
            <w:gridSpan w:val="4"/>
            <w:tcBorders>
              <w:top w:val="single" w:sz="4" w:space="0" w:color="auto"/>
              <w:bottom w:val="single" w:sz="4" w:space="0" w:color="auto"/>
            </w:tcBorders>
            <w:shd w:val="pct25" w:color="auto" w:fill="auto"/>
            <w:vAlign w:val="center"/>
          </w:tcPr>
          <w:p w:rsidR="00BC1A24" w:rsidRPr="00137AAE" w:rsidRDefault="00BC1A24" w:rsidP="00196D49">
            <w:pPr>
              <w:spacing w:before="120" w:after="120"/>
              <w:rPr>
                <w:rFonts w:ascii="Arial" w:hAnsi="Arial" w:cs="Arial"/>
                <w:b/>
              </w:rPr>
            </w:pPr>
            <w:r w:rsidRPr="00137AAE">
              <w:rPr>
                <w:rFonts w:ascii="Arial" w:hAnsi="Arial" w:cs="Arial"/>
                <w:b/>
              </w:rPr>
              <w:lastRenderedPageBreak/>
              <w:t>Unterrichtsvorhaben III:</w:t>
            </w:r>
          </w:p>
          <w:p w:rsidR="00BC1A24" w:rsidRPr="00137AAE" w:rsidRDefault="00BC1A24" w:rsidP="00196D49">
            <w:pPr>
              <w:spacing w:before="120" w:after="120"/>
              <w:rPr>
                <w:rFonts w:ascii="Arial" w:hAnsi="Arial" w:cs="Arial"/>
                <w:bCs/>
                <w:i/>
                <w:color w:val="000000"/>
                <w:lang w:eastAsia="ar-SA"/>
              </w:rPr>
            </w:pPr>
            <w:r w:rsidRPr="00137AAE">
              <w:rPr>
                <w:rFonts w:ascii="Arial" w:hAnsi="Arial" w:cs="Arial"/>
              </w:rPr>
              <w:t xml:space="preserve">Thema/ Kontext: Humanevolution – </w:t>
            </w:r>
            <w:r w:rsidRPr="00137AAE">
              <w:rPr>
                <w:rFonts w:ascii="Arial" w:hAnsi="Arial" w:cs="Arial"/>
                <w:i/>
              </w:rPr>
              <w:t>Wie entstand der heutige Mensch?</w:t>
            </w:r>
          </w:p>
        </w:tc>
      </w:tr>
      <w:tr w:rsidR="00BC1A24" w:rsidRPr="00137AAE" w:rsidTr="00196D49">
        <w:trPr>
          <w:trHeight w:val="425"/>
        </w:trPr>
        <w:tc>
          <w:tcPr>
            <w:tcW w:w="5000" w:type="pct"/>
            <w:gridSpan w:val="4"/>
            <w:tcBorders>
              <w:top w:val="single" w:sz="4" w:space="0" w:color="auto"/>
              <w:bottom w:val="single" w:sz="4" w:space="0" w:color="auto"/>
            </w:tcBorders>
            <w:shd w:val="clear" w:color="auto" w:fill="BFBFBF"/>
            <w:vAlign w:val="center"/>
          </w:tcPr>
          <w:p w:rsidR="00BC1A24" w:rsidRPr="00137AAE" w:rsidRDefault="00BC1A24" w:rsidP="00196D49">
            <w:pPr>
              <w:rPr>
                <w:rFonts w:ascii="Arial" w:hAnsi="Arial" w:cs="Arial"/>
                <w:b/>
                <w:lang w:eastAsia="ar-SA"/>
              </w:rPr>
            </w:pPr>
            <w:r w:rsidRPr="00137AAE">
              <w:rPr>
                <w:rFonts w:ascii="Arial" w:hAnsi="Arial" w:cs="Arial"/>
                <w:b/>
              </w:rPr>
              <w:t>Inhaltsfeld: Evolution/ Genetik</w:t>
            </w:r>
          </w:p>
        </w:tc>
      </w:tr>
      <w:tr w:rsidR="00BC1A24" w:rsidRPr="00137AAE" w:rsidTr="00196D49">
        <w:trPr>
          <w:trHeight w:val="1841"/>
        </w:trPr>
        <w:tc>
          <w:tcPr>
            <w:tcW w:w="2637" w:type="pct"/>
            <w:gridSpan w:val="2"/>
            <w:tcBorders>
              <w:top w:val="single" w:sz="4" w:space="0" w:color="auto"/>
              <w:bottom w:val="single" w:sz="4" w:space="0" w:color="auto"/>
              <w:right w:val="single" w:sz="4" w:space="0" w:color="auto"/>
            </w:tcBorders>
          </w:tcPr>
          <w:p w:rsidR="00BC1A24" w:rsidRPr="00137AAE" w:rsidRDefault="00BC1A24" w:rsidP="00196D49">
            <w:pPr>
              <w:rPr>
                <w:rFonts w:ascii="Arial" w:hAnsi="Arial" w:cs="Arial"/>
                <w:b/>
                <w:lang w:eastAsia="ar-SA"/>
              </w:rPr>
            </w:pPr>
            <w:r w:rsidRPr="00137AAE">
              <w:rPr>
                <w:rFonts w:ascii="Arial" w:hAnsi="Arial" w:cs="Arial"/>
                <w:b/>
              </w:rPr>
              <w:t>Inhaltliche Schwerpunkte:</w:t>
            </w:r>
          </w:p>
          <w:p w:rsidR="00BC1A24" w:rsidRPr="00137AAE" w:rsidRDefault="00BC1A24" w:rsidP="00617977">
            <w:pPr>
              <w:pStyle w:val="FarbigeListe-Akzent11"/>
              <w:numPr>
                <w:ilvl w:val="0"/>
                <w:numId w:val="59"/>
              </w:numPr>
              <w:jc w:val="left"/>
              <w:rPr>
                <w:rFonts w:cs="Arial"/>
                <w:sz w:val="22"/>
                <w:szCs w:val="22"/>
              </w:rPr>
            </w:pPr>
            <w:r w:rsidRPr="00137AAE">
              <w:rPr>
                <w:rFonts w:cs="Arial"/>
                <w:sz w:val="22"/>
                <w:szCs w:val="22"/>
              </w:rPr>
              <w:t>Evolution des Menschen</w:t>
            </w:r>
          </w:p>
          <w:p w:rsidR="00BC1A24" w:rsidRPr="00137AAE" w:rsidRDefault="00BC1A24" w:rsidP="00617977">
            <w:pPr>
              <w:pStyle w:val="FarbigeListe-Akzent11"/>
              <w:numPr>
                <w:ilvl w:val="0"/>
                <w:numId w:val="59"/>
              </w:numPr>
              <w:jc w:val="left"/>
              <w:rPr>
                <w:rFonts w:cs="Arial"/>
                <w:sz w:val="22"/>
                <w:szCs w:val="22"/>
              </w:rPr>
            </w:pPr>
            <w:r w:rsidRPr="00137AAE">
              <w:rPr>
                <w:rFonts w:cs="Arial"/>
                <w:sz w:val="22"/>
                <w:szCs w:val="22"/>
              </w:rPr>
              <w:t>Stammbäume (Teil 2)</w:t>
            </w:r>
          </w:p>
          <w:p w:rsidR="00BC1A24" w:rsidRPr="00137AAE" w:rsidRDefault="00BC1A24" w:rsidP="00196D49">
            <w:pPr>
              <w:rPr>
                <w:rFonts w:ascii="Arial" w:hAnsi="Arial" w:cs="Arial"/>
                <w:b/>
                <w:lang w:eastAsia="ar-SA"/>
              </w:rPr>
            </w:pPr>
          </w:p>
          <w:p w:rsidR="00BC1A24" w:rsidRPr="00137AAE" w:rsidRDefault="00BC1A24" w:rsidP="00196D49">
            <w:pPr>
              <w:rPr>
                <w:rFonts w:ascii="Arial" w:hAnsi="Arial" w:cs="Arial"/>
                <w:b/>
              </w:rPr>
            </w:pPr>
          </w:p>
          <w:p w:rsidR="00BC1A24" w:rsidRPr="00137AAE" w:rsidRDefault="00BC1A24" w:rsidP="00196D49">
            <w:pPr>
              <w:rPr>
                <w:rFonts w:ascii="Arial" w:hAnsi="Arial" w:cs="Arial"/>
                <w:b/>
              </w:rPr>
            </w:pPr>
            <w:r w:rsidRPr="00137AAE">
              <w:rPr>
                <w:rFonts w:ascii="Arial" w:hAnsi="Arial" w:cs="Arial"/>
                <w:b/>
              </w:rPr>
              <w:t xml:space="preserve">Zeitaufwand: </w:t>
            </w:r>
            <w:r w:rsidRPr="00137AAE">
              <w:rPr>
                <w:rFonts w:ascii="Arial" w:hAnsi="Arial" w:cs="Arial"/>
              </w:rPr>
              <w:t>8 Std. à 45 Minuten</w:t>
            </w:r>
          </w:p>
          <w:p w:rsidR="00BC1A24" w:rsidRPr="00137AAE" w:rsidRDefault="00BC1A24" w:rsidP="00196D49">
            <w:pPr>
              <w:rPr>
                <w:rFonts w:ascii="Arial" w:hAnsi="Arial" w:cs="Arial"/>
                <w:b/>
                <w:lang w:eastAsia="ar-SA"/>
              </w:rPr>
            </w:pPr>
          </w:p>
        </w:tc>
        <w:tc>
          <w:tcPr>
            <w:tcW w:w="2363" w:type="pct"/>
            <w:gridSpan w:val="2"/>
            <w:tcBorders>
              <w:top w:val="single" w:sz="4" w:space="0" w:color="auto"/>
              <w:left w:val="single" w:sz="4" w:space="0" w:color="auto"/>
              <w:bottom w:val="single" w:sz="4" w:space="0" w:color="auto"/>
            </w:tcBorders>
          </w:tcPr>
          <w:p w:rsidR="00BC1A24" w:rsidRPr="00137AAE" w:rsidRDefault="00BC1A24" w:rsidP="00196D49">
            <w:pPr>
              <w:rPr>
                <w:rFonts w:ascii="Arial" w:hAnsi="Arial" w:cs="Arial"/>
                <w:b/>
              </w:rPr>
            </w:pPr>
            <w:r w:rsidRPr="00137AAE">
              <w:rPr>
                <w:rFonts w:ascii="Arial" w:hAnsi="Arial" w:cs="Arial"/>
                <w:b/>
              </w:rPr>
              <w:t>Schwerpunkte übergeordneter Kompetenzerwartungen:</w:t>
            </w:r>
          </w:p>
          <w:p w:rsidR="00BC1A24" w:rsidRPr="00137AAE" w:rsidRDefault="00BC1A24" w:rsidP="00196D49">
            <w:pPr>
              <w:rPr>
                <w:rFonts w:ascii="Arial" w:hAnsi="Arial" w:cs="Arial"/>
                <w:b/>
              </w:rPr>
            </w:pPr>
            <w:r w:rsidRPr="00137AAE">
              <w:rPr>
                <w:rFonts w:ascii="Arial" w:hAnsi="Arial" w:cs="Arial"/>
              </w:rPr>
              <w:t>Die Schülerinnen und Schüler können …</w:t>
            </w:r>
          </w:p>
          <w:p w:rsidR="00BC1A24" w:rsidRPr="00137AAE" w:rsidRDefault="00BC1A24" w:rsidP="00617977">
            <w:pPr>
              <w:numPr>
                <w:ilvl w:val="0"/>
                <w:numId w:val="58"/>
              </w:numPr>
              <w:spacing w:after="0" w:line="240" w:lineRule="auto"/>
              <w:rPr>
                <w:rFonts w:ascii="Arial" w:hAnsi="Arial" w:cs="Arial"/>
                <w:lang w:eastAsia="ar-SA"/>
              </w:rPr>
            </w:pPr>
            <w:r w:rsidRPr="00137AAE">
              <w:rPr>
                <w:rFonts w:ascii="Arial" w:hAnsi="Arial" w:cs="Arial"/>
                <w:b/>
                <w:lang w:eastAsia="ar-SA"/>
              </w:rPr>
              <w:t>UF3</w:t>
            </w:r>
            <w:r w:rsidRPr="00137AAE">
              <w:rPr>
                <w:rFonts w:ascii="Arial" w:hAnsi="Arial" w:cs="Arial"/>
                <w:lang w:eastAsia="ar-SA"/>
              </w:rPr>
              <w:t xml:space="preserve"> biologische Sachverhalte und Erkenntnisse nach fachlichen Kriterien ordnen, strukturieren und ihre Entscheidung begründen.</w:t>
            </w:r>
          </w:p>
          <w:p w:rsidR="00BC1A24" w:rsidRPr="00137AAE" w:rsidRDefault="00BC1A24" w:rsidP="00617977">
            <w:pPr>
              <w:numPr>
                <w:ilvl w:val="0"/>
                <w:numId w:val="58"/>
              </w:numPr>
              <w:spacing w:after="0" w:line="240" w:lineRule="auto"/>
              <w:rPr>
                <w:rFonts w:ascii="Arial" w:hAnsi="Arial" w:cs="Arial"/>
                <w:b/>
                <w:lang w:eastAsia="ar-SA"/>
              </w:rPr>
            </w:pPr>
            <w:r w:rsidRPr="00137AAE">
              <w:rPr>
                <w:rFonts w:ascii="Arial" w:hAnsi="Arial" w:cs="Arial"/>
                <w:b/>
                <w:lang w:eastAsia="ar-SA"/>
              </w:rPr>
              <w:t>K4</w:t>
            </w:r>
            <w:r w:rsidRPr="00137AAE">
              <w:rPr>
                <w:rFonts w:ascii="Arial" w:hAnsi="Arial" w:cs="Arial"/>
                <w:lang w:eastAsia="ar-SA"/>
              </w:rPr>
              <w:t xml:space="preserve"> </w:t>
            </w:r>
            <w:r w:rsidRPr="00137AAE">
              <w:rPr>
                <w:rFonts w:ascii="Arial" w:hAnsi="Arial" w:cs="Arial"/>
              </w:rPr>
              <w:t>sich mit anderen über biologische Sachverhalte kritisch-konstruktiv austauschen und dabei Behauptungen oder Beurteilungen durch Argumente belegen bzw. widerlegen.</w:t>
            </w:r>
          </w:p>
        </w:tc>
      </w:tr>
      <w:tr w:rsidR="00BC1A24" w:rsidRPr="00137AAE" w:rsidTr="00196D49">
        <w:tc>
          <w:tcPr>
            <w:tcW w:w="1386" w:type="pct"/>
            <w:tcBorders>
              <w:top w:val="single" w:sz="4" w:space="0" w:color="auto"/>
              <w:bottom w:val="single" w:sz="4" w:space="0" w:color="auto"/>
              <w:right w:val="single" w:sz="4" w:space="0" w:color="auto"/>
            </w:tcBorders>
            <w:shd w:val="clear" w:color="auto" w:fill="A6A6A6" w:themeFill="background1" w:themeFillShade="A6"/>
          </w:tcPr>
          <w:p w:rsidR="00BC1A24" w:rsidRPr="00137AAE" w:rsidRDefault="00BC1A24" w:rsidP="00196D49">
            <w:pPr>
              <w:rPr>
                <w:rFonts w:ascii="Arial" w:hAnsi="Arial" w:cs="Arial"/>
                <w:b/>
                <w:lang w:eastAsia="ar-SA"/>
              </w:rPr>
            </w:pPr>
            <w:r w:rsidRPr="00137AAE">
              <w:rPr>
                <w:rFonts w:ascii="Arial" w:hAnsi="Arial" w:cs="Arial"/>
                <w:b/>
              </w:rPr>
              <w:t>Sequenzierung inhaltlicher Aspekte</w:t>
            </w:r>
          </w:p>
          <w:p w:rsidR="00BC1A24" w:rsidRPr="00137AAE" w:rsidRDefault="00BC1A24" w:rsidP="00196D49">
            <w:pPr>
              <w:rPr>
                <w:rFonts w:ascii="Arial" w:hAnsi="Arial" w:cs="Arial"/>
                <w:lang w:eastAsia="ar-SA"/>
              </w:rPr>
            </w:pPr>
          </w:p>
        </w:tc>
        <w:tc>
          <w:tcPr>
            <w:tcW w:w="125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C1A24" w:rsidRPr="00137AAE" w:rsidRDefault="00BC1A24" w:rsidP="00196D49">
            <w:pPr>
              <w:rPr>
                <w:rFonts w:ascii="Arial" w:hAnsi="Arial" w:cs="Arial"/>
                <w:lang w:eastAsia="ar-SA"/>
              </w:rPr>
            </w:pPr>
            <w:r w:rsidRPr="00137AAE">
              <w:rPr>
                <w:rFonts w:ascii="Arial" w:hAnsi="Arial" w:cs="Arial"/>
                <w:b/>
              </w:rPr>
              <w:t xml:space="preserve">Konkretisierte </w:t>
            </w:r>
            <w:proofErr w:type="spellStart"/>
            <w:r w:rsidRPr="00137AAE">
              <w:rPr>
                <w:rFonts w:ascii="Arial" w:hAnsi="Arial" w:cs="Arial"/>
                <w:b/>
              </w:rPr>
              <w:t>Kompe-tenzerwartungen</w:t>
            </w:r>
            <w:proofErr w:type="spellEnd"/>
            <w:r w:rsidRPr="00137AAE">
              <w:rPr>
                <w:rFonts w:ascii="Arial" w:hAnsi="Arial" w:cs="Arial"/>
                <w:b/>
              </w:rPr>
              <w:t xml:space="preserve"> des Kernlehrplans</w:t>
            </w:r>
          </w:p>
          <w:p w:rsidR="00BC1A24" w:rsidRPr="00137AAE" w:rsidRDefault="00BC1A24" w:rsidP="00196D49">
            <w:pPr>
              <w:rPr>
                <w:rFonts w:ascii="Arial" w:hAnsi="Arial" w:cs="Arial"/>
                <w:lang w:eastAsia="ar-SA"/>
              </w:rPr>
            </w:pPr>
            <w:r w:rsidRPr="00137AAE">
              <w:rPr>
                <w:rFonts w:ascii="Arial" w:hAnsi="Arial" w:cs="Arial"/>
                <w:lang w:eastAsia="ar-SA"/>
              </w:rPr>
              <w:t>Die Schülerinnen und Schüler …</w:t>
            </w:r>
          </w:p>
        </w:tc>
        <w:tc>
          <w:tcPr>
            <w:tcW w:w="119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C1A24" w:rsidRPr="00137AAE" w:rsidRDefault="00BC1A24" w:rsidP="00196D49">
            <w:pPr>
              <w:rPr>
                <w:rFonts w:ascii="Arial" w:hAnsi="Arial" w:cs="Arial"/>
                <w:b/>
                <w:lang w:eastAsia="ar-SA"/>
              </w:rPr>
            </w:pPr>
            <w:r w:rsidRPr="00137AAE">
              <w:rPr>
                <w:rFonts w:ascii="Arial" w:hAnsi="Arial" w:cs="Arial"/>
                <w:b/>
              </w:rPr>
              <w:t xml:space="preserve">Empfohlene Lehrmittel/ Materialien/ Methoden </w:t>
            </w:r>
          </w:p>
        </w:tc>
        <w:tc>
          <w:tcPr>
            <w:tcW w:w="1169" w:type="pct"/>
            <w:tcBorders>
              <w:top w:val="single" w:sz="4" w:space="0" w:color="auto"/>
              <w:left w:val="single" w:sz="4" w:space="0" w:color="auto"/>
              <w:bottom w:val="single" w:sz="4" w:space="0" w:color="auto"/>
            </w:tcBorders>
            <w:shd w:val="clear" w:color="auto" w:fill="A6A6A6" w:themeFill="background1" w:themeFillShade="A6"/>
          </w:tcPr>
          <w:p w:rsidR="00BC1A24" w:rsidRPr="00137AAE" w:rsidRDefault="00BC1A24" w:rsidP="00196D49">
            <w:pPr>
              <w:rPr>
                <w:rFonts w:ascii="Arial" w:hAnsi="Arial" w:cs="Arial"/>
                <w:b/>
                <w:lang w:eastAsia="ar-SA"/>
              </w:rPr>
            </w:pPr>
            <w:r w:rsidRPr="00137AAE">
              <w:rPr>
                <w:rFonts w:ascii="Arial" w:hAnsi="Arial" w:cs="Arial"/>
                <w:b/>
              </w:rPr>
              <w:t>Didaktisch-methodische Anmerkungen und Empfehlungen sowie Darstellung der verbindlichen Absprachen der Fachkonferenz</w:t>
            </w:r>
          </w:p>
        </w:tc>
      </w:tr>
      <w:tr w:rsidR="00BC1A24" w:rsidRPr="00137AAE" w:rsidTr="00196D49">
        <w:trPr>
          <w:trHeight w:val="567"/>
        </w:trPr>
        <w:tc>
          <w:tcPr>
            <w:tcW w:w="1386" w:type="pct"/>
            <w:tcBorders>
              <w:top w:val="single" w:sz="4" w:space="0" w:color="auto"/>
              <w:bottom w:val="single" w:sz="4" w:space="0" w:color="auto"/>
              <w:right w:val="single" w:sz="4" w:space="0" w:color="auto"/>
            </w:tcBorders>
          </w:tcPr>
          <w:p w:rsidR="00BC1A24" w:rsidRPr="00137AAE" w:rsidRDefault="00BC1A24" w:rsidP="00196D49">
            <w:pPr>
              <w:rPr>
                <w:rFonts w:ascii="Arial" w:hAnsi="Arial" w:cs="Arial"/>
                <w:bCs/>
                <w:i/>
                <w:lang w:eastAsia="ar-SA"/>
              </w:rPr>
            </w:pPr>
            <w:r w:rsidRPr="00137AAE">
              <w:rPr>
                <w:rFonts w:ascii="Arial" w:hAnsi="Arial" w:cs="Arial"/>
                <w:bCs/>
                <w:i/>
                <w:lang w:eastAsia="ar-SA"/>
              </w:rPr>
              <w:t>Mensch und Affe – wie nahe verwandt sind sie?</w:t>
            </w:r>
          </w:p>
          <w:p w:rsidR="00BC1A24" w:rsidRPr="00137AAE" w:rsidRDefault="00BC1A24" w:rsidP="00617977">
            <w:pPr>
              <w:numPr>
                <w:ilvl w:val="0"/>
                <w:numId w:val="65"/>
              </w:numPr>
              <w:spacing w:after="0" w:line="240" w:lineRule="auto"/>
              <w:rPr>
                <w:rFonts w:ascii="Arial" w:hAnsi="Arial" w:cs="Arial"/>
                <w:bCs/>
                <w:lang w:eastAsia="ar-SA"/>
              </w:rPr>
            </w:pPr>
            <w:r w:rsidRPr="00137AAE">
              <w:rPr>
                <w:rFonts w:ascii="Arial" w:hAnsi="Arial" w:cs="Arial"/>
                <w:bCs/>
                <w:lang w:eastAsia="ar-SA"/>
              </w:rPr>
              <w:t>Primatenevolution</w:t>
            </w:r>
          </w:p>
        </w:tc>
        <w:tc>
          <w:tcPr>
            <w:tcW w:w="1251" w:type="pct"/>
            <w:tcBorders>
              <w:top w:val="single" w:sz="4" w:space="0" w:color="auto"/>
              <w:left w:val="single" w:sz="4" w:space="0" w:color="auto"/>
              <w:bottom w:val="single" w:sz="4" w:space="0" w:color="auto"/>
              <w:right w:val="single" w:sz="4" w:space="0" w:color="auto"/>
            </w:tcBorders>
          </w:tcPr>
          <w:p w:rsidR="00BC1A24" w:rsidRPr="00137AAE" w:rsidRDefault="00BC1A24" w:rsidP="00196D49">
            <w:pPr>
              <w:rPr>
                <w:rFonts w:ascii="Arial" w:hAnsi="Arial" w:cs="Arial"/>
              </w:rPr>
            </w:pPr>
            <w:r w:rsidRPr="00137AAE">
              <w:rPr>
                <w:rFonts w:ascii="Arial" w:hAnsi="Arial" w:cs="Arial"/>
              </w:rPr>
              <w:t>ordnen den modernen Menschen kriteriengeleitet Primaten zu (UF3).</w:t>
            </w:r>
          </w:p>
          <w:p w:rsidR="00BC1A24" w:rsidRPr="00137AAE" w:rsidRDefault="00BC1A24" w:rsidP="00196D49">
            <w:pPr>
              <w:rPr>
                <w:rFonts w:ascii="Arial" w:hAnsi="Arial" w:cs="Arial"/>
              </w:rPr>
            </w:pPr>
            <w:r w:rsidRPr="00137AAE">
              <w:rPr>
                <w:rFonts w:ascii="Arial" w:hAnsi="Arial" w:cs="Arial"/>
              </w:rPr>
              <w:t xml:space="preserve">entwickeln und erläutern </w:t>
            </w:r>
            <w:r w:rsidRPr="00137AAE">
              <w:rPr>
                <w:rFonts w:ascii="Arial" w:hAnsi="Arial" w:cs="Arial"/>
              </w:rPr>
              <w:lastRenderedPageBreak/>
              <w:t>Hypothesen zu phylogenetischen Stammbäumen auf der Basis von Daten zu anatomisch-morphologischen und molekularen Homologien (E3, E5, K1, K4).</w:t>
            </w:r>
          </w:p>
          <w:p w:rsidR="00BC1A24" w:rsidRPr="00137AAE" w:rsidRDefault="00BC1A24" w:rsidP="00196D49">
            <w:pPr>
              <w:rPr>
                <w:rFonts w:ascii="Arial" w:hAnsi="Arial" w:cs="Arial"/>
              </w:rPr>
            </w:pPr>
          </w:p>
          <w:p w:rsidR="00BC1A24" w:rsidRPr="00137AAE" w:rsidRDefault="00BC1A24" w:rsidP="00196D49">
            <w:pPr>
              <w:rPr>
                <w:rFonts w:ascii="Arial" w:hAnsi="Arial" w:cs="Arial"/>
              </w:rPr>
            </w:pPr>
            <w:r w:rsidRPr="00137AAE">
              <w:rPr>
                <w:rFonts w:ascii="Arial" w:hAnsi="Arial" w:cs="Arial"/>
              </w:rPr>
              <w:t>erstellen und analysieren Stammbäume anhand von Daten zur Ermittlung von Verwandtschafts</w:t>
            </w:r>
            <w:r w:rsidR="00196D49" w:rsidRPr="00137AAE">
              <w:rPr>
                <w:rFonts w:ascii="Arial" w:hAnsi="Arial" w:cs="Arial"/>
              </w:rPr>
              <w:t>beziehungen von Arten (E3, E5).</w:t>
            </w:r>
          </w:p>
        </w:tc>
        <w:tc>
          <w:tcPr>
            <w:tcW w:w="1194" w:type="pct"/>
            <w:tcBorders>
              <w:top w:val="single" w:sz="4" w:space="0" w:color="auto"/>
              <w:left w:val="single" w:sz="4" w:space="0" w:color="auto"/>
              <w:bottom w:val="single" w:sz="4" w:space="0" w:color="auto"/>
              <w:right w:val="single" w:sz="4" w:space="0" w:color="auto"/>
            </w:tcBorders>
          </w:tcPr>
          <w:p w:rsidR="00BC1A24" w:rsidRPr="00137AAE" w:rsidRDefault="00BC1A24" w:rsidP="00196D49">
            <w:pPr>
              <w:rPr>
                <w:rFonts w:ascii="Arial" w:hAnsi="Arial" w:cs="Arial"/>
                <w:bCs/>
              </w:rPr>
            </w:pPr>
            <w:r w:rsidRPr="00137AAE">
              <w:rPr>
                <w:rFonts w:ascii="Arial" w:hAnsi="Arial" w:cs="Arial"/>
                <w:bCs/>
              </w:rPr>
              <w:lastRenderedPageBreak/>
              <w:t xml:space="preserve">verschiedene Entwürfe von </w:t>
            </w:r>
            <w:r w:rsidRPr="00137AAE">
              <w:rPr>
                <w:rFonts w:ascii="Arial" w:hAnsi="Arial" w:cs="Arial"/>
                <w:b/>
                <w:bCs/>
              </w:rPr>
              <w:t>Stammbäumen</w:t>
            </w:r>
            <w:r w:rsidRPr="00137AAE">
              <w:rPr>
                <w:rFonts w:ascii="Arial" w:hAnsi="Arial" w:cs="Arial"/>
                <w:bCs/>
              </w:rPr>
              <w:t xml:space="preserve"> der Primaten basierend auf anatomisch-morphologischen Belegen</w:t>
            </w:r>
          </w:p>
          <w:p w:rsidR="00BC1A24" w:rsidRPr="00137AAE" w:rsidRDefault="00BC1A24" w:rsidP="00196D49">
            <w:pPr>
              <w:rPr>
                <w:rFonts w:ascii="Arial" w:hAnsi="Arial" w:cs="Arial"/>
                <w:bCs/>
              </w:rPr>
            </w:pPr>
          </w:p>
          <w:p w:rsidR="00BC1A24" w:rsidRPr="00137AAE" w:rsidRDefault="00196D49" w:rsidP="00196D49">
            <w:pPr>
              <w:rPr>
                <w:rFonts w:ascii="Arial" w:hAnsi="Arial" w:cs="Arial"/>
                <w:bCs/>
              </w:rPr>
            </w:pPr>
            <w:r w:rsidRPr="00137AAE">
              <w:rPr>
                <w:rFonts w:ascii="Arial" w:hAnsi="Arial" w:cs="Arial"/>
                <w:b/>
                <w:bCs/>
              </w:rPr>
              <w:t xml:space="preserve">ggf. </w:t>
            </w:r>
            <w:r w:rsidR="00BC1A24" w:rsidRPr="00137AAE">
              <w:rPr>
                <w:rFonts w:ascii="Arial" w:hAnsi="Arial" w:cs="Arial"/>
                <w:b/>
                <w:bCs/>
              </w:rPr>
              <w:t>DNA-Sequenzanalysen</w:t>
            </w:r>
            <w:r w:rsidR="00BC1A24" w:rsidRPr="00137AAE">
              <w:rPr>
                <w:rFonts w:ascii="Arial" w:hAnsi="Arial" w:cs="Arial"/>
                <w:bCs/>
              </w:rPr>
              <w:t xml:space="preserve"> verschiedener Primaten</w:t>
            </w:r>
            <w:r w:rsidRPr="00137AAE">
              <w:rPr>
                <w:rFonts w:ascii="Arial" w:hAnsi="Arial" w:cs="Arial"/>
                <w:bCs/>
              </w:rPr>
              <w:t xml:space="preserve"> auswerten</w:t>
            </w:r>
          </w:p>
          <w:p w:rsidR="00BC1A24" w:rsidRPr="00137AAE" w:rsidRDefault="00BC1A24" w:rsidP="00196D49">
            <w:pPr>
              <w:rPr>
                <w:rFonts w:ascii="Arial" w:hAnsi="Arial" w:cs="Arial"/>
                <w:bCs/>
              </w:rPr>
            </w:pPr>
          </w:p>
          <w:p w:rsidR="00BC1A24" w:rsidRPr="00137AAE" w:rsidRDefault="00196D49" w:rsidP="00196D49">
            <w:pPr>
              <w:rPr>
                <w:rFonts w:ascii="Arial" w:hAnsi="Arial" w:cs="Arial"/>
                <w:bCs/>
              </w:rPr>
            </w:pPr>
            <w:r w:rsidRPr="00137AAE">
              <w:rPr>
                <w:rFonts w:ascii="Arial" w:hAnsi="Arial" w:cs="Arial"/>
                <w:b/>
                <w:bCs/>
              </w:rPr>
              <w:t xml:space="preserve">z.B. </w:t>
            </w:r>
            <w:r w:rsidR="00BC1A24" w:rsidRPr="00137AAE">
              <w:rPr>
                <w:rFonts w:ascii="Arial" w:hAnsi="Arial" w:cs="Arial"/>
                <w:b/>
                <w:bCs/>
              </w:rPr>
              <w:t>Tabelle</w:t>
            </w:r>
            <w:r w:rsidR="00BC1A24" w:rsidRPr="00137AAE">
              <w:rPr>
                <w:rFonts w:ascii="Arial" w:hAnsi="Arial" w:cs="Arial"/>
                <w:bCs/>
              </w:rPr>
              <w:t>: Überblick über Parasiten verschiedener Primaten</w:t>
            </w:r>
          </w:p>
        </w:tc>
        <w:tc>
          <w:tcPr>
            <w:tcW w:w="1169" w:type="pct"/>
            <w:tcBorders>
              <w:top w:val="single" w:sz="4" w:space="0" w:color="auto"/>
              <w:left w:val="single" w:sz="4" w:space="0" w:color="auto"/>
              <w:bottom w:val="single" w:sz="4" w:space="0" w:color="auto"/>
            </w:tcBorders>
          </w:tcPr>
          <w:p w:rsidR="00BC1A24" w:rsidRPr="00137AAE" w:rsidRDefault="00BC1A24" w:rsidP="00196D49">
            <w:pPr>
              <w:rPr>
                <w:rFonts w:ascii="Arial" w:hAnsi="Arial" w:cs="Arial"/>
                <w:bCs/>
                <w:lang w:eastAsia="ar-SA"/>
              </w:rPr>
            </w:pPr>
            <w:r w:rsidRPr="00137AAE">
              <w:rPr>
                <w:rFonts w:ascii="Arial" w:hAnsi="Arial" w:cs="Arial"/>
                <w:bCs/>
                <w:lang w:eastAsia="ar-SA"/>
              </w:rPr>
              <w:lastRenderedPageBreak/>
              <w:t>Daten werden analysiert, Ergebnisse ausgewertet und Hypothesen diskutiert.</w:t>
            </w:r>
          </w:p>
          <w:p w:rsidR="00BC1A24" w:rsidRPr="00137AAE" w:rsidRDefault="00BC1A24" w:rsidP="00196D49">
            <w:pPr>
              <w:rPr>
                <w:rFonts w:ascii="Arial" w:hAnsi="Arial" w:cs="Arial"/>
                <w:bCs/>
                <w:lang w:eastAsia="ar-SA"/>
              </w:rPr>
            </w:pPr>
            <w:r w:rsidRPr="00137AAE">
              <w:rPr>
                <w:rFonts w:ascii="Arial" w:hAnsi="Arial" w:cs="Arial"/>
                <w:bCs/>
                <w:lang w:eastAsia="ar-SA"/>
              </w:rPr>
              <w:t xml:space="preserve">Auf der Basis der Ergebnisse </w:t>
            </w:r>
            <w:r w:rsidRPr="00137AAE">
              <w:rPr>
                <w:rFonts w:ascii="Arial" w:hAnsi="Arial" w:cs="Arial"/>
                <w:bCs/>
                <w:lang w:eastAsia="ar-SA"/>
              </w:rPr>
              <w:lastRenderedPageBreak/>
              <w:t xml:space="preserve">wird ein präziser Stammbaum erstellt. </w:t>
            </w:r>
          </w:p>
        </w:tc>
      </w:tr>
      <w:tr w:rsidR="00BC1A24" w:rsidRPr="00137AAE" w:rsidTr="00196D49">
        <w:trPr>
          <w:trHeight w:val="1827"/>
        </w:trPr>
        <w:tc>
          <w:tcPr>
            <w:tcW w:w="1386" w:type="pct"/>
            <w:tcBorders>
              <w:top w:val="single" w:sz="4" w:space="0" w:color="auto"/>
              <w:bottom w:val="single" w:sz="4" w:space="0" w:color="auto"/>
              <w:right w:val="single" w:sz="4" w:space="0" w:color="auto"/>
            </w:tcBorders>
          </w:tcPr>
          <w:p w:rsidR="00BC1A24" w:rsidRPr="00137AAE" w:rsidRDefault="00BC1A24" w:rsidP="00196D49">
            <w:pPr>
              <w:rPr>
                <w:rFonts w:ascii="Arial" w:hAnsi="Arial" w:cs="Arial"/>
                <w:bCs/>
                <w:i/>
                <w:lang w:eastAsia="ar-SA"/>
              </w:rPr>
            </w:pPr>
            <w:r w:rsidRPr="00137AAE">
              <w:rPr>
                <w:rFonts w:ascii="Arial" w:hAnsi="Arial" w:cs="Arial"/>
                <w:bCs/>
                <w:i/>
                <w:lang w:eastAsia="ar-SA"/>
              </w:rPr>
              <w:lastRenderedPageBreak/>
              <w:t>Wie erfolgte die Evolution des Menschen?</w:t>
            </w:r>
          </w:p>
          <w:p w:rsidR="00BC1A24" w:rsidRPr="00137AAE" w:rsidRDefault="00BC1A24" w:rsidP="00617977">
            <w:pPr>
              <w:numPr>
                <w:ilvl w:val="0"/>
                <w:numId w:val="65"/>
              </w:numPr>
              <w:spacing w:after="0" w:line="240" w:lineRule="auto"/>
              <w:rPr>
                <w:rFonts w:ascii="Arial" w:hAnsi="Arial" w:cs="Arial"/>
                <w:bCs/>
                <w:lang w:eastAsia="ar-SA"/>
              </w:rPr>
            </w:pPr>
            <w:proofErr w:type="spellStart"/>
            <w:r w:rsidRPr="00137AAE">
              <w:rPr>
                <w:rFonts w:ascii="Arial" w:hAnsi="Arial" w:cs="Arial"/>
                <w:bCs/>
                <w:lang w:eastAsia="ar-SA"/>
              </w:rPr>
              <w:t>Hominidenevolution</w:t>
            </w:r>
            <w:proofErr w:type="spellEnd"/>
          </w:p>
        </w:tc>
        <w:tc>
          <w:tcPr>
            <w:tcW w:w="1251" w:type="pct"/>
            <w:tcBorders>
              <w:top w:val="single" w:sz="4" w:space="0" w:color="auto"/>
              <w:left w:val="single" w:sz="4" w:space="0" w:color="auto"/>
              <w:bottom w:val="single" w:sz="4" w:space="0" w:color="auto"/>
              <w:right w:val="single" w:sz="4" w:space="0" w:color="auto"/>
            </w:tcBorders>
          </w:tcPr>
          <w:p w:rsidR="00BC1A24" w:rsidRPr="00137AAE" w:rsidRDefault="00BC1A24" w:rsidP="00196D49">
            <w:pPr>
              <w:rPr>
                <w:rFonts w:ascii="Arial" w:hAnsi="Arial" w:cs="Arial"/>
              </w:rPr>
            </w:pPr>
            <w:r w:rsidRPr="00137AAE">
              <w:rPr>
                <w:rFonts w:ascii="Arial" w:hAnsi="Arial" w:cs="Arial"/>
              </w:rPr>
              <w:t>diskutieren wissenschaftliche Befunde (u.a. Schlüsselmerkmale) und Hypothesen zur Humanevolution unter dem Aspekt ihrer Vorläufigkeit kritisch-konstruktiv (K4, E7, B4).</w:t>
            </w:r>
          </w:p>
        </w:tc>
        <w:tc>
          <w:tcPr>
            <w:tcW w:w="1194" w:type="pct"/>
            <w:tcBorders>
              <w:top w:val="single" w:sz="4" w:space="0" w:color="auto"/>
              <w:left w:val="single" w:sz="4" w:space="0" w:color="auto"/>
              <w:bottom w:val="single" w:sz="4" w:space="0" w:color="auto"/>
              <w:right w:val="single" w:sz="4" w:space="0" w:color="auto"/>
            </w:tcBorders>
          </w:tcPr>
          <w:p w:rsidR="00BC1A24" w:rsidRPr="00137AAE" w:rsidRDefault="00BC1A24" w:rsidP="00196D49">
            <w:pPr>
              <w:pStyle w:val="Textkrper"/>
              <w:rPr>
                <w:rFonts w:ascii="Arial" w:hAnsi="Arial" w:cs="Arial"/>
                <w:sz w:val="22"/>
                <w:szCs w:val="22"/>
              </w:rPr>
            </w:pPr>
            <w:r w:rsidRPr="00137AAE">
              <w:rPr>
                <w:rFonts w:ascii="Arial" w:hAnsi="Arial" w:cs="Arial"/>
                <w:b/>
                <w:sz w:val="22"/>
                <w:szCs w:val="22"/>
              </w:rPr>
              <w:t>Artikel</w:t>
            </w:r>
            <w:r w:rsidRPr="00137AAE">
              <w:rPr>
                <w:rFonts w:ascii="Arial" w:hAnsi="Arial" w:cs="Arial"/>
                <w:sz w:val="22"/>
                <w:szCs w:val="22"/>
              </w:rPr>
              <w:t xml:space="preserve"> aus Fachzeitschriften</w:t>
            </w:r>
          </w:p>
          <w:p w:rsidR="00BC1A24" w:rsidRPr="00137AAE" w:rsidRDefault="00BC1A24" w:rsidP="00196D49">
            <w:pPr>
              <w:pStyle w:val="Textkrper"/>
              <w:rPr>
                <w:rFonts w:ascii="Arial" w:hAnsi="Arial" w:cs="Arial"/>
                <w:sz w:val="22"/>
                <w:szCs w:val="22"/>
              </w:rPr>
            </w:pPr>
          </w:p>
          <w:p w:rsidR="00BC1A24" w:rsidRPr="00137AAE" w:rsidRDefault="00BC1A24" w:rsidP="00196D49">
            <w:pPr>
              <w:pStyle w:val="Textkrper"/>
              <w:rPr>
                <w:rFonts w:ascii="Arial" w:hAnsi="Arial" w:cs="Arial"/>
                <w:sz w:val="22"/>
                <w:szCs w:val="22"/>
              </w:rPr>
            </w:pPr>
          </w:p>
          <w:p w:rsidR="00BC1A24" w:rsidRPr="00137AAE" w:rsidRDefault="00BC1A24" w:rsidP="00196D49">
            <w:pPr>
              <w:pStyle w:val="Textkrper"/>
              <w:rPr>
                <w:rFonts w:ascii="Arial" w:hAnsi="Arial" w:cs="Arial"/>
                <w:sz w:val="22"/>
                <w:szCs w:val="22"/>
              </w:rPr>
            </w:pPr>
          </w:p>
          <w:p w:rsidR="00BC1A24" w:rsidRPr="00137AAE" w:rsidRDefault="00BC1A24" w:rsidP="00196D49">
            <w:pPr>
              <w:pStyle w:val="Textkrper"/>
              <w:rPr>
                <w:rFonts w:ascii="Arial" w:hAnsi="Arial" w:cs="Arial"/>
                <w:sz w:val="22"/>
                <w:szCs w:val="22"/>
              </w:rPr>
            </w:pPr>
          </w:p>
        </w:tc>
        <w:tc>
          <w:tcPr>
            <w:tcW w:w="1169" w:type="pct"/>
            <w:tcBorders>
              <w:top w:val="single" w:sz="4" w:space="0" w:color="auto"/>
              <w:left w:val="single" w:sz="4" w:space="0" w:color="auto"/>
              <w:bottom w:val="single" w:sz="4" w:space="0" w:color="auto"/>
            </w:tcBorders>
          </w:tcPr>
          <w:p w:rsidR="00BC1A24" w:rsidRPr="00137AAE" w:rsidRDefault="00BC1A24" w:rsidP="00196D49">
            <w:pPr>
              <w:rPr>
                <w:rFonts w:ascii="Arial" w:hAnsi="Arial" w:cs="Arial"/>
                <w:bCs/>
                <w:lang w:eastAsia="ar-SA"/>
              </w:rPr>
            </w:pPr>
            <w:r w:rsidRPr="00137AAE">
              <w:rPr>
                <w:rFonts w:ascii="Arial" w:hAnsi="Arial" w:cs="Arial"/>
                <w:bCs/>
                <w:lang w:eastAsia="ar-SA"/>
              </w:rPr>
              <w:t>Vorträge werden entwickelt und vor der Lerngruppe gehalten.</w:t>
            </w:r>
          </w:p>
          <w:p w:rsidR="00BC1A24" w:rsidRPr="00137AAE" w:rsidRDefault="00BC1A24" w:rsidP="00196D49">
            <w:pPr>
              <w:rPr>
                <w:rFonts w:ascii="Arial" w:hAnsi="Arial" w:cs="Arial"/>
                <w:bCs/>
                <w:lang w:eastAsia="ar-SA"/>
              </w:rPr>
            </w:pPr>
            <w:r w:rsidRPr="00137AAE">
              <w:rPr>
                <w:rFonts w:ascii="Arial" w:hAnsi="Arial" w:cs="Arial"/>
                <w:bCs/>
              </w:rPr>
              <w:t xml:space="preserve">Der Lernzuwachs </w:t>
            </w:r>
            <w:r w:rsidR="00196D49" w:rsidRPr="00137AAE">
              <w:rPr>
                <w:rFonts w:ascii="Arial" w:hAnsi="Arial" w:cs="Arial"/>
                <w:bCs/>
              </w:rPr>
              <w:t xml:space="preserve">kann </w:t>
            </w:r>
            <w:r w:rsidRPr="00137AAE">
              <w:rPr>
                <w:rFonts w:ascii="Arial" w:hAnsi="Arial" w:cs="Arial"/>
                <w:bCs/>
              </w:rPr>
              <w:t xml:space="preserve">mittels </w:t>
            </w:r>
            <w:r w:rsidR="00196D49" w:rsidRPr="00137AAE">
              <w:rPr>
                <w:rFonts w:ascii="Arial" w:hAnsi="Arial" w:cs="Arial"/>
                <w:bCs/>
              </w:rPr>
              <w:t xml:space="preserve">eines </w:t>
            </w:r>
            <w:proofErr w:type="spellStart"/>
            <w:r w:rsidRPr="00137AAE">
              <w:rPr>
                <w:rFonts w:ascii="Arial" w:hAnsi="Arial" w:cs="Arial"/>
                <w:bCs/>
              </w:rPr>
              <w:t>Quiz</w:t>
            </w:r>
            <w:r w:rsidR="00196D49" w:rsidRPr="00137AAE">
              <w:rPr>
                <w:rFonts w:ascii="Arial" w:hAnsi="Arial" w:cs="Arial"/>
                <w:bCs/>
              </w:rPr>
              <w:t>es</w:t>
            </w:r>
            <w:proofErr w:type="spellEnd"/>
            <w:r w:rsidRPr="00137AAE">
              <w:rPr>
                <w:rFonts w:ascii="Arial" w:hAnsi="Arial" w:cs="Arial"/>
                <w:bCs/>
              </w:rPr>
              <w:t xml:space="preserve"> kontrolliert</w:t>
            </w:r>
            <w:r w:rsidR="00196D49" w:rsidRPr="00137AAE">
              <w:rPr>
                <w:rFonts w:ascii="Arial" w:hAnsi="Arial" w:cs="Arial"/>
                <w:bCs/>
              </w:rPr>
              <w:t xml:space="preserve"> werden</w:t>
            </w:r>
            <w:r w:rsidRPr="00137AAE">
              <w:rPr>
                <w:rFonts w:ascii="Arial" w:hAnsi="Arial" w:cs="Arial"/>
                <w:bCs/>
              </w:rPr>
              <w:t>.</w:t>
            </w:r>
          </w:p>
          <w:p w:rsidR="00196D49" w:rsidRPr="00137AAE" w:rsidRDefault="00196D49" w:rsidP="00196D49">
            <w:pPr>
              <w:pStyle w:val="Textkrper"/>
              <w:rPr>
                <w:rFonts w:ascii="Arial" w:hAnsi="Arial" w:cs="Arial"/>
                <w:b/>
                <w:sz w:val="22"/>
                <w:szCs w:val="22"/>
              </w:rPr>
            </w:pPr>
          </w:p>
          <w:p w:rsidR="00196D49" w:rsidRPr="00137AAE" w:rsidRDefault="00196D49" w:rsidP="00196D49">
            <w:pPr>
              <w:pStyle w:val="Textkrper"/>
              <w:rPr>
                <w:rFonts w:ascii="Arial" w:hAnsi="Arial" w:cs="Arial"/>
                <w:b/>
                <w:sz w:val="22"/>
                <w:szCs w:val="22"/>
              </w:rPr>
            </w:pPr>
          </w:p>
          <w:p w:rsidR="00196D49" w:rsidRPr="00137AAE" w:rsidRDefault="00196D49" w:rsidP="00196D49">
            <w:pPr>
              <w:pStyle w:val="Textkrper"/>
              <w:rPr>
                <w:rFonts w:ascii="Arial" w:hAnsi="Arial" w:cs="Arial"/>
                <w:b/>
                <w:sz w:val="22"/>
                <w:szCs w:val="22"/>
              </w:rPr>
            </w:pPr>
          </w:p>
          <w:p w:rsidR="00BC1A24" w:rsidRPr="00137AAE" w:rsidRDefault="00BC1A24" w:rsidP="00196D49">
            <w:pPr>
              <w:pStyle w:val="Textkrper"/>
              <w:rPr>
                <w:rFonts w:ascii="Arial" w:hAnsi="Arial" w:cs="Arial"/>
                <w:bCs/>
                <w:sz w:val="22"/>
                <w:szCs w:val="22"/>
              </w:rPr>
            </w:pPr>
            <w:r w:rsidRPr="00137AAE">
              <w:rPr>
                <w:rFonts w:ascii="Arial" w:hAnsi="Arial" w:cs="Arial"/>
                <w:b/>
                <w:sz w:val="22"/>
                <w:szCs w:val="22"/>
              </w:rPr>
              <w:t>Bewerten der Zuverlässigkeit von wissenschaftlichen Quellen/ Untersuchungen</w:t>
            </w:r>
          </w:p>
        </w:tc>
      </w:tr>
      <w:tr w:rsidR="00BC1A24" w:rsidRPr="00137AAE" w:rsidTr="00196D49">
        <w:trPr>
          <w:trHeight w:val="567"/>
        </w:trPr>
        <w:tc>
          <w:tcPr>
            <w:tcW w:w="1386" w:type="pct"/>
            <w:tcBorders>
              <w:top w:val="single" w:sz="4" w:space="0" w:color="auto"/>
              <w:bottom w:val="single" w:sz="4" w:space="0" w:color="auto"/>
              <w:right w:val="single" w:sz="4" w:space="0" w:color="auto"/>
            </w:tcBorders>
          </w:tcPr>
          <w:p w:rsidR="00BC1A24" w:rsidRPr="00137AAE" w:rsidRDefault="00BC1A24" w:rsidP="00196D49">
            <w:pPr>
              <w:rPr>
                <w:rFonts w:ascii="Arial" w:hAnsi="Arial" w:cs="Arial"/>
                <w:bCs/>
                <w:i/>
                <w:lang w:eastAsia="ar-SA"/>
              </w:rPr>
            </w:pPr>
            <w:r w:rsidRPr="00137AAE">
              <w:rPr>
                <w:rFonts w:ascii="Arial" w:hAnsi="Arial" w:cs="Arial"/>
                <w:bCs/>
                <w:i/>
                <w:lang w:eastAsia="ar-SA"/>
              </w:rPr>
              <w:lastRenderedPageBreak/>
              <w:t>Wieviel Neandertaler steckt in uns?</w:t>
            </w:r>
          </w:p>
          <w:p w:rsidR="00BC1A24" w:rsidRPr="00137AAE" w:rsidRDefault="00BC1A24" w:rsidP="00617977">
            <w:pPr>
              <w:numPr>
                <w:ilvl w:val="0"/>
                <w:numId w:val="65"/>
              </w:numPr>
              <w:spacing w:after="0" w:line="240" w:lineRule="auto"/>
              <w:rPr>
                <w:rFonts w:ascii="Arial" w:hAnsi="Arial" w:cs="Arial"/>
                <w:bCs/>
                <w:lang w:eastAsia="ar-SA"/>
              </w:rPr>
            </w:pPr>
            <w:r w:rsidRPr="00137AAE">
              <w:rPr>
                <w:rFonts w:ascii="Arial" w:hAnsi="Arial" w:cs="Arial"/>
                <w:bCs/>
                <w:i/>
                <w:lang w:eastAsia="ar-SA"/>
              </w:rPr>
              <w:t xml:space="preserve">Homo sapiens </w:t>
            </w:r>
            <w:proofErr w:type="spellStart"/>
            <w:r w:rsidRPr="00137AAE">
              <w:rPr>
                <w:rFonts w:ascii="Arial" w:hAnsi="Arial" w:cs="Arial"/>
                <w:bCs/>
                <w:i/>
                <w:lang w:eastAsia="ar-SA"/>
              </w:rPr>
              <w:t>sapiens</w:t>
            </w:r>
            <w:proofErr w:type="spellEnd"/>
            <w:r w:rsidRPr="00137AAE">
              <w:rPr>
                <w:rFonts w:ascii="Arial" w:hAnsi="Arial" w:cs="Arial"/>
                <w:bCs/>
                <w:lang w:eastAsia="ar-SA"/>
              </w:rPr>
              <w:t xml:space="preserve"> und Neandertaler</w:t>
            </w:r>
          </w:p>
        </w:tc>
        <w:tc>
          <w:tcPr>
            <w:tcW w:w="1251" w:type="pct"/>
            <w:tcBorders>
              <w:top w:val="single" w:sz="4" w:space="0" w:color="auto"/>
              <w:left w:val="single" w:sz="4" w:space="0" w:color="auto"/>
              <w:bottom w:val="single" w:sz="4" w:space="0" w:color="auto"/>
              <w:right w:val="single" w:sz="4" w:space="0" w:color="auto"/>
            </w:tcBorders>
          </w:tcPr>
          <w:p w:rsidR="00BC1A24" w:rsidRPr="00137AAE" w:rsidRDefault="00BC1A24" w:rsidP="00196D49">
            <w:pPr>
              <w:rPr>
                <w:rFonts w:ascii="Arial" w:hAnsi="Arial" w:cs="Arial"/>
              </w:rPr>
            </w:pPr>
            <w:r w:rsidRPr="00137AAE">
              <w:rPr>
                <w:rFonts w:ascii="Arial" w:hAnsi="Arial" w:cs="Arial"/>
              </w:rPr>
              <w:t>diskutieren wissenschaftliche Befunde (u.a. Schlüsselmerkmale) und Hypothesen zur Humanevolution unter dem Aspekt ihrer Vorläufigkeit kritisch-konstruktiv (K4, E7, B4).</w:t>
            </w:r>
          </w:p>
        </w:tc>
        <w:tc>
          <w:tcPr>
            <w:tcW w:w="1194" w:type="pct"/>
            <w:tcBorders>
              <w:top w:val="single" w:sz="4" w:space="0" w:color="auto"/>
              <w:left w:val="single" w:sz="4" w:space="0" w:color="auto"/>
              <w:bottom w:val="single" w:sz="4" w:space="0" w:color="auto"/>
              <w:right w:val="single" w:sz="4" w:space="0" w:color="auto"/>
            </w:tcBorders>
          </w:tcPr>
          <w:p w:rsidR="00BC1A24" w:rsidRPr="00137AAE" w:rsidRDefault="00BC1A24" w:rsidP="00196D49">
            <w:pPr>
              <w:rPr>
                <w:rFonts w:ascii="Arial" w:hAnsi="Arial" w:cs="Arial"/>
              </w:rPr>
            </w:pPr>
            <w:r w:rsidRPr="00137AAE">
              <w:rPr>
                <w:rFonts w:ascii="Arial" w:hAnsi="Arial" w:cs="Arial"/>
                <w:b/>
              </w:rPr>
              <w:t>Materialien zu molekularen Untersuchungsergebnissen</w:t>
            </w:r>
            <w:r w:rsidRPr="00137AAE">
              <w:rPr>
                <w:rFonts w:ascii="Arial" w:hAnsi="Arial" w:cs="Arial"/>
              </w:rPr>
              <w:t xml:space="preserve"> (Neandertaler, Jetz</w:t>
            </w:r>
            <w:r w:rsidR="00196D49" w:rsidRPr="00137AAE">
              <w:rPr>
                <w:rFonts w:ascii="Arial" w:hAnsi="Arial" w:cs="Arial"/>
              </w:rPr>
              <w:t>t-M</w:t>
            </w:r>
            <w:r w:rsidRPr="00137AAE">
              <w:rPr>
                <w:rFonts w:ascii="Arial" w:hAnsi="Arial" w:cs="Arial"/>
              </w:rPr>
              <w:t xml:space="preserve">ensch) </w:t>
            </w:r>
          </w:p>
          <w:p w:rsidR="00BC1A24" w:rsidRPr="00137AAE" w:rsidRDefault="00BC1A24" w:rsidP="00196D49">
            <w:pPr>
              <w:rPr>
                <w:rFonts w:ascii="Arial" w:hAnsi="Arial" w:cs="Arial"/>
              </w:rPr>
            </w:pPr>
          </w:p>
        </w:tc>
        <w:tc>
          <w:tcPr>
            <w:tcW w:w="1169" w:type="pct"/>
            <w:tcBorders>
              <w:top w:val="single" w:sz="4" w:space="0" w:color="auto"/>
              <w:left w:val="single" w:sz="4" w:space="0" w:color="auto"/>
              <w:bottom w:val="single" w:sz="4" w:space="0" w:color="auto"/>
            </w:tcBorders>
          </w:tcPr>
          <w:p w:rsidR="00BC1A24" w:rsidRPr="00137AAE" w:rsidRDefault="00BC1A24" w:rsidP="00196D49">
            <w:pPr>
              <w:rPr>
                <w:rFonts w:ascii="Arial" w:hAnsi="Arial" w:cs="Arial"/>
                <w:bCs/>
                <w:lang w:eastAsia="ar-SA"/>
              </w:rPr>
            </w:pPr>
            <w:r w:rsidRPr="00137AAE">
              <w:rPr>
                <w:rFonts w:ascii="Arial" w:hAnsi="Arial" w:cs="Arial"/>
                <w:bCs/>
                <w:lang w:eastAsia="ar-SA"/>
              </w:rPr>
              <w:t>Wissenschaftliche Untersuchungen werden kritisch analysiert.</w:t>
            </w:r>
          </w:p>
        </w:tc>
      </w:tr>
      <w:tr w:rsidR="00BC1A24" w:rsidRPr="00137AAE" w:rsidTr="00196D49">
        <w:trPr>
          <w:trHeight w:val="1229"/>
        </w:trPr>
        <w:tc>
          <w:tcPr>
            <w:tcW w:w="1386" w:type="pct"/>
            <w:tcBorders>
              <w:top w:val="single" w:sz="4" w:space="0" w:color="auto"/>
              <w:bottom w:val="single" w:sz="4" w:space="0" w:color="auto"/>
              <w:right w:val="single" w:sz="4" w:space="0" w:color="auto"/>
            </w:tcBorders>
          </w:tcPr>
          <w:p w:rsidR="00BC1A24" w:rsidRPr="00137AAE" w:rsidRDefault="00BC1A24" w:rsidP="00196D49">
            <w:pPr>
              <w:rPr>
                <w:rFonts w:ascii="Arial" w:hAnsi="Arial" w:cs="Arial"/>
                <w:bCs/>
                <w:i/>
                <w:lang w:eastAsia="ar-SA"/>
              </w:rPr>
            </w:pPr>
            <w:r w:rsidRPr="00137AAE">
              <w:rPr>
                <w:rFonts w:ascii="Arial" w:hAnsi="Arial" w:cs="Arial"/>
                <w:bCs/>
                <w:i/>
                <w:lang w:eastAsia="ar-SA"/>
              </w:rPr>
              <w:t>Wie lässt sich Rassismus biologisch widerlegen?</w:t>
            </w:r>
          </w:p>
          <w:p w:rsidR="00BC1A24" w:rsidRPr="00137AAE" w:rsidRDefault="00BC1A24" w:rsidP="00617977">
            <w:pPr>
              <w:numPr>
                <w:ilvl w:val="0"/>
                <w:numId w:val="65"/>
              </w:numPr>
              <w:spacing w:after="0" w:line="240" w:lineRule="auto"/>
              <w:rPr>
                <w:rFonts w:ascii="Arial" w:hAnsi="Arial" w:cs="Arial"/>
                <w:bCs/>
                <w:lang w:eastAsia="ar-SA"/>
              </w:rPr>
            </w:pPr>
            <w:r w:rsidRPr="00137AAE">
              <w:rPr>
                <w:rFonts w:ascii="Arial" w:hAnsi="Arial" w:cs="Arial"/>
                <w:bCs/>
                <w:lang w:eastAsia="ar-SA"/>
              </w:rPr>
              <w:t>Menschliche Rassen gestern und heute</w:t>
            </w:r>
          </w:p>
        </w:tc>
        <w:tc>
          <w:tcPr>
            <w:tcW w:w="1251" w:type="pct"/>
            <w:tcBorders>
              <w:top w:val="single" w:sz="4" w:space="0" w:color="auto"/>
              <w:left w:val="single" w:sz="4" w:space="0" w:color="auto"/>
              <w:bottom w:val="single" w:sz="4" w:space="0" w:color="auto"/>
              <w:right w:val="single" w:sz="4" w:space="0" w:color="auto"/>
            </w:tcBorders>
          </w:tcPr>
          <w:p w:rsidR="00BC1A24" w:rsidRPr="00137AAE" w:rsidRDefault="00BC1A24" w:rsidP="00196D49">
            <w:pPr>
              <w:rPr>
                <w:rFonts w:ascii="Arial" w:hAnsi="Arial" w:cs="Arial"/>
              </w:rPr>
            </w:pPr>
            <w:r w:rsidRPr="00137AAE">
              <w:rPr>
                <w:rFonts w:ascii="Arial" w:hAnsi="Arial" w:cs="Arial"/>
              </w:rPr>
              <w:t>Bewerten die Problematik des Rasse-Begriffs beim Menschen aus historischer und gesellschaftlicher Sicht und nehmen zum Missbrauch dieses Begriffs aus fachlicher Perspektive Stellung (B1, B3, K4).</w:t>
            </w:r>
          </w:p>
        </w:tc>
        <w:tc>
          <w:tcPr>
            <w:tcW w:w="1194" w:type="pct"/>
            <w:tcBorders>
              <w:top w:val="single" w:sz="4" w:space="0" w:color="auto"/>
              <w:left w:val="single" w:sz="4" w:space="0" w:color="auto"/>
              <w:bottom w:val="single" w:sz="4" w:space="0" w:color="auto"/>
              <w:right w:val="single" w:sz="4" w:space="0" w:color="auto"/>
            </w:tcBorders>
          </w:tcPr>
          <w:p w:rsidR="00BC1A24" w:rsidRPr="00137AAE" w:rsidRDefault="00BC1A24" w:rsidP="00196D49">
            <w:pPr>
              <w:rPr>
                <w:rFonts w:ascii="Arial" w:hAnsi="Arial" w:cs="Arial"/>
              </w:rPr>
            </w:pPr>
            <w:r w:rsidRPr="00137AAE">
              <w:rPr>
                <w:rFonts w:ascii="Arial" w:hAnsi="Arial" w:cs="Arial"/>
                <w:b/>
              </w:rPr>
              <w:t>Texte</w:t>
            </w:r>
            <w:r w:rsidRPr="00137AAE">
              <w:rPr>
                <w:rFonts w:ascii="Arial" w:hAnsi="Arial" w:cs="Arial"/>
              </w:rPr>
              <w:t xml:space="preserve"> zu historischem und gesellschaftlichem Missbrauch des Rassebegriffs.</w:t>
            </w:r>
          </w:p>
          <w:p w:rsidR="00BC1A24" w:rsidRPr="00137AAE" w:rsidRDefault="00BC1A24" w:rsidP="00196D49">
            <w:pPr>
              <w:rPr>
                <w:rFonts w:ascii="Arial" w:hAnsi="Arial" w:cs="Arial"/>
                <w:b/>
              </w:rPr>
            </w:pPr>
            <w:r w:rsidRPr="00137AAE">
              <w:rPr>
                <w:rFonts w:ascii="Arial" w:hAnsi="Arial" w:cs="Arial"/>
                <w:b/>
              </w:rPr>
              <w:t xml:space="preserve">Podiumsdiskussion </w:t>
            </w:r>
          </w:p>
          <w:p w:rsidR="00BC1A24" w:rsidRPr="00137AAE" w:rsidRDefault="00BC1A24" w:rsidP="00196D49">
            <w:pPr>
              <w:rPr>
                <w:rFonts w:ascii="Arial" w:hAnsi="Arial" w:cs="Arial"/>
              </w:rPr>
            </w:pPr>
            <w:r w:rsidRPr="00137AAE">
              <w:rPr>
                <w:rFonts w:ascii="Arial" w:hAnsi="Arial" w:cs="Arial"/>
                <w:b/>
              </w:rPr>
              <w:t>Kriterienkatalog</w:t>
            </w:r>
            <w:r w:rsidRPr="00137AAE">
              <w:rPr>
                <w:rFonts w:ascii="Arial" w:hAnsi="Arial" w:cs="Arial"/>
              </w:rPr>
              <w:t xml:space="preserve"> zur Auswertung von Podiumsdiskussionen</w:t>
            </w:r>
          </w:p>
          <w:p w:rsidR="00BC1A24" w:rsidRPr="00137AAE" w:rsidRDefault="00BC1A24" w:rsidP="00196D49">
            <w:pPr>
              <w:rPr>
                <w:rFonts w:ascii="Arial" w:hAnsi="Arial" w:cs="Arial"/>
              </w:rPr>
            </w:pPr>
          </w:p>
        </w:tc>
        <w:tc>
          <w:tcPr>
            <w:tcW w:w="1169" w:type="pct"/>
            <w:tcBorders>
              <w:top w:val="single" w:sz="4" w:space="0" w:color="auto"/>
              <w:left w:val="single" w:sz="4" w:space="0" w:color="auto"/>
              <w:bottom w:val="single" w:sz="4" w:space="0" w:color="auto"/>
            </w:tcBorders>
          </w:tcPr>
          <w:p w:rsidR="00BC1A24" w:rsidRPr="00137AAE" w:rsidRDefault="00BC1A24" w:rsidP="00196D49">
            <w:pPr>
              <w:rPr>
                <w:rFonts w:ascii="Arial" w:hAnsi="Arial" w:cs="Arial"/>
                <w:bCs/>
                <w:lang w:eastAsia="ar-SA"/>
              </w:rPr>
            </w:pPr>
            <w:r w:rsidRPr="00137AAE">
              <w:rPr>
                <w:rFonts w:ascii="Arial" w:hAnsi="Arial" w:cs="Arial"/>
              </w:rPr>
              <w:t>Argumente werden mittels Belegen aus der Literatur erarbeitet und diskutiert.</w:t>
            </w:r>
          </w:p>
          <w:p w:rsidR="00BC1A24" w:rsidRPr="00137AAE" w:rsidRDefault="00BC1A24" w:rsidP="00196D49">
            <w:pPr>
              <w:rPr>
                <w:rFonts w:ascii="Arial" w:hAnsi="Arial" w:cs="Arial"/>
                <w:bCs/>
                <w:lang w:eastAsia="ar-SA"/>
              </w:rPr>
            </w:pPr>
          </w:p>
          <w:p w:rsidR="00BC1A24" w:rsidRPr="00137AAE" w:rsidRDefault="00BC1A24" w:rsidP="00196D49">
            <w:pPr>
              <w:rPr>
                <w:rFonts w:ascii="Arial" w:hAnsi="Arial" w:cs="Arial"/>
              </w:rPr>
            </w:pPr>
            <w:r w:rsidRPr="00137AAE">
              <w:rPr>
                <w:rFonts w:ascii="Arial" w:hAnsi="Arial" w:cs="Arial"/>
                <w:bCs/>
                <w:lang w:eastAsia="ar-SA"/>
              </w:rPr>
              <w:t xml:space="preserve">Die Podiumsdiskussion wird </w:t>
            </w:r>
            <w:r w:rsidRPr="00137AAE">
              <w:rPr>
                <w:rFonts w:ascii="Arial" w:hAnsi="Arial" w:cs="Arial"/>
              </w:rPr>
              <w:t>anhand des Kriterienkatalogs reflektiert.</w:t>
            </w:r>
          </w:p>
          <w:p w:rsidR="00BC1A24" w:rsidRPr="00137AAE" w:rsidRDefault="00BC1A24" w:rsidP="00196D49">
            <w:pPr>
              <w:rPr>
                <w:rFonts w:ascii="Arial" w:hAnsi="Arial" w:cs="Arial"/>
                <w:bCs/>
                <w:lang w:eastAsia="ar-SA"/>
              </w:rPr>
            </w:pPr>
          </w:p>
        </w:tc>
      </w:tr>
      <w:tr w:rsidR="00BC1A24" w:rsidRPr="00137AAE" w:rsidTr="00196D49">
        <w:trPr>
          <w:trHeight w:val="1229"/>
        </w:trPr>
        <w:tc>
          <w:tcPr>
            <w:tcW w:w="5000" w:type="pct"/>
            <w:gridSpan w:val="4"/>
            <w:tcBorders>
              <w:top w:val="single" w:sz="4" w:space="0" w:color="auto"/>
              <w:bottom w:val="single" w:sz="4" w:space="0" w:color="auto"/>
            </w:tcBorders>
          </w:tcPr>
          <w:p w:rsidR="00BC1A24" w:rsidRPr="00137AAE" w:rsidRDefault="00BC1A24" w:rsidP="00196D49">
            <w:pPr>
              <w:rPr>
                <w:rFonts w:ascii="Arial" w:hAnsi="Arial" w:cs="Arial"/>
                <w:u w:val="single"/>
              </w:rPr>
            </w:pPr>
            <w:r w:rsidRPr="00137AAE">
              <w:rPr>
                <w:rFonts w:ascii="Arial" w:hAnsi="Arial" w:cs="Arial"/>
                <w:u w:val="single"/>
              </w:rPr>
              <w:t xml:space="preserve">Diagnose von Schülerkompetenzen: </w:t>
            </w:r>
          </w:p>
          <w:p w:rsidR="00BC1A24" w:rsidRPr="00137AAE" w:rsidRDefault="00F715F2" w:rsidP="00617977">
            <w:pPr>
              <w:numPr>
                <w:ilvl w:val="0"/>
                <w:numId w:val="65"/>
              </w:numPr>
              <w:spacing w:after="0" w:line="240" w:lineRule="auto"/>
              <w:rPr>
                <w:rFonts w:ascii="Arial" w:hAnsi="Arial" w:cs="Arial"/>
              </w:rPr>
            </w:pPr>
            <w:r w:rsidRPr="00137AAE">
              <w:rPr>
                <w:rFonts w:ascii="Arial" w:hAnsi="Arial" w:cs="Arial"/>
              </w:rPr>
              <w:t>z.B. Quiz zur Selbstkontrolle,</w:t>
            </w:r>
            <w:r w:rsidR="00BC1A24" w:rsidRPr="00137AAE">
              <w:rPr>
                <w:rFonts w:ascii="Arial" w:hAnsi="Arial" w:cs="Arial"/>
              </w:rPr>
              <w:t xml:space="preserve"> „Beobachtungsaufgabe“</w:t>
            </w:r>
            <w:r w:rsidR="00BC1A24" w:rsidRPr="00137AAE">
              <w:rPr>
                <w:rFonts w:ascii="Arial" w:hAnsi="Arial" w:cs="Arial"/>
                <w:b/>
              </w:rPr>
              <w:t xml:space="preserve"> </w:t>
            </w:r>
            <w:r w:rsidR="00BC1A24" w:rsidRPr="00137AAE">
              <w:rPr>
                <w:rFonts w:ascii="Arial" w:hAnsi="Arial" w:cs="Arial"/>
              </w:rPr>
              <w:t xml:space="preserve">(Podiumsdiskussion) </w:t>
            </w:r>
          </w:p>
          <w:p w:rsidR="00BC1A24" w:rsidRPr="00137AAE" w:rsidRDefault="00BC1A24" w:rsidP="00196D49">
            <w:pPr>
              <w:rPr>
                <w:rFonts w:ascii="Arial" w:hAnsi="Arial" w:cs="Arial"/>
                <w:u w:val="single"/>
              </w:rPr>
            </w:pPr>
            <w:r w:rsidRPr="00137AAE">
              <w:rPr>
                <w:rFonts w:ascii="Arial" w:hAnsi="Arial" w:cs="Arial"/>
                <w:u w:val="single"/>
              </w:rPr>
              <w:t xml:space="preserve">Leistungsbewertung: </w:t>
            </w:r>
          </w:p>
          <w:p w:rsidR="00F715F2" w:rsidRPr="00137AAE" w:rsidRDefault="00F715F2" w:rsidP="00F715F2">
            <w:pPr>
              <w:numPr>
                <w:ilvl w:val="0"/>
                <w:numId w:val="18"/>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 xml:space="preserve">Klausur/ ggf. Kurzvortrag oder Test (für </w:t>
            </w:r>
            <w:proofErr w:type="spellStart"/>
            <w:r w:rsidRPr="00137AAE">
              <w:rPr>
                <w:rFonts w:ascii="Arial" w:eastAsia="Times New Roman" w:hAnsi="Arial" w:cs="Arial"/>
                <w:lang w:eastAsia="ar-SA"/>
              </w:rPr>
              <w:t>SuS</w:t>
            </w:r>
            <w:proofErr w:type="spellEnd"/>
            <w:r w:rsidRPr="00137AAE">
              <w:rPr>
                <w:rFonts w:ascii="Arial" w:eastAsia="Times New Roman" w:hAnsi="Arial" w:cs="Arial"/>
                <w:lang w:eastAsia="ar-SA"/>
              </w:rPr>
              <w:t>, die keine Klausur schreiben)</w:t>
            </w:r>
          </w:p>
          <w:p w:rsidR="00BC1A24" w:rsidRPr="00137AAE" w:rsidRDefault="00BC1A24" w:rsidP="00196D49">
            <w:pPr>
              <w:rPr>
                <w:rFonts w:ascii="Arial" w:hAnsi="Arial" w:cs="Arial"/>
              </w:rPr>
            </w:pPr>
          </w:p>
        </w:tc>
      </w:tr>
    </w:tbl>
    <w:p w:rsidR="00BC1A24" w:rsidRPr="00137AAE" w:rsidRDefault="00BC1A24" w:rsidP="00BC1A24">
      <w:pPr>
        <w:rPr>
          <w:rFonts w:ascii="Arial" w:hAnsi="Arial" w:cs="Arial"/>
        </w:rPr>
      </w:pPr>
    </w:p>
    <w:p w:rsidR="00BC1A24" w:rsidRPr="00137AAE" w:rsidRDefault="00BC1A24" w:rsidP="00BC1A24">
      <w:pPr>
        <w:rPr>
          <w:rFonts w:ascii="Arial" w:hAnsi="Arial" w:cs="Arial"/>
        </w:rPr>
      </w:pPr>
    </w:p>
    <w:p w:rsidR="00BC1A24" w:rsidRPr="00137AAE" w:rsidRDefault="00BC1A24" w:rsidP="00BC1A24">
      <w:pPr>
        <w:rPr>
          <w:rFonts w:ascii="Arial" w:hAnsi="Arial" w:cs="Arial"/>
        </w:rPr>
        <w:sectPr w:rsidR="00BC1A24" w:rsidRPr="00137AAE" w:rsidSect="00474B86">
          <w:footerReference w:type="default" r:id="rId15"/>
          <w:pgSz w:w="16838" w:h="11904" w:orient="landscape" w:code="9"/>
          <w:pgMar w:top="1985" w:right="2552" w:bottom="1985" w:left="1985" w:header="709" w:footer="709" w:gutter="0"/>
          <w:cols w:space="708"/>
          <w:docGrid w:linePitch="360"/>
        </w:sectPr>
      </w:pPr>
    </w:p>
    <w:p w:rsidR="00BC1A24" w:rsidRPr="00137AAE" w:rsidRDefault="00BC1A24" w:rsidP="00BC1A24">
      <w:pPr>
        <w:rPr>
          <w:rFonts w:ascii="Arial" w:hAnsi="Arial" w:cs="Arial"/>
          <w:b/>
        </w:rPr>
      </w:pPr>
      <w:r w:rsidRPr="00137AAE">
        <w:rPr>
          <w:rFonts w:ascii="Arial" w:hAnsi="Arial" w:cs="Arial"/>
          <w:b/>
        </w:rPr>
        <w:lastRenderedPageBreak/>
        <w:t>Leistungskurs – Q 2:</w:t>
      </w:r>
    </w:p>
    <w:p w:rsidR="00BC1A24" w:rsidRPr="00137AAE" w:rsidRDefault="00BC1A24" w:rsidP="00BC1A24">
      <w:pPr>
        <w:rPr>
          <w:rFonts w:ascii="Arial" w:hAnsi="Arial" w:cs="Arial"/>
          <w:b/>
        </w:rPr>
      </w:pPr>
    </w:p>
    <w:p w:rsidR="00BC1A24" w:rsidRPr="00137AAE" w:rsidRDefault="00BC1A24" w:rsidP="00BC1A24">
      <w:pPr>
        <w:rPr>
          <w:rFonts w:ascii="Arial" w:hAnsi="Arial" w:cs="Arial"/>
          <w:b/>
        </w:rPr>
      </w:pPr>
      <w:r w:rsidRPr="00137AAE">
        <w:rPr>
          <w:rFonts w:ascii="Arial" w:hAnsi="Arial" w:cs="Arial"/>
          <w:b/>
        </w:rPr>
        <w:t>Inhaltsfeld</w:t>
      </w:r>
      <w:r w:rsidRPr="00137AAE">
        <w:rPr>
          <w:rFonts w:ascii="Arial" w:hAnsi="Arial" w:cs="Arial"/>
        </w:rPr>
        <w:t xml:space="preserve">: IF 6 (Evolution) </w:t>
      </w:r>
    </w:p>
    <w:p w:rsidR="00BC1A24" w:rsidRPr="00137AAE" w:rsidRDefault="00BC1A24" w:rsidP="0089112C">
      <w:pPr>
        <w:numPr>
          <w:ilvl w:val="0"/>
          <w:numId w:val="18"/>
        </w:numPr>
        <w:spacing w:after="0" w:line="240" w:lineRule="auto"/>
        <w:jc w:val="both"/>
        <w:rPr>
          <w:rFonts w:ascii="Arial" w:hAnsi="Arial" w:cs="Arial"/>
          <w:i/>
        </w:rPr>
      </w:pPr>
      <w:r w:rsidRPr="00137AAE">
        <w:rPr>
          <w:rFonts w:ascii="Arial" w:hAnsi="Arial" w:cs="Arial"/>
          <w:b/>
        </w:rPr>
        <w:t>Unterrichtsvorhaben I</w:t>
      </w:r>
      <w:r w:rsidRPr="00137AAE">
        <w:rPr>
          <w:rFonts w:ascii="Arial" w:hAnsi="Arial" w:cs="Arial"/>
        </w:rPr>
        <w:t xml:space="preserve">: Evolution in Aktion – </w:t>
      </w:r>
      <w:r w:rsidRPr="00137AAE">
        <w:rPr>
          <w:rFonts w:ascii="Arial" w:hAnsi="Arial" w:cs="Arial"/>
          <w:i/>
        </w:rPr>
        <w:t>Welche Faktoren beeinflussen den evolutiven Wandel?</w:t>
      </w:r>
    </w:p>
    <w:p w:rsidR="00BC1A24" w:rsidRPr="00137AAE" w:rsidRDefault="00BC1A24" w:rsidP="0089112C">
      <w:pPr>
        <w:numPr>
          <w:ilvl w:val="0"/>
          <w:numId w:val="18"/>
        </w:numPr>
        <w:spacing w:after="0" w:line="240" w:lineRule="auto"/>
        <w:jc w:val="both"/>
        <w:rPr>
          <w:rFonts w:ascii="Arial" w:hAnsi="Arial" w:cs="Arial"/>
          <w:i/>
        </w:rPr>
      </w:pPr>
      <w:r w:rsidRPr="00137AAE">
        <w:rPr>
          <w:rFonts w:ascii="Arial" w:hAnsi="Arial" w:cs="Arial"/>
          <w:b/>
        </w:rPr>
        <w:t xml:space="preserve">Unterrichtsvorhaben II: </w:t>
      </w:r>
      <w:r w:rsidRPr="00137AAE">
        <w:rPr>
          <w:rFonts w:ascii="Arial" w:hAnsi="Arial" w:cs="Arial"/>
        </w:rPr>
        <w:t xml:space="preserve">Von der Gruppen- zur Multilevel-Selektion – </w:t>
      </w:r>
      <w:r w:rsidRPr="00137AAE">
        <w:rPr>
          <w:rFonts w:ascii="Arial" w:hAnsi="Arial" w:cs="Arial"/>
          <w:i/>
        </w:rPr>
        <w:t>Welche Faktoren beeinflussen die Evolution des Sozialverhaltens?</w:t>
      </w:r>
    </w:p>
    <w:p w:rsidR="00BC1A24" w:rsidRPr="00137AAE" w:rsidRDefault="00BC1A24" w:rsidP="0089112C">
      <w:pPr>
        <w:numPr>
          <w:ilvl w:val="0"/>
          <w:numId w:val="18"/>
        </w:numPr>
        <w:spacing w:after="0" w:line="240" w:lineRule="auto"/>
        <w:jc w:val="both"/>
        <w:rPr>
          <w:rFonts w:ascii="Arial" w:hAnsi="Arial" w:cs="Arial"/>
        </w:rPr>
      </w:pPr>
      <w:r w:rsidRPr="00137AAE">
        <w:rPr>
          <w:rFonts w:ascii="Arial" w:hAnsi="Arial" w:cs="Arial"/>
          <w:b/>
        </w:rPr>
        <w:t xml:space="preserve">Unterrichtsvorhaben III: </w:t>
      </w:r>
      <w:r w:rsidRPr="00137AAE">
        <w:rPr>
          <w:rFonts w:ascii="Arial" w:hAnsi="Arial" w:cs="Arial"/>
        </w:rPr>
        <w:t>Spuren der Evolution –</w:t>
      </w:r>
      <w:r w:rsidRPr="00137AAE">
        <w:rPr>
          <w:rFonts w:ascii="Arial" w:hAnsi="Arial" w:cs="Arial"/>
          <w:b/>
        </w:rPr>
        <w:t xml:space="preserve"> </w:t>
      </w:r>
      <w:r w:rsidRPr="00137AAE">
        <w:rPr>
          <w:rFonts w:ascii="Arial" w:hAnsi="Arial" w:cs="Arial"/>
          <w:i/>
        </w:rPr>
        <w:t>Wie kann man Evolution sichtbar machen?</w:t>
      </w:r>
    </w:p>
    <w:p w:rsidR="00BC1A24" w:rsidRPr="00137AAE" w:rsidRDefault="00BC1A24" w:rsidP="0089112C">
      <w:pPr>
        <w:numPr>
          <w:ilvl w:val="0"/>
          <w:numId w:val="18"/>
        </w:numPr>
        <w:spacing w:after="0" w:line="240" w:lineRule="auto"/>
        <w:jc w:val="both"/>
        <w:rPr>
          <w:rFonts w:ascii="Arial" w:hAnsi="Arial" w:cs="Arial"/>
          <w:b/>
        </w:rPr>
      </w:pPr>
      <w:r w:rsidRPr="00137AAE">
        <w:rPr>
          <w:rFonts w:ascii="Arial" w:hAnsi="Arial" w:cs="Arial"/>
          <w:b/>
        </w:rPr>
        <w:t>Unterrichtsvorhaben IV:</w:t>
      </w:r>
      <w:r w:rsidRPr="00137AAE">
        <w:rPr>
          <w:rFonts w:ascii="Arial" w:hAnsi="Arial" w:cs="Arial"/>
        </w:rPr>
        <w:t xml:space="preserve"> Humanevolution – </w:t>
      </w:r>
      <w:r w:rsidRPr="00137AAE">
        <w:rPr>
          <w:rFonts w:ascii="Arial" w:hAnsi="Arial" w:cs="Arial"/>
          <w:i/>
        </w:rPr>
        <w:t>Wie entstand der heutige Mensch?</w:t>
      </w:r>
    </w:p>
    <w:p w:rsidR="00BC1A24" w:rsidRPr="00137AAE" w:rsidRDefault="00BC1A24" w:rsidP="00BC1A24">
      <w:pPr>
        <w:ind w:left="720"/>
        <w:jc w:val="both"/>
        <w:rPr>
          <w:rFonts w:ascii="Arial" w:hAnsi="Arial" w:cs="Arial"/>
          <w:b/>
        </w:rPr>
      </w:pPr>
    </w:p>
    <w:p w:rsidR="00F715F2" w:rsidRPr="00137AAE" w:rsidRDefault="00F715F2" w:rsidP="00BC1A24">
      <w:pPr>
        <w:ind w:left="720"/>
        <w:jc w:val="both"/>
        <w:rPr>
          <w:rFonts w:ascii="Arial" w:hAnsi="Arial" w:cs="Arial"/>
          <w:b/>
        </w:rPr>
      </w:pPr>
    </w:p>
    <w:p w:rsidR="00BC1A24" w:rsidRPr="00137AAE" w:rsidRDefault="00BC1A24" w:rsidP="00BC1A24">
      <w:pPr>
        <w:rPr>
          <w:rFonts w:ascii="Arial" w:hAnsi="Arial" w:cs="Arial"/>
        </w:rPr>
      </w:pPr>
      <w:r w:rsidRPr="00137AAE">
        <w:rPr>
          <w:rFonts w:ascii="Arial" w:hAnsi="Arial" w:cs="Arial"/>
          <w:b/>
        </w:rPr>
        <w:t>Inhaltliche Schwerpunkte</w:t>
      </w:r>
      <w:r w:rsidRPr="00137AAE">
        <w:rPr>
          <w:rFonts w:ascii="Arial" w:hAnsi="Arial" w:cs="Arial"/>
        </w:rPr>
        <w:t>:</w:t>
      </w:r>
    </w:p>
    <w:p w:rsidR="00BC1A24" w:rsidRPr="00137AAE" w:rsidRDefault="00BC1A24" w:rsidP="0089112C">
      <w:pPr>
        <w:numPr>
          <w:ilvl w:val="0"/>
          <w:numId w:val="22"/>
        </w:numPr>
        <w:spacing w:after="0" w:line="240" w:lineRule="auto"/>
        <w:jc w:val="both"/>
        <w:rPr>
          <w:rFonts w:ascii="Arial" w:hAnsi="Arial" w:cs="Arial"/>
        </w:rPr>
      </w:pPr>
      <w:r w:rsidRPr="00137AAE">
        <w:rPr>
          <w:rFonts w:ascii="Arial" w:hAnsi="Arial" w:cs="Arial"/>
        </w:rPr>
        <w:t>Entwicklung der Evolutionstheorie</w:t>
      </w:r>
    </w:p>
    <w:p w:rsidR="00BC1A24" w:rsidRPr="00137AAE" w:rsidRDefault="00BC1A24" w:rsidP="0089112C">
      <w:pPr>
        <w:numPr>
          <w:ilvl w:val="0"/>
          <w:numId w:val="22"/>
        </w:numPr>
        <w:spacing w:after="0" w:line="240" w:lineRule="auto"/>
        <w:jc w:val="both"/>
        <w:rPr>
          <w:rFonts w:ascii="Arial" w:hAnsi="Arial" w:cs="Arial"/>
        </w:rPr>
      </w:pPr>
      <w:r w:rsidRPr="00137AAE">
        <w:rPr>
          <w:rFonts w:ascii="Arial" w:hAnsi="Arial" w:cs="Arial"/>
        </w:rPr>
        <w:t xml:space="preserve">Grundlagen evolutiver Veränderung </w:t>
      </w:r>
    </w:p>
    <w:p w:rsidR="00BC1A24" w:rsidRPr="00137AAE" w:rsidRDefault="00BC1A24" w:rsidP="0089112C">
      <w:pPr>
        <w:numPr>
          <w:ilvl w:val="0"/>
          <w:numId w:val="22"/>
        </w:numPr>
        <w:spacing w:after="0" w:line="240" w:lineRule="auto"/>
        <w:jc w:val="both"/>
        <w:rPr>
          <w:rFonts w:ascii="Arial" w:hAnsi="Arial" w:cs="Arial"/>
        </w:rPr>
      </w:pPr>
      <w:r w:rsidRPr="00137AAE">
        <w:rPr>
          <w:rFonts w:ascii="Arial" w:hAnsi="Arial" w:cs="Arial"/>
        </w:rPr>
        <w:t>Art und Artbildung</w:t>
      </w:r>
    </w:p>
    <w:p w:rsidR="00BC1A24" w:rsidRPr="00137AAE" w:rsidRDefault="00BC1A24" w:rsidP="0089112C">
      <w:pPr>
        <w:numPr>
          <w:ilvl w:val="0"/>
          <w:numId w:val="22"/>
        </w:numPr>
        <w:spacing w:after="0" w:line="240" w:lineRule="auto"/>
        <w:jc w:val="both"/>
        <w:rPr>
          <w:rFonts w:ascii="Arial" w:hAnsi="Arial" w:cs="Arial"/>
        </w:rPr>
      </w:pPr>
      <w:r w:rsidRPr="00137AAE">
        <w:rPr>
          <w:rFonts w:ascii="Arial" w:hAnsi="Arial" w:cs="Arial"/>
        </w:rPr>
        <w:t>Evolution und Verhalten</w:t>
      </w:r>
    </w:p>
    <w:p w:rsidR="00BC1A24" w:rsidRPr="00137AAE" w:rsidRDefault="00BC1A24" w:rsidP="0089112C">
      <w:pPr>
        <w:numPr>
          <w:ilvl w:val="0"/>
          <w:numId w:val="22"/>
        </w:numPr>
        <w:spacing w:after="0" w:line="240" w:lineRule="auto"/>
        <w:jc w:val="both"/>
        <w:rPr>
          <w:rFonts w:ascii="Arial" w:hAnsi="Arial" w:cs="Arial"/>
        </w:rPr>
      </w:pPr>
      <w:r w:rsidRPr="00137AAE">
        <w:rPr>
          <w:rFonts w:ascii="Arial" w:hAnsi="Arial" w:cs="Arial"/>
        </w:rPr>
        <w:t>Evolution des Menschen</w:t>
      </w:r>
    </w:p>
    <w:p w:rsidR="00BC1A24" w:rsidRPr="00137AAE" w:rsidRDefault="00BC1A24" w:rsidP="0089112C">
      <w:pPr>
        <w:numPr>
          <w:ilvl w:val="0"/>
          <w:numId w:val="22"/>
        </w:numPr>
        <w:spacing w:after="0" w:line="240" w:lineRule="auto"/>
        <w:jc w:val="both"/>
        <w:rPr>
          <w:rFonts w:ascii="Arial" w:hAnsi="Arial" w:cs="Arial"/>
        </w:rPr>
      </w:pPr>
      <w:r w:rsidRPr="00137AAE">
        <w:rPr>
          <w:rFonts w:ascii="Arial" w:hAnsi="Arial" w:cs="Arial"/>
        </w:rPr>
        <w:t>Stammbäume</w:t>
      </w:r>
    </w:p>
    <w:p w:rsidR="00BC1A24" w:rsidRPr="00137AAE" w:rsidRDefault="00BC1A24" w:rsidP="00BC1A24">
      <w:pPr>
        <w:rPr>
          <w:rFonts w:ascii="Arial" w:hAnsi="Arial" w:cs="Arial"/>
        </w:rPr>
      </w:pPr>
    </w:p>
    <w:p w:rsidR="00F715F2" w:rsidRPr="00137AAE" w:rsidRDefault="00F715F2" w:rsidP="00BC1A24">
      <w:pPr>
        <w:rPr>
          <w:rFonts w:ascii="Arial" w:hAnsi="Arial" w:cs="Arial"/>
        </w:rPr>
      </w:pPr>
    </w:p>
    <w:p w:rsidR="00BC1A24" w:rsidRPr="00137AAE" w:rsidRDefault="00BC1A24" w:rsidP="00BC1A24">
      <w:pPr>
        <w:rPr>
          <w:rFonts w:ascii="Arial" w:hAnsi="Arial" w:cs="Arial"/>
          <w:b/>
        </w:rPr>
      </w:pPr>
      <w:r w:rsidRPr="00137AAE">
        <w:rPr>
          <w:rFonts w:ascii="Arial" w:hAnsi="Arial" w:cs="Arial"/>
          <w:b/>
        </w:rPr>
        <w:t>Basiskonzepte:</w:t>
      </w:r>
    </w:p>
    <w:p w:rsidR="00BC1A24" w:rsidRPr="00137AAE" w:rsidRDefault="00BC1A24" w:rsidP="00BC1A24">
      <w:pPr>
        <w:pStyle w:val="Default"/>
        <w:rPr>
          <w:sz w:val="22"/>
          <w:szCs w:val="22"/>
        </w:rPr>
      </w:pPr>
      <w:r w:rsidRPr="00137AAE">
        <w:rPr>
          <w:b/>
          <w:bCs/>
          <w:sz w:val="22"/>
          <w:szCs w:val="22"/>
        </w:rPr>
        <w:t xml:space="preserve">System </w:t>
      </w:r>
    </w:p>
    <w:p w:rsidR="00BC1A24" w:rsidRPr="00137AAE" w:rsidRDefault="00BC1A24" w:rsidP="00BC1A24">
      <w:pPr>
        <w:pStyle w:val="Default"/>
        <w:rPr>
          <w:sz w:val="22"/>
          <w:szCs w:val="22"/>
        </w:rPr>
      </w:pPr>
      <w:r w:rsidRPr="00137AAE">
        <w:rPr>
          <w:sz w:val="22"/>
          <w:szCs w:val="22"/>
        </w:rPr>
        <w:t>Art</w:t>
      </w:r>
      <w:r w:rsidRPr="00137AAE">
        <w:rPr>
          <w:b/>
          <w:bCs/>
          <w:sz w:val="22"/>
          <w:szCs w:val="22"/>
        </w:rPr>
        <w:t xml:space="preserve">, </w:t>
      </w:r>
      <w:r w:rsidRPr="00137AAE">
        <w:rPr>
          <w:sz w:val="22"/>
          <w:szCs w:val="22"/>
        </w:rPr>
        <w:t xml:space="preserve">Population, Paarungssystem, Genpool, Gen, Allel, </w:t>
      </w:r>
      <w:proofErr w:type="spellStart"/>
      <w:r w:rsidRPr="00137AAE">
        <w:rPr>
          <w:sz w:val="22"/>
          <w:szCs w:val="22"/>
        </w:rPr>
        <w:t>ncDNA</w:t>
      </w:r>
      <w:proofErr w:type="spellEnd"/>
      <w:r w:rsidRPr="00137AAE">
        <w:rPr>
          <w:sz w:val="22"/>
          <w:szCs w:val="22"/>
        </w:rPr>
        <w:t xml:space="preserve">, </w:t>
      </w:r>
      <w:proofErr w:type="spellStart"/>
      <w:r w:rsidRPr="00137AAE">
        <w:rPr>
          <w:sz w:val="22"/>
          <w:szCs w:val="22"/>
        </w:rPr>
        <w:t>mtDNA</w:t>
      </w:r>
      <w:proofErr w:type="spellEnd"/>
      <w:r w:rsidRPr="00137AAE">
        <w:rPr>
          <w:sz w:val="22"/>
          <w:szCs w:val="22"/>
        </w:rPr>
        <w:t>, Bio-</w:t>
      </w:r>
      <w:proofErr w:type="spellStart"/>
      <w:r w:rsidRPr="00137AAE">
        <w:rPr>
          <w:sz w:val="22"/>
          <w:szCs w:val="22"/>
        </w:rPr>
        <w:t>diversität</w:t>
      </w:r>
      <w:proofErr w:type="spellEnd"/>
      <w:r w:rsidRPr="00137AAE">
        <w:rPr>
          <w:sz w:val="22"/>
          <w:szCs w:val="22"/>
        </w:rPr>
        <w:t xml:space="preserve"> </w:t>
      </w:r>
    </w:p>
    <w:p w:rsidR="00BC1A24" w:rsidRPr="00137AAE" w:rsidRDefault="00BC1A24" w:rsidP="00BC1A24">
      <w:pPr>
        <w:pStyle w:val="Default"/>
        <w:rPr>
          <w:sz w:val="22"/>
          <w:szCs w:val="22"/>
        </w:rPr>
      </w:pPr>
    </w:p>
    <w:p w:rsidR="00BC1A24" w:rsidRPr="00137AAE" w:rsidRDefault="00BC1A24" w:rsidP="00BC1A24">
      <w:pPr>
        <w:pStyle w:val="Default"/>
        <w:rPr>
          <w:sz w:val="22"/>
          <w:szCs w:val="22"/>
        </w:rPr>
      </w:pPr>
      <w:r w:rsidRPr="00137AAE">
        <w:rPr>
          <w:b/>
          <w:bCs/>
          <w:sz w:val="22"/>
          <w:szCs w:val="22"/>
        </w:rPr>
        <w:t xml:space="preserve">Struktur und Funktion </w:t>
      </w:r>
    </w:p>
    <w:p w:rsidR="00BC1A24" w:rsidRPr="00137AAE" w:rsidRDefault="00BC1A24" w:rsidP="00BC1A24">
      <w:pPr>
        <w:pStyle w:val="Default"/>
        <w:rPr>
          <w:sz w:val="22"/>
          <w:szCs w:val="22"/>
        </w:rPr>
      </w:pPr>
      <w:r w:rsidRPr="00137AAE">
        <w:rPr>
          <w:sz w:val="22"/>
          <w:szCs w:val="22"/>
        </w:rPr>
        <w:t xml:space="preserve">Mutation, Rekombination, Selektion, </w:t>
      </w:r>
      <w:proofErr w:type="spellStart"/>
      <w:r w:rsidRPr="00137AAE">
        <w:rPr>
          <w:sz w:val="22"/>
          <w:szCs w:val="22"/>
        </w:rPr>
        <w:t>Gendrift</w:t>
      </w:r>
      <w:proofErr w:type="spellEnd"/>
      <w:r w:rsidR="00F715F2" w:rsidRPr="00137AAE">
        <w:rPr>
          <w:sz w:val="22"/>
          <w:szCs w:val="22"/>
        </w:rPr>
        <w:t>, Isolation, Investment, Homolo</w:t>
      </w:r>
      <w:r w:rsidRPr="00137AAE">
        <w:rPr>
          <w:sz w:val="22"/>
          <w:szCs w:val="22"/>
        </w:rPr>
        <w:t xml:space="preserve">gie </w:t>
      </w:r>
    </w:p>
    <w:p w:rsidR="00BC1A24" w:rsidRPr="00137AAE" w:rsidRDefault="00BC1A24" w:rsidP="00BC1A24">
      <w:pPr>
        <w:pStyle w:val="Default"/>
        <w:rPr>
          <w:b/>
          <w:bCs/>
          <w:sz w:val="22"/>
          <w:szCs w:val="22"/>
        </w:rPr>
      </w:pPr>
    </w:p>
    <w:p w:rsidR="00BC1A24" w:rsidRPr="00137AAE" w:rsidRDefault="00BC1A24" w:rsidP="00BC1A24">
      <w:pPr>
        <w:pStyle w:val="Default"/>
        <w:rPr>
          <w:sz w:val="22"/>
          <w:szCs w:val="22"/>
        </w:rPr>
      </w:pPr>
      <w:r w:rsidRPr="00137AAE">
        <w:rPr>
          <w:b/>
          <w:bCs/>
          <w:sz w:val="22"/>
          <w:szCs w:val="22"/>
        </w:rPr>
        <w:t xml:space="preserve">Entwicklung </w:t>
      </w:r>
    </w:p>
    <w:p w:rsidR="00BC1A24" w:rsidRPr="00137AAE" w:rsidRDefault="00BC1A24" w:rsidP="00BC1A24">
      <w:pPr>
        <w:rPr>
          <w:rFonts w:ascii="Arial" w:hAnsi="Arial" w:cs="Arial"/>
          <w:lang w:eastAsia="ar-SA"/>
        </w:rPr>
      </w:pPr>
      <w:r w:rsidRPr="00137AAE">
        <w:rPr>
          <w:rFonts w:ascii="Arial" w:hAnsi="Arial" w:cs="Arial"/>
        </w:rPr>
        <w:t xml:space="preserve">Fitness, Divergenz, Konvergenz, </w:t>
      </w:r>
      <w:proofErr w:type="spellStart"/>
      <w:r w:rsidRPr="00137AAE">
        <w:rPr>
          <w:rFonts w:ascii="Arial" w:hAnsi="Arial" w:cs="Arial"/>
        </w:rPr>
        <w:t>Coevolution</w:t>
      </w:r>
      <w:proofErr w:type="spellEnd"/>
      <w:r w:rsidRPr="00137AAE">
        <w:rPr>
          <w:rFonts w:ascii="Arial" w:hAnsi="Arial" w:cs="Arial"/>
        </w:rPr>
        <w:t xml:space="preserve">, Adaptive Radiation, Artbildung, </w:t>
      </w:r>
      <w:r w:rsidRPr="00137AAE">
        <w:rPr>
          <w:rFonts w:ascii="Arial" w:hAnsi="Arial" w:cs="Arial"/>
          <w:lang w:eastAsia="ar-SA"/>
        </w:rPr>
        <w:t>Phylogenese</w:t>
      </w:r>
    </w:p>
    <w:p w:rsidR="00474B86" w:rsidRPr="00137AAE" w:rsidRDefault="00474B86" w:rsidP="00BC1A24">
      <w:pPr>
        <w:rPr>
          <w:rFonts w:ascii="Arial" w:hAnsi="Arial" w:cs="Arial"/>
          <w:b/>
        </w:rPr>
      </w:pPr>
    </w:p>
    <w:p w:rsidR="00474B86" w:rsidRPr="00137AAE" w:rsidRDefault="00474B86" w:rsidP="00F715F2">
      <w:pPr>
        <w:rPr>
          <w:rFonts w:ascii="Arial" w:hAnsi="Arial" w:cs="Arial"/>
        </w:rPr>
        <w:sectPr w:rsidR="00474B86" w:rsidRPr="00137AAE" w:rsidSect="00F715F2">
          <w:pgSz w:w="11904" w:h="16838" w:code="9"/>
          <w:pgMar w:top="1985" w:right="1276" w:bottom="2552" w:left="1418" w:header="709" w:footer="1985" w:gutter="0"/>
          <w:cols w:space="708"/>
          <w:titlePg/>
        </w:sectPr>
      </w:pPr>
      <w:r w:rsidRPr="00137AAE">
        <w:rPr>
          <w:rFonts w:ascii="Arial" w:hAnsi="Arial" w:cs="Arial"/>
          <w:b/>
        </w:rPr>
        <w:t>Z</w:t>
      </w:r>
      <w:r w:rsidR="00BC1A24" w:rsidRPr="00137AAE">
        <w:rPr>
          <w:rFonts w:ascii="Arial" w:hAnsi="Arial" w:cs="Arial"/>
          <w:b/>
        </w:rPr>
        <w:t>eitbedarf</w:t>
      </w:r>
      <w:r w:rsidR="00F715F2" w:rsidRPr="00137AAE">
        <w:rPr>
          <w:rFonts w:ascii="Arial" w:hAnsi="Arial" w:cs="Arial"/>
        </w:rPr>
        <w:t xml:space="preserve">: ca. 50 Std. à 45 </w:t>
      </w:r>
      <w:proofErr w:type="spellStart"/>
      <w:r w:rsidR="00F715F2" w:rsidRPr="00137AAE">
        <w:rPr>
          <w:rFonts w:ascii="Arial" w:hAnsi="Arial" w:cs="Arial"/>
        </w:rPr>
        <w:t>Minut</w:t>
      </w:r>
      <w:proofErr w:type="spellEnd"/>
    </w:p>
    <w:tbl>
      <w:tblPr>
        <w:tblpPr w:leftFromText="141" w:rightFromText="141" w:vertAnchor="page" w:horzAnchor="margin" w:tblpXSpec="center" w:tblpY="1522"/>
        <w:tblW w:w="5762"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36"/>
        <w:gridCol w:w="3828"/>
        <w:gridCol w:w="3260"/>
        <w:gridCol w:w="3401"/>
      </w:tblGrid>
      <w:tr w:rsidR="00BC1A24" w:rsidRPr="00137AAE" w:rsidTr="00F715F2">
        <w:trPr>
          <w:trHeight w:val="567"/>
        </w:trPr>
        <w:tc>
          <w:tcPr>
            <w:tcW w:w="5000" w:type="pct"/>
            <w:gridSpan w:val="4"/>
            <w:tcBorders>
              <w:top w:val="single" w:sz="4" w:space="0" w:color="auto"/>
              <w:bottom w:val="single" w:sz="4" w:space="0" w:color="auto"/>
            </w:tcBorders>
            <w:shd w:val="pct25" w:color="auto" w:fill="auto"/>
            <w:vAlign w:val="center"/>
          </w:tcPr>
          <w:p w:rsidR="00BC1A24" w:rsidRPr="00137AAE" w:rsidRDefault="00BC1A24" w:rsidP="00F715F2">
            <w:pPr>
              <w:spacing w:before="120" w:after="120"/>
              <w:ind w:left="709"/>
              <w:jc w:val="both"/>
              <w:rPr>
                <w:rFonts w:ascii="Arial" w:hAnsi="Arial" w:cs="Arial"/>
                <w:b/>
              </w:rPr>
            </w:pPr>
            <w:r w:rsidRPr="00137AAE">
              <w:rPr>
                <w:rFonts w:ascii="Arial" w:hAnsi="Arial" w:cs="Arial"/>
                <w:b/>
              </w:rPr>
              <w:lastRenderedPageBreak/>
              <w:t>Unterrichtsvorhaben I:</w:t>
            </w:r>
          </w:p>
          <w:p w:rsidR="00BC1A24" w:rsidRPr="00137AAE" w:rsidRDefault="00BC1A24" w:rsidP="00617977">
            <w:pPr>
              <w:pStyle w:val="Listenabsatz"/>
              <w:numPr>
                <w:ilvl w:val="0"/>
                <w:numId w:val="88"/>
              </w:numPr>
              <w:spacing w:before="120" w:after="120"/>
              <w:jc w:val="both"/>
              <w:rPr>
                <w:rFonts w:ascii="Arial" w:hAnsi="Arial" w:cs="Arial"/>
                <w:bCs/>
                <w:i/>
                <w:color w:val="000000"/>
                <w:sz w:val="22"/>
                <w:szCs w:val="22"/>
                <w:lang w:eastAsia="ar-SA"/>
              </w:rPr>
            </w:pPr>
            <w:r w:rsidRPr="00137AAE">
              <w:rPr>
                <w:rFonts w:ascii="Arial" w:hAnsi="Arial" w:cs="Arial"/>
                <w:sz w:val="22"/>
                <w:szCs w:val="22"/>
              </w:rPr>
              <w:t>Thema/ Kontext: Evolution in Aktion -</w:t>
            </w:r>
            <w:r w:rsidRPr="00137AAE">
              <w:rPr>
                <w:rFonts w:ascii="Arial" w:hAnsi="Arial" w:cs="Arial"/>
                <w:b/>
                <w:sz w:val="22"/>
                <w:szCs w:val="22"/>
              </w:rPr>
              <w:t xml:space="preserve"> </w:t>
            </w:r>
            <w:r w:rsidRPr="00137AAE">
              <w:rPr>
                <w:rFonts w:ascii="Arial" w:hAnsi="Arial" w:cs="Arial"/>
                <w:i/>
                <w:sz w:val="22"/>
                <w:szCs w:val="22"/>
              </w:rPr>
              <w:t>Welche Faktoren beeinflussen den evolutiven Wandel?</w:t>
            </w:r>
          </w:p>
        </w:tc>
      </w:tr>
      <w:tr w:rsidR="00BC1A24" w:rsidRPr="00137AAE" w:rsidTr="00B40FDB">
        <w:trPr>
          <w:trHeight w:val="425"/>
        </w:trPr>
        <w:tc>
          <w:tcPr>
            <w:tcW w:w="5000" w:type="pct"/>
            <w:gridSpan w:val="4"/>
            <w:tcBorders>
              <w:top w:val="single" w:sz="4" w:space="0" w:color="auto"/>
              <w:bottom w:val="single" w:sz="4" w:space="0" w:color="auto"/>
            </w:tcBorders>
            <w:shd w:val="clear" w:color="auto" w:fill="BFBFBF" w:themeFill="background1" w:themeFillShade="BF"/>
            <w:vAlign w:val="center"/>
          </w:tcPr>
          <w:p w:rsidR="00BC1A24" w:rsidRPr="00137AAE" w:rsidRDefault="00BC1A24" w:rsidP="00F715F2">
            <w:pPr>
              <w:jc w:val="both"/>
              <w:rPr>
                <w:rFonts w:ascii="Arial" w:hAnsi="Arial" w:cs="Arial"/>
                <w:b/>
                <w:lang w:eastAsia="ar-SA"/>
              </w:rPr>
            </w:pPr>
            <w:r w:rsidRPr="00137AAE">
              <w:rPr>
                <w:rFonts w:ascii="Arial" w:hAnsi="Arial" w:cs="Arial"/>
                <w:b/>
              </w:rPr>
              <w:t>Inhaltsfeld: Evolution</w:t>
            </w:r>
          </w:p>
        </w:tc>
      </w:tr>
      <w:tr w:rsidR="00BC1A24" w:rsidRPr="00137AAE" w:rsidTr="00F715F2">
        <w:tc>
          <w:tcPr>
            <w:tcW w:w="2691" w:type="pct"/>
            <w:gridSpan w:val="2"/>
            <w:tcBorders>
              <w:top w:val="single" w:sz="4" w:space="0" w:color="auto"/>
              <w:bottom w:val="single" w:sz="4" w:space="0" w:color="auto"/>
              <w:right w:val="single" w:sz="4" w:space="0" w:color="auto"/>
            </w:tcBorders>
          </w:tcPr>
          <w:p w:rsidR="00BC1A24" w:rsidRPr="00137AAE" w:rsidRDefault="00BC1A24" w:rsidP="00F715F2">
            <w:pPr>
              <w:jc w:val="both"/>
              <w:rPr>
                <w:rFonts w:ascii="Arial" w:hAnsi="Arial" w:cs="Arial"/>
                <w:b/>
                <w:lang w:eastAsia="ar-SA"/>
              </w:rPr>
            </w:pPr>
            <w:r w:rsidRPr="00137AAE">
              <w:rPr>
                <w:rFonts w:ascii="Arial" w:hAnsi="Arial" w:cs="Arial"/>
                <w:b/>
              </w:rPr>
              <w:t>Inhaltliche Schwerpunkte:</w:t>
            </w:r>
          </w:p>
          <w:p w:rsidR="00BC1A24" w:rsidRPr="00137AAE" w:rsidRDefault="00BC1A24" w:rsidP="00617977">
            <w:pPr>
              <w:pStyle w:val="FarbigeListe-Akzent11"/>
              <w:numPr>
                <w:ilvl w:val="0"/>
                <w:numId w:val="59"/>
              </w:numPr>
              <w:rPr>
                <w:rFonts w:cs="Arial"/>
                <w:sz w:val="22"/>
                <w:szCs w:val="22"/>
              </w:rPr>
            </w:pPr>
            <w:r w:rsidRPr="00137AAE">
              <w:rPr>
                <w:rFonts w:cs="Arial"/>
                <w:sz w:val="22"/>
                <w:szCs w:val="22"/>
              </w:rPr>
              <w:t>Grundlagen evolutiver Veränderung</w:t>
            </w:r>
          </w:p>
          <w:p w:rsidR="00BC1A24" w:rsidRPr="00137AAE" w:rsidRDefault="00BC1A24" w:rsidP="00617977">
            <w:pPr>
              <w:pStyle w:val="FarbigeListe-Akzent11"/>
              <w:numPr>
                <w:ilvl w:val="0"/>
                <w:numId w:val="59"/>
              </w:numPr>
              <w:rPr>
                <w:rFonts w:cs="Arial"/>
                <w:sz w:val="22"/>
                <w:szCs w:val="22"/>
              </w:rPr>
            </w:pPr>
            <w:r w:rsidRPr="00137AAE">
              <w:rPr>
                <w:rFonts w:cs="Arial"/>
                <w:sz w:val="22"/>
                <w:szCs w:val="22"/>
              </w:rPr>
              <w:t>Art und Artbildung</w:t>
            </w:r>
          </w:p>
          <w:p w:rsidR="00BC1A24" w:rsidRPr="00137AAE" w:rsidRDefault="00BC1A24" w:rsidP="00617977">
            <w:pPr>
              <w:pStyle w:val="FarbigeListe-Akzent11"/>
              <w:numPr>
                <w:ilvl w:val="0"/>
                <w:numId w:val="59"/>
              </w:numPr>
              <w:rPr>
                <w:rFonts w:cs="Arial"/>
                <w:sz w:val="22"/>
                <w:szCs w:val="22"/>
              </w:rPr>
            </w:pPr>
            <w:r w:rsidRPr="00137AAE">
              <w:rPr>
                <w:rFonts w:cs="Arial"/>
                <w:sz w:val="22"/>
                <w:szCs w:val="22"/>
              </w:rPr>
              <w:t>Entwicklung der Evolutionstheorie</w:t>
            </w:r>
          </w:p>
          <w:p w:rsidR="00BC1A24" w:rsidRPr="00137AAE" w:rsidRDefault="00BC1A24" w:rsidP="00F715F2">
            <w:pPr>
              <w:pStyle w:val="FarbigeListe-Akzent11"/>
              <w:rPr>
                <w:rFonts w:cs="Arial"/>
                <w:sz w:val="22"/>
                <w:szCs w:val="22"/>
              </w:rPr>
            </w:pPr>
          </w:p>
          <w:p w:rsidR="00BC1A24" w:rsidRPr="00137AAE" w:rsidRDefault="00BC1A24" w:rsidP="00F715F2">
            <w:pPr>
              <w:jc w:val="both"/>
              <w:rPr>
                <w:rFonts w:ascii="Arial" w:hAnsi="Arial" w:cs="Arial"/>
                <w:b/>
                <w:lang w:eastAsia="ar-SA"/>
              </w:rPr>
            </w:pPr>
          </w:p>
          <w:p w:rsidR="00BC1A24" w:rsidRPr="00137AAE" w:rsidRDefault="00BC1A24" w:rsidP="00F715F2">
            <w:pPr>
              <w:jc w:val="both"/>
              <w:rPr>
                <w:rFonts w:ascii="Arial" w:hAnsi="Arial" w:cs="Arial"/>
                <w:b/>
              </w:rPr>
            </w:pPr>
          </w:p>
          <w:p w:rsidR="00BC1A24" w:rsidRPr="00137AAE" w:rsidRDefault="00BC1A24" w:rsidP="00F715F2">
            <w:pPr>
              <w:jc w:val="both"/>
              <w:rPr>
                <w:rFonts w:ascii="Arial" w:hAnsi="Arial" w:cs="Arial"/>
                <w:b/>
                <w:lang w:eastAsia="ar-SA"/>
              </w:rPr>
            </w:pPr>
            <w:r w:rsidRPr="00137AAE">
              <w:rPr>
                <w:rFonts w:ascii="Arial" w:hAnsi="Arial" w:cs="Arial"/>
                <w:b/>
              </w:rPr>
              <w:t xml:space="preserve">Zeitaufwand: </w:t>
            </w:r>
            <w:r w:rsidRPr="00137AAE">
              <w:rPr>
                <w:rFonts w:ascii="Arial" w:hAnsi="Arial" w:cs="Arial"/>
              </w:rPr>
              <w:t>16 Std. à 45 Minuten.</w:t>
            </w:r>
          </w:p>
        </w:tc>
        <w:tc>
          <w:tcPr>
            <w:tcW w:w="2309" w:type="pct"/>
            <w:gridSpan w:val="2"/>
            <w:tcBorders>
              <w:top w:val="single" w:sz="4" w:space="0" w:color="auto"/>
              <w:left w:val="single" w:sz="4" w:space="0" w:color="auto"/>
              <w:bottom w:val="single" w:sz="4" w:space="0" w:color="auto"/>
            </w:tcBorders>
          </w:tcPr>
          <w:p w:rsidR="00BC1A24" w:rsidRPr="00137AAE" w:rsidRDefault="00BC1A24" w:rsidP="00F715F2">
            <w:pPr>
              <w:jc w:val="both"/>
              <w:rPr>
                <w:rFonts w:ascii="Arial" w:hAnsi="Arial" w:cs="Arial"/>
                <w:b/>
              </w:rPr>
            </w:pPr>
            <w:r w:rsidRPr="00137AAE">
              <w:rPr>
                <w:rFonts w:ascii="Arial" w:hAnsi="Arial" w:cs="Arial"/>
                <w:b/>
              </w:rPr>
              <w:t xml:space="preserve">Schwerpunkte übergeordneter Kompetenzerwartungen: </w:t>
            </w:r>
          </w:p>
          <w:p w:rsidR="00BC1A24" w:rsidRPr="00137AAE" w:rsidRDefault="00BC1A24" w:rsidP="00F715F2">
            <w:pPr>
              <w:jc w:val="both"/>
              <w:rPr>
                <w:rFonts w:ascii="Arial" w:hAnsi="Arial" w:cs="Arial"/>
              </w:rPr>
            </w:pPr>
            <w:r w:rsidRPr="00137AAE">
              <w:rPr>
                <w:rFonts w:ascii="Arial" w:hAnsi="Arial" w:cs="Arial"/>
              </w:rPr>
              <w:t>Die Schülerinnen und Schüler können …</w:t>
            </w:r>
          </w:p>
          <w:p w:rsidR="00BC1A24" w:rsidRPr="00137AAE" w:rsidRDefault="00BC1A24" w:rsidP="00F715F2">
            <w:pPr>
              <w:numPr>
                <w:ilvl w:val="0"/>
                <w:numId w:val="16"/>
              </w:numPr>
              <w:spacing w:after="0" w:line="240" w:lineRule="auto"/>
              <w:jc w:val="both"/>
              <w:rPr>
                <w:rFonts w:ascii="Arial" w:hAnsi="Arial" w:cs="Arial"/>
              </w:rPr>
            </w:pPr>
            <w:r w:rsidRPr="00137AAE">
              <w:rPr>
                <w:rFonts w:ascii="Arial" w:hAnsi="Arial" w:cs="Arial"/>
                <w:b/>
              </w:rPr>
              <w:t>UF1</w:t>
            </w:r>
            <w:r w:rsidRPr="00137AAE">
              <w:rPr>
                <w:rFonts w:ascii="Arial" w:hAnsi="Arial" w:cs="Arial"/>
              </w:rPr>
              <w:t xml:space="preserve"> biologische Phänomene und Sachverhalte beschreiben und erläutern. </w:t>
            </w:r>
          </w:p>
          <w:p w:rsidR="00BC1A24" w:rsidRPr="00137AAE" w:rsidRDefault="00BC1A24" w:rsidP="00F715F2">
            <w:pPr>
              <w:numPr>
                <w:ilvl w:val="0"/>
                <w:numId w:val="16"/>
              </w:numPr>
              <w:spacing w:after="0" w:line="240" w:lineRule="auto"/>
              <w:jc w:val="both"/>
              <w:rPr>
                <w:rFonts w:ascii="Arial" w:hAnsi="Arial" w:cs="Arial"/>
              </w:rPr>
            </w:pPr>
            <w:r w:rsidRPr="00137AAE">
              <w:rPr>
                <w:rFonts w:ascii="Arial" w:hAnsi="Arial" w:cs="Arial"/>
                <w:b/>
              </w:rPr>
              <w:t>UF3</w:t>
            </w:r>
            <w:r w:rsidRPr="00137AAE">
              <w:rPr>
                <w:rFonts w:ascii="Arial" w:hAnsi="Arial" w:cs="Arial"/>
              </w:rPr>
              <w:t xml:space="preserve"> biologische Sachverhalte und Erkenntnisse nach fachlichen Kriterien ordnen, strukturieren und ihre Entscheidung begründen. </w:t>
            </w:r>
          </w:p>
          <w:p w:rsidR="00BC1A24" w:rsidRPr="00137AAE" w:rsidRDefault="00BC1A24" w:rsidP="00F715F2">
            <w:pPr>
              <w:numPr>
                <w:ilvl w:val="0"/>
                <w:numId w:val="16"/>
              </w:numPr>
              <w:spacing w:after="0" w:line="240" w:lineRule="auto"/>
              <w:jc w:val="both"/>
              <w:rPr>
                <w:rFonts w:ascii="Arial" w:hAnsi="Arial" w:cs="Arial"/>
              </w:rPr>
            </w:pPr>
            <w:r w:rsidRPr="00137AAE">
              <w:rPr>
                <w:rFonts w:ascii="Arial" w:hAnsi="Arial" w:cs="Arial"/>
                <w:b/>
              </w:rPr>
              <w:t>E7</w:t>
            </w:r>
            <w:r w:rsidRPr="00137AAE">
              <w:rPr>
                <w:rFonts w:ascii="Arial" w:hAnsi="Arial" w:cs="Arial"/>
              </w:rPr>
              <w:t xml:space="preserve"> naturwissenschaftliche Prinzipien reflektieren sowie Veränderungen im Weltbild und in Denk- und Arbeitsweisen in ihrer historischen und kulturellen Entwicklung darstellen. </w:t>
            </w:r>
          </w:p>
          <w:p w:rsidR="00BC1A24" w:rsidRPr="00137AAE" w:rsidRDefault="00BC1A24" w:rsidP="00F715F2">
            <w:pPr>
              <w:numPr>
                <w:ilvl w:val="0"/>
                <w:numId w:val="16"/>
              </w:numPr>
              <w:spacing w:after="0" w:line="240" w:lineRule="auto"/>
              <w:jc w:val="both"/>
              <w:rPr>
                <w:rFonts w:ascii="Arial" w:hAnsi="Arial" w:cs="Arial"/>
                <w:color w:val="000000"/>
              </w:rPr>
            </w:pPr>
            <w:r w:rsidRPr="00137AAE">
              <w:rPr>
                <w:rFonts w:ascii="Arial" w:hAnsi="Arial" w:cs="Arial"/>
                <w:b/>
              </w:rPr>
              <w:t>K4</w:t>
            </w:r>
            <w:r w:rsidRPr="00137AAE">
              <w:rPr>
                <w:rFonts w:ascii="Arial" w:hAnsi="Arial" w:cs="Arial"/>
              </w:rPr>
              <w:t xml:space="preserve"> sich mit anderen über biologische Sachverhalte kritisch-konstruktiv austauschen und dabei Behauptungen oder Beurteilungen durch Argumente belegen bzw. widerlegen. </w:t>
            </w:r>
          </w:p>
          <w:p w:rsidR="00BC1A24" w:rsidRPr="00137AAE" w:rsidRDefault="00BC1A24" w:rsidP="00F715F2">
            <w:pPr>
              <w:ind w:left="360"/>
              <w:jc w:val="both"/>
              <w:rPr>
                <w:rFonts w:ascii="Arial" w:hAnsi="Arial" w:cs="Arial"/>
                <w:b/>
              </w:rPr>
            </w:pPr>
          </w:p>
          <w:p w:rsidR="00BC1A24" w:rsidRPr="00137AAE" w:rsidRDefault="00BC1A24" w:rsidP="00F715F2">
            <w:pPr>
              <w:jc w:val="both"/>
              <w:rPr>
                <w:rFonts w:ascii="Arial" w:hAnsi="Arial" w:cs="Arial"/>
                <w:b/>
                <w:color w:val="000000"/>
              </w:rPr>
            </w:pPr>
            <w:r w:rsidRPr="00137AAE">
              <w:rPr>
                <w:rFonts w:ascii="Arial" w:hAnsi="Arial" w:cs="Arial"/>
                <w:color w:val="000000"/>
              </w:rPr>
              <w:t xml:space="preserve">Statt der hier in Übereinstimmung mit dem Beispiel für einen schulinternen Lehrplan im Netz aufgeführten übergeordneten Kompetenzen können auch die folgenden übergeordneten Kompetenzen schwerpunktmäßig angesteuert werden: </w:t>
            </w:r>
            <w:r w:rsidRPr="00137AAE">
              <w:rPr>
                <w:rFonts w:ascii="Arial" w:hAnsi="Arial" w:cs="Arial"/>
                <w:b/>
                <w:color w:val="000000"/>
              </w:rPr>
              <w:t>UF2, UF4, E6</w:t>
            </w:r>
          </w:p>
          <w:p w:rsidR="00F715F2" w:rsidRPr="00137AAE" w:rsidRDefault="00F715F2" w:rsidP="00F715F2">
            <w:pPr>
              <w:jc w:val="both"/>
              <w:rPr>
                <w:rFonts w:ascii="Arial" w:hAnsi="Arial" w:cs="Arial"/>
                <w:b/>
                <w:color w:val="000000"/>
              </w:rPr>
            </w:pPr>
          </w:p>
          <w:p w:rsidR="00F715F2" w:rsidRPr="00137AAE" w:rsidRDefault="00F715F2" w:rsidP="00F715F2">
            <w:pPr>
              <w:jc w:val="both"/>
              <w:rPr>
                <w:rFonts w:ascii="Arial" w:hAnsi="Arial" w:cs="Arial"/>
                <w:color w:val="000000"/>
              </w:rPr>
            </w:pPr>
          </w:p>
          <w:p w:rsidR="00F715F2" w:rsidRPr="00137AAE" w:rsidRDefault="00F715F2" w:rsidP="00F715F2">
            <w:pPr>
              <w:jc w:val="both"/>
              <w:rPr>
                <w:rFonts w:ascii="Arial" w:hAnsi="Arial" w:cs="Arial"/>
                <w:color w:val="000000"/>
              </w:rPr>
            </w:pPr>
          </w:p>
        </w:tc>
      </w:tr>
      <w:tr w:rsidR="00BC1A24" w:rsidRPr="00137AAE" w:rsidTr="00F715F2">
        <w:tc>
          <w:tcPr>
            <w:tcW w:w="1364" w:type="pct"/>
            <w:tcBorders>
              <w:top w:val="single" w:sz="4" w:space="0" w:color="auto"/>
              <w:bottom w:val="single" w:sz="4" w:space="0" w:color="auto"/>
              <w:right w:val="single" w:sz="4" w:space="0" w:color="auto"/>
            </w:tcBorders>
            <w:shd w:val="clear" w:color="auto" w:fill="A6A6A6" w:themeFill="background1" w:themeFillShade="A6"/>
          </w:tcPr>
          <w:p w:rsidR="00BC1A24" w:rsidRPr="00137AAE" w:rsidRDefault="00BC1A24" w:rsidP="00F715F2">
            <w:pPr>
              <w:rPr>
                <w:rFonts w:ascii="Arial" w:hAnsi="Arial" w:cs="Arial"/>
                <w:b/>
                <w:lang w:eastAsia="ar-SA"/>
              </w:rPr>
            </w:pPr>
            <w:r w:rsidRPr="00137AAE">
              <w:rPr>
                <w:rFonts w:ascii="Arial" w:hAnsi="Arial" w:cs="Arial"/>
                <w:b/>
              </w:rPr>
              <w:lastRenderedPageBreak/>
              <w:t>Sequenzierung inhaltlicher Aspekte</w:t>
            </w:r>
          </w:p>
          <w:p w:rsidR="00BC1A24" w:rsidRPr="00137AAE" w:rsidRDefault="00BC1A24" w:rsidP="00F715F2">
            <w:pPr>
              <w:rPr>
                <w:rFonts w:ascii="Arial" w:hAnsi="Arial" w:cs="Arial"/>
                <w:lang w:eastAsia="ar-SA"/>
              </w:rPr>
            </w:pPr>
          </w:p>
        </w:tc>
        <w:tc>
          <w:tcPr>
            <w:tcW w:w="132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C1A24" w:rsidRPr="00137AAE" w:rsidRDefault="00F715F2" w:rsidP="00F715F2">
            <w:pPr>
              <w:rPr>
                <w:rFonts w:ascii="Arial" w:hAnsi="Arial" w:cs="Arial"/>
                <w:b/>
                <w:lang w:eastAsia="ar-SA"/>
              </w:rPr>
            </w:pPr>
            <w:r w:rsidRPr="00137AAE">
              <w:rPr>
                <w:rFonts w:ascii="Arial" w:hAnsi="Arial" w:cs="Arial"/>
                <w:b/>
              </w:rPr>
              <w:t>Konkretisierte Kompe</w:t>
            </w:r>
            <w:r w:rsidR="00BC1A24" w:rsidRPr="00137AAE">
              <w:rPr>
                <w:rFonts w:ascii="Arial" w:hAnsi="Arial" w:cs="Arial"/>
                <w:b/>
              </w:rPr>
              <w:t>tenzerwartungen des Kernlehrplans</w:t>
            </w:r>
          </w:p>
          <w:p w:rsidR="00BC1A24" w:rsidRPr="00137AAE" w:rsidRDefault="00BC1A24" w:rsidP="00F715F2">
            <w:pPr>
              <w:rPr>
                <w:rFonts w:ascii="Arial" w:hAnsi="Arial" w:cs="Arial"/>
                <w:lang w:eastAsia="ar-SA"/>
              </w:rPr>
            </w:pPr>
            <w:r w:rsidRPr="00137AAE">
              <w:rPr>
                <w:rFonts w:ascii="Arial" w:hAnsi="Arial" w:cs="Arial"/>
                <w:lang w:eastAsia="ar-SA"/>
              </w:rPr>
              <w:t>Die Schülerinnen und Schüler …</w:t>
            </w:r>
          </w:p>
        </w:tc>
        <w:tc>
          <w:tcPr>
            <w:tcW w:w="113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C1A24" w:rsidRPr="00137AAE" w:rsidRDefault="00BC1A24" w:rsidP="00F715F2">
            <w:pPr>
              <w:rPr>
                <w:rFonts w:ascii="Arial" w:hAnsi="Arial" w:cs="Arial"/>
                <w:b/>
                <w:lang w:eastAsia="ar-SA"/>
              </w:rPr>
            </w:pPr>
            <w:r w:rsidRPr="00137AAE">
              <w:rPr>
                <w:rFonts w:ascii="Arial" w:hAnsi="Arial" w:cs="Arial"/>
                <w:b/>
              </w:rPr>
              <w:t xml:space="preserve">Empfohlene Lehrmittel/ Materialien/ Methoden </w:t>
            </w:r>
          </w:p>
        </w:tc>
        <w:tc>
          <w:tcPr>
            <w:tcW w:w="1179" w:type="pct"/>
            <w:tcBorders>
              <w:top w:val="single" w:sz="4" w:space="0" w:color="auto"/>
              <w:left w:val="single" w:sz="4" w:space="0" w:color="auto"/>
              <w:bottom w:val="single" w:sz="4" w:space="0" w:color="auto"/>
            </w:tcBorders>
            <w:shd w:val="clear" w:color="auto" w:fill="A6A6A6" w:themeFill="background1" w:themeFillShade="A6"/>
          </w:tcPr>
          <w:p w:rsidR="00BC1A24" w:rsidRPr="00137AAE" w:rsidRDefault="00BC1A24" w:rsidP="00F715F2">
            <w:pPr>
              <w:rPr>
                <w:rFonts w:ascii="Arial" w:hAnsi="Arial" w:cs="Arial"/>
                <w:b/>
                <w:lang w:eastAsia="ar-SA"/>
              </w:rPr>
            </w:pPr>
            <w:r w:rsidRPr="00137AAE">
              <w:rPr>
                <w:rFonts w:ascii="Arial" w:hAnsi="Arial" w:cs="Arial"/>
                <w:b/>
              </w:rPr>
              <w:t>Didaktisch-methodische Anmerkungen und Empfehlungen sowie Darstellung der verbindlichen Absprachen der Fachkonferenz</w:t>
            </w:r>
          </w:p>
        </w:tc>
      </w:tr>
      <w:tr w:rsidR="00BC1A24" w:rsidRPr="00137AAE" w:rsidTr="00F715F2">
        <w:trPr>
          <w:trHeight w:val="835"/>
        </w:trPr>
        <w:tc>
          <w:tcPr>
            <w:tcW w:w="1364" w:type="pct"/>
            <w:tcBorders>
              <w:top w:val="single" w:sz="4" w:space="0" w:color="auto"/>
              <w:right w:val="single" w:sz="4" w:space="0" w:color="auto"/>
            </w:tcBorders>
          </w:tcPr>
          <w:p w:rsidR="00BC1A24" w:rsidRPr="00137AAE" w:rsidRDefault="00BC1A24" w:rsidP="00F715F2">
            <w:pPr>
              <w:rPr>
                <w:rFonts w:ascii="Arial" w:hAnsi="Arial" w:cs="Arial"/>
                <w:bCs/>
                <w:i/>
                <w:lang w:eastAsia="ar-SA"/>
              </w:rPr>
            </w:pPr>
            <w:r w:rsidRPr="00137AAE">
              <w:rPr>
                <w:rFonts w:ascii="Arial" w:hAnsi="Arial" w:cs="Arial"/>
                <w:bCs/>
                <w:i/>
                <w:lang w:eastAsia="ar-SA"/>
              </w:rPr>
              <w:t>Welche genetischen Grundlagen beeinflussen den evolutiven Wandel?</w:t>
            </w:r>
          </w:p>
          <w:p w:rsidR="00BC1A24" w:rsidRPr="00137AAE" w:rsidRDefault="00BC1A24" w:rsidP="00617977">
            <w:pPr>
              <w:pStyle w:val="Listenabsatz"/>
              <w:numPr>
                <w:ilvl w:val="0"/>
                <w:numId w:val="73"/>
              </w:numPr>
              <w:rPr>
                <w:rFonts w:ascii="Arial" w:hAnsi="Arial" w:cs="Arial"/>
                <w:bCs/>
                <w:sz w:val="22"/>
                <w:szCs w:val="22"/>
                <w:lang w:eastAsia="ar-SA"/>
              </w:rPr>
            </w:pPr>
            <w:r w:rsidRPr="00137AAE">
              <w:rPr>
                <w:rFonts w:ascii="Arial" w:hAnsi="Arial" w:cs="Arial"/>
                <w:bCs/>
                <w:sz w:val="22"/>
                <w:szCs w:val="22"/>
                <w:lang w:eastAsia="ar-SA"/>
              </w:rPr>
              <w:t>Genetische Grundlagen des evolutiven Wandels</w:t>
            </w:r>
          </w:p>
          <w:p w:rsidR="00BC1A24" w:rsidRPr="00137AAE" w:rsidRDefault="00BC1A24" w:rsidP="00F715F2">
            <w:pPr>
              <w:rPr>
                <w:rFonts w:ascii="Arial" w:hAnsi="Arial" w:cs="Arial"/>
                <w:bCs/>
                <w:lang w:eastAsia="ar-SA"/>
              </w:rPr>
            </w:pPr>
          </w:p>
          <w:p w:rsidR="00BC1A24" w:rsidRPr="00137AAE" w:rsidRDefault="00BC1A24" w:rsidP="00617977">
            <w:pPr>
              <w:pStyle w:val="Listenabsatz"/>
              <w:numPr>
                <w:ilvl w:val="0"/>
                <w:numId w:val="73"/>
              </w:numPr>
              <w:rPr>
                <w:rFonts w:ascii="Arial" w:hAnsi="Arial" w:cs="Arial"/>
                <w:bCs/>
                <w:sz w:val="22"/>
                <w:szCs w:val="22"/>
                <w:lang w:eastAsia="ar-SA"/>
              </w:rPr>
            </w:pPr>
            <w:r w:rsidRPr="00137AAE">
              <w:rPr>
                <w:rFonts w:ascii="Arial" w:hAnsi="Arial" w:cs="Arial"/>
                <w:bCs/>
                <w:sz w:val="22"/>
                <w:szCs w:val="22"/>
                <w:lang w:eastAsia="ar-SA"/>
              </w:rPr>
              <w:t xml:space="preserve">Grundlagen biologischer Angepasstheit </w:t>
            </w:r>
          </w:p>
          <w:p w:rsidR="00BC1A24" w:rsidRPr="00137AAE" w:rsidRDefault="00BC1A24" w:rsidP="00F715F2">
            <w:pPr>
              <w:pStyle w:val="Listenabsatz"/>
              <w:rPr>
                <w:rFonts w:ascii="Arial" w:hAnsi="Arial" w:cs="Arial"/>
                <w:bCs/>
                <w:sz w:val="22"/>
                <w:szCs w:val="22"/>
                <w:lang w:eastAsia="ar-SA"/>
              </w:rPr>
            </w:pPr>
          </w:p>
          <w:p w:rsidR="00BC1A24" w:rsidRPr="00137AAE" w:rsidRDefault="00BC1A24" w:rsidP="00617977">
            <w:pPr>
              <w:pStyle w:val="Listenabsatz"/>
              <w:numPr>
                <w:ilvl w:val="0"/>
                <w:numId w:val="73"/>
              </w:numPr>
              <w:rPr>
                <w:rFonts w:ascii="Arial" w:hAnsi="Arial" w:cs="Arial"/>
                <w:bCs/>
                <w:sz w:val="22"/>
                <w:szCs w:val="22"/>
                <w:lang w:eastAsia="ar-SA"/>
              </w:rPr>
            </w:pPr>
            <w:r w:rsidRPr="00137AAE">
              <w:rPr>
                <w:rFonts w:ascii="Arial" w:hAnsi="Arial" w:cs="Arial"/>
                <w:bCs/>
                <w:sz w:val="22"/>
                <w:szCs w:val="22"/>
                <w:lang w:eastAsia="ar-SA"/>
              </w:rPr>
              <w:t>Populationen und ihre genetische Struktur</w:t>
            </w:r>
          </w:p>
          <w:p w:rsidR="00BC1A24" w:rsidRPr="00137AAE" w:rsidRDefault="00BC1A24" w:rsidP="00F715F2">
            <w:pPr>
              <w:rPr>
                <w:rFonts w:ascii="Arial" w:hAnsi="Arial" w:cs="Arial"/>
                <w:bCs/>
                <w:lang w:eastAsia="ar-SA"/>
              </w:rPr>
            </w:pPr>
          </w:p>
        </w:tc>
        <w:tc>
          <w:tcPr>
            <w:tcW w:w="1327" w:type="pct"/>
            <w:tcBorders>
              <w:top w:val="single" w:sz="4" w:space="0" w:color="auto"/>
              <w:left w:val="single" w:sz="4" w:space="0" w:color="auto"/>
              <w:right w:val="single" w:sz="4" w:space="0" w:color="auto"/>
            </w:tcBorders>
          </w:tcPr>
          <w:p w:rsidR="00BC1A24" w:rsidRPr="00137AAE" w:rsidRDefault="00BC1A24" w:rsidP="00F715F2">
            <w:pPr>
              <w:rPr>
                <w:rFonts w:ascii="Arial" w:hAnsi="Arial" w:cs="Arial"/>
              </w:rPr>
            </w:pPr>
            <w:r w:rsidRPr="00137AAE">
              <w:rPr>
                <w:rFonts w:ascii="Arial" w:hAnsi="Arial" w:cs="Arial"/>
              </w:rPr>
              <w:t>erläutern das Konzept der Fitness und seine Bedeutung für den Prozess der Evolution unter dem Aspekt der Weitergabe von Allelen (UF1, UF4).</w:t>
            </w:r>
          </w:p>
          <w:p w:rsidR="00BC1A24" w:rsidRPr="00137AAE" w:rsidRDefault="00BC1A24" w:rsidP="00F715F2">
            <w:pPr>
              <w:rPr>
                <w:rFonts w:ascii="Arial" w:hAnsi="Arial" w:cs="Arial"/>
              </w:rPr>
            </w:pPr>
          </w:p>
          <w:p w:rsidR="00BC1A24" w:rsidRPr="00137AAE" w:rsidRDefault="00BC1A24" w:rsidP="00F715F2">
            <w:pPr>
              <w:rPr>
                <w:rFonts w:ascii="Arial" w:hAnsi="Arial" w:cs="Arial"/>
              </w:rPr>
            </w:pPr>
            <w:r w:rsidRPr="00137AAE">
              <w:rPr>
                <w:rFonts w:ascii="Arial" w:hAnsi="Arial" w:cs="Arial"/>
              </w:rPr>
              <w:t>erläutern den Einfluss der Evolutionsfaktoren (Mutation, Rekombination, Selektion, Gen-drift) auf den Genpool einer Population (UF4, UF1).</w:t>
            </w:r>
          </w:p>
          <w:p w:rsidR="00BC1A24" w:rsidRPr="00137AAE" w:rsidRDefault="00BC1A24" w:rsidP="00F715F2">
            <w:pPr>
              <w:rPr>
                <w:rFonts w:ascii="Arial" w:hAnsi="Arial" w:cs="Arial"/>
              </w:rPr>
            </w:pPr>
          </w:p>
          <w:p w:rsidR="00BC1A24" w:rsidRPr="00137AAE" w:rsidRDefault="00BC1A24" w:rsidP="00F715F2">
            <w:pPr>
              <w:rPr>
                <w:rFonts w:ascii="Arial" w:hAnsi="Arial" w:cs="Arial"/>
              </w:rPr>
            </w:pPr>
            <w:r w:rsidRPr="00137AAE">
              <w:rPr>
                <w:rFonts w:ascii="Arial" w:hAnsi="Arial" w:cs="Arial"/>
              </w:rPr>
              <w:t xml:space="preserve">bestimmen und modellieren mithilfe des Hardy-Weinberg-Gesetzes die </w:t>
            </w:r>
            <w:proofErr w:type="spellStart"/>
            <w:r w:rsidRPr="00137AAE">
              <w:rPr>
                <w:rFonts w:ascii="Arial" w:hAnsi="Arial" w:cs="Arial"/>
              </w:rPr>
              <w:lastRenderedPageBreak/>
              <w:t>Allelfrequenzen</w:t>
            </w:r>
            <w:proofErr w:type="spellEnd"/>
            <w:r w:rsidRPr="00137AAE">
              <w:rPr>
                <w:rFonts w:ascii="Arial" w:hAnsi="Arial" w:cs="Arial"/>
              </w:rPr>
              <w:t xml:space="preserve"> in Populationen und geben Bedingungen für die Gültigkeit des Gesetzes an (E6).</w:t>
            </w:r>
          </w:p>
        </w:tc>
        <w:tc>
          <w:tcPr>
            <w:tcW w:w="1130" w:type="pct"/>
            <w:tcBorders>
              <w:top w:val="single" w:sz="4" w:space="0" w:color="auto"/>
              <w:left w:val="single" w:sz="4" w:space="0" w:color="auto"/>
              <w:right w:val="single" w:sz="4" w:space="0" w:color="auto"/>
            </w:tcBorders>
          </w:tcPr>
          <w:p w:rsidR="00BC1A24" w:rsidRPr="00137AAE" w:rsidRDefault="00BC1A24" w:rsidP="00F715F2">
            <w:pPr>
              <w:pStyle w:val="Textkrper"/>
              <w:rPr>
                <w:rFonts w:ascii="Arial" w:hAnsi="Arial" w:cs="Arial"/>
                <w:sz w:val="22"/>
                <w:szCs w:val="22"/>
              </w:rPr>
            </w:pPr>
          </w:p>
          <w:p w:rsidR="00BC1A24" w:rsidRPr="00137AAE" w:rsidRDefault="00BC1A24" w:rsidP="00F715F2">
            <w:pPr>
              <w:pStyle w:val="Textkrper"/>
              <w:rPr>
                <w:rFonts w:ascii="Arial" w:hAnsi="Arial" w:cs="Arial"/>
                <w:sz w:val="22"/>
                <w:szCs w:val="22"/>
              </w:rPr>
            </w:pPr>
            <w:r w:rsidRPr="00137AAE">
              <w:rPr>
                <w:rFonts w:ascii="Arial" w:hAnsi="Arial" w:cs="Arial"/>
                <w:b/>
                <w:sz w:val="22"/>
                <w:szCs w:val="22"/>
              </w:rPr>
              <w:t>Materialien</w:t>
            </w:r>
            <w:r w:rsidRPr="00137AAE">
              <w:rPr>
                <w:rFonts w:ascii="Arial" w:hAnsi="Arial" w:cs="Arial"/>
                <w:sz w:val="22"/>
                <w:szCs w:val="22"/>
              </w:rPr>
              <w:t xml:space="preserve"> zur genetischen Variabilität und ihren Ursachen. </w:t>
            </w:r>
            <w:r w:rsidR="00F715F2" w:rsidRPr="00137AAE">
              <w:rPr>
                <w:rFonts w:ascii="Arial" w:hAnsi="Arial" w:cs="Arial"/>
                <w:sz w:val="22"/>
                <w:szCs w:val="22"/>
              </w:rPr>
              <w:t xml:space="preserve">z.B.: </w:t>
            </w:r>
            <w:r w:rsidRPr="00137AAE">
              <w:rPr>
                <w:rFonts w:ascii="Arial" w:hAnsi="Arial" w:cs="Arial"/>
                <w:sz w:val="22"/>
                <w:szCs w:val="22"/>
              </w:rPr>
              <w:t>Hainschnirkelschnecke, Zahnkärpfling</w:t>
            </w:r>
          </w:p>
          <w:p w:rsidR="00BC1A24" w:rsidRPr="00137AAE" w:rsidRDefault="00BC1A24" w:rsidP="00F715F2">
            <w:pPr>
              <w:pStyle w:val="Textkrper"/>
              <w:rPr>
                <w:rFonts w:ascii="Arial" w:hAnsi="Arial" w:cs="Arial"/>
                <w:b/>
                <w:i/>
                <w:sz w:val="22"/>
                <w:szCs w:val="22"/>
              </w:rPr>
            </w:pPr>
            <w:proofErr w:type="spellStart"/>
            <w:r w:rsidRPr="00137AAE">
              <w:rPr>
                <w:rFonts w:ascii="Arial" w:hAnsi="Arial" w:cs="Arial"/>
                <w:b/>
                <w:i/>
                <w:sz w:val="22"/>
                <w:szCs w:val="22"/>
              </w:rPr>
              <w:t>concept</w:t>
            </w:r>
            <w:proofErr w:type="spellEnd"/>
            <w:r w:rsidRPr="00137AAE">
              <w:rPr>
                <w:rFonts w:ascii="Arial" w:hAnsi="Arial" w:cs="Arial"/>
                <w:b/>
                <w:i/>
                <w:sz w:val="22"/>
                <w:szCs w:val="22"/>
              </w:rPr>
              <w:t xml:space="preserve"> </w:t>
            </w:r>
            <w:proofErr w:type="spellStart"/>
            <w:r w:rsidRPr="00137AAE">
              <w:rPr>
                <w:rFonts w:ascii="Arial" w:hAnsi="Arial" w:cs="Arial"/>
                <w:b/>
                <w:i/>
                <w:sz w:val="22"/>
                <w:szCs w:val="22"/>
              </w:rPr>
              <w:t>map</w:t>
            </w:r>
            <w:proofErr w:type="spellEnd"/>
            <w:r w:rsidRPr="00137AAE">
              <w:rPr>
                <w:rFonts w:ascii="Arial" w:hAnsi="Arial" w:cs="Arial"/>
                <w:b/>
                <w:i/>
                <w:sz w:val="22"/>
                <w:szCs w:val="22"/>
              </w:rPr>
              <w:t xml:space="preserve"> </w:t>
            </w:r>
          </w:p>
          <w:p w:rsidR="00BC1A24" w:rsidRPr="00137AAE" w:rsidRDefault="00BC1A24" w:rsidP="00F715F2">
            <w:pPr>
              <w:pStyle w:val="Textkrper"/>
              <w:rPr>
                <w:rFonts w:ascii="Arial" w:hAnsi="Arial" w:cs="Arial"/>
                <w:bCs/>
                <w:sz w:val="22"/>
                <w:szCs w:val="22"/>
              </w:rPr>
            </w:pPr>
          </w:p>
          <w:p w:rsidR="00BC1A24" w:rsidRPr="00137AAE" w:rsidRDefault="00F715F2" w:rsidP="00F715F2">
            <w:pPr>
              <w:pStyle w:val="Textkrper"/>
              <w:rPr>
                <w:rFonts w:ascii="Arial" w:hAnsi="Arial" w:cs="Arial"/>
                <w:bCs/>
                <w:sz w:val="22"/>
                <w:szCs w:val="22"/>
              </w:rPr>
            </w:pPr>
            <w:r w:rsidRPr="00137AAE">
              <w:rPr>
                <w:rFonts w:ascii="Arial" w:hAnsi="Arial" w:cs="Arial"/>
                <w:b/>
                <w:sz w:val="22"/>
                <w:szCs w:val="22"/>
              </w:rPr>
              <w:t xml:space="preserve">evtl. </w:t>
            </w:r>
            <w:r w:rsidR="00BC1A24" w:rsidRPr="00137AAE">
              <w:rPr>
                <w:rFonts w:ascii="Arial" w:hAnsi="Arial" w:cs="Arial"/>
                <w:b/>
                <w:sz w:val="22"/>
                <w:szCs w:val="22"/>
              </w:rPr>
              <w:t>Lerntempoduett</w:t>
            </w:r>
            <w:r w:rsidR="00BC1A24" w:rsidRPr="00137AAE">
              <w:rPr>
                <w:rFonts w:ascii="Arial" w:hAnsi="Arial" w:cs="Arial"/>
                <w:sz w:val="22"/>
                <w:szCs w:val="22"/>
              </w:rPr>
              <w:t xml:space="preserve"> zu abiotischen und biotischen Selektionsfaktoren (</w:t>
            </w:r>
            <w:r w:rsidRPr="00137AAE">
              <w:rPr>
                <w:rFonts w:ascii="Arial" w:hAnsi="Arial" w:cs="Arial"/>
                <w:sz w:val="22"/>
                <w:szCs w:val="22"/>
              </w:rPr>
              <w:t>z.B.</w:t>
            </w:r>
            <w:r w:rsidR="00BC1A24" w:rsidRPr="00137AAE">
              <w:rPr>
                <w:rFonts w:ascii="Arial" w:hAnsi="Arial" w:cs="Arial"/>
                <w:sz w:val="22"/>
                <w:szCs w:val="22"/>
              </w:rPr>
              <w:t xml:space="preserve">: Birkenspanner, </w:t>
            </w:r>
            <w:proofErr w:type="spellStart"/>
            <w:r w:rsidR="00BC1A24" w:rsidRPr="00137AAE">
              <w:rPr>
                <w:rFonts w:ascii="Arial" w:hAnsi="Arial" w:cs="Arial"/>
                <w:sz w:val="22"/>
                <w:szCs w:val="22"/>
              </w:rPr>
              <w:t>Kerguelen</w:t>
            </w:r>
            <w:proofErr w:type="spellEnd"/>
            <w:r w:rsidR="00BC1A24" w:rsidRPr="00137AAE">
              <w:rPr>
                <w:rFonts w:ascii="Arial" w:hAnsi="Arial" w:cs="Arial"/>
                <w:sz w:val="22"/>
                <w:szCs w:val="22"/>
              </w:rPr>
              <w:t>-Fliege)</w:t>
            </w:r>
          </w:p>
          <w:p w:rsidR="00BC1A24" w:rsidRPr="00137AAE" w:rsidRDefault="00BC1A24" w:rsidP="00F715F2">
            <w:pPr>
              <w:pStyle w:val="Textkrper"/>
              <w:rPr>
                <w:rFonts w:ascii="Arial" w:hAnsi="Arial" w:cs="Arial"/>
                <w:bCs/>
                <w:sz w:val="22"/>
                <w:szCs w:val="22"/>
              </w:rPr>
            </w:pPr>
          </w:p>
          <w:p w:rsidR="00BC1A24" w:rsidRPr="00137AAE" w:rsidRDefault="00BC1A24" w:rsidP="00F715F2">
            <w:pPr>
              <w:pStyle w:val="Textkrper"/>
              <w:rPr>
                <w:rFonts w:ascii="Arial" w:hAnsi="Arial" w:cs="Arial"/>
                <w:bCs/>
                <w:sz w:val="22"/>
                <w:szCs w:val="22"/>
              </w:rPr>
            </w:pPr>
          </w:p>
          <w:p w:rsidR="00BC1A24" w:rsidRPr="00137AAE" w:rsidRDefault="00BC1A24" w:rsidP="00F715F2">
            <w:pPr>
              <w:pStyle w:val="Textkrper"/>
              <w:rPr>
                <w:rFonts w:ascii="Arial" w:hAnsi="Arial" w:cs="Arial"/>
                <w:bCs/>
                <w:sz w:val="22"/>
                <w:szCs w:val="22"/>
              </w:rPr>
            </w:pPr>
          </w:p>
        </w:tc>
        <w:tc>
          <w:tcPr>
            <w:tcW w:w="1179" w:type="pct"/>
            <w:tcBorders>
              <w:top w:val="single" w:sz="4" w:space="0" w:color="auto"/>
              <w:left w:val="single" w:sz="4" w:space="0" w:color="auto"/>
            </w:tcBorders>
          </w:tcPr>
          <w:p w:rsidR="00BC1A24" w:rsidRPr="00137AAE" w:rsidRDefault="00BC1A24" w:rsidP="00F715F2">
            <w:pPr>
              <w:rPr>
                <w:rFonts w:ascii="Arial" w:hAnsi="Arial" w:cs="Arial"/>
                <w:bCs/>
                <w:lang w:eastAsia="ar-SA"/>
              </w:rPr>
            </w:pPr>
            <w:r w:rsidRPr="00137AAE">
              <w:rPr>
                <w:rFonts w:ascii="Arial" w:hAnsi="Arial" w:cs="Arial"/>
                <w:bCs/>
                <w:lang w:eastAsia="ar-SA"/>
              </w:rPr>
              <w:lastRenderedPageBreak/>
              <w:t>An vorgegebenen Materialien zur genetischen Variabilität wird arbeitsteilig und binnendifferenziert gearbeitet.</w:t>
            </w:r>
          </w:p>
          <w:p w:rsidR="00BC1A24" w:rsidRPr="00137AAE" w:rsidRDefault="00BC1A24" w:rsidP="00F715F2">
            <w:pPr>
              <w:rPr>
                <w:rFonts w:ascii="Arial" w:hAnsi="Arial" w:cs="Arial"/>
                <w:bCs/>
                <w:lang w:eastAsia="ar-SA"/>
              </w:rPr>
            </w:pPr>
          </w:p>
          <w:p w:rsidR="00BC1A24" w:rsidRPr="00137AAE" w:rsidRDefault="00BC1A24" w:rsidP="00F715F2">
            <w:pPr>
              <w:rPr>
                <w:rFonts w:ascii="Arial" w:hAnsi="Arial" w:cs="Arial"/>
                <w:bCs/>
                <w:lang w:eastAsia="ar-SA"/>
              </w:rPr>
            </w:pPr>
            <w:r w:rsidRPr="00137AAE">
              <w:rPr>
                <w:rFonts w:ascii="Arial" w:hAnsi="Arial" w:cs="Arial"/>
                <w:bCs/>
                <w:lang w:eastAsia="ar-SA"/>
              </w:rPr>
              <w:t xml:space="preserve">Auswertung als </w:t>
            </w:r>
            <w:proofErr w:type="spellStart"/>
            <w:r w:rsidRPr="00137AAE">
              <w:rPr>
                <w:rFonts w:ascii="Arial" w:hAnsi="Arial" w:cs="Arial"/>
                <w:bCs/>
                <w:i/>
                <w:lang w:eastAsia="ar-SA"/>
              </w:rPr>
              <w:t>concept</w:t>
            </w:r>
            <w:proofErr w:type="spellEnd"/>
            <w:r w:rsidRPr="00137AAE">
              <w:rPr>
                <w:rFonts w:ascii="Arial" w:hAnsi="Arial" w:cs="Arial"/>
                <w:bCs/>
                <w:i/>
                <w:lang w:eastAsia="ar-SA"/>
              </w:rPr>
              <w:t xml:space="preserve"> </w:t>
            </w:r>
            <w:proofErr w:type="spellStart"/>
            <w:r w:rsidRPr="00137AAE">
              <w:rPr>
                <w:rFonts w:ascii="Arial" w:hAnsi="Arial" w:cs="Arial"/>
                <w:bCs/>
                <w:i/>
                <w:lang w:eastAsia="ar-SA"/>
              </w:rPr>
              <w:t>map</w:t>
            </w:r>
            <w:proofErr w:type="spellEnd"/>
          </w:p>
          <w:p w:rsidR="00BC1A24" w:rsidRPr="00137AAE" w:rsidRDefault="00BC1A24" w:rsidP="00F715F2">
            <w:pPr>
              <w:rPr>
                <w:rFonts w:ascii="Arial" w:hAnsi="Arial" w:cs="Arial"/>
                <w:bCs/>
                <w:lang w:eastAsia="ar-SA"/>
              </w:rPr>
            </w:pPr>
          </w:p>
          <w:p w:rsidR="00BC1A24" w:rsidRPr="00137AAE" w:rsidRDefault="00BC1A24" w:rsidP="00F715F2">
            <w:pPr>
              <w:rPr>
                <w:rFonts w:ascii="Arial" w:hAnsi="Arial" w:cs="Arial"/>
                <w:bCs/>
              </w:rPr>
            </w:pPr>
            <w:r w:rsidRPr="00137AAE">
              <w:rPr>
                <w:rFonts w:ascii="Arial" w:hAnsi="Arial" w:cs="Arial"/>
                <w:bCs/>
              </w:rPr>
              <w:t>Ein Expertengespräch wird entwickelt.</w:t>
            </w:r>
          </w:p>
          <w:p w:rsidR="00BC1A24" w:rsidRPr="00137AAE" w:rsidRDefault="00BC1A24" w:rsidP="00F715F2">
            <w:pPr>
              <w:rPr>
                <w:rFonts w:ascii="Arial" w:hAnsi="Arial" w:cs="Arial"/>
                <w:bCs/>
                <w:lang w:eastAsia="ar-SA"/>
              </w:rPr>
            </w:pPr>
          </w:p>
          <w:p w:rsidR="00BC1A24" w:rsidRPr="00137AAE" w:rsidRDefault="00BC1A24" w:rsidP="00F715F2">
            <w:pPr>
              <w:rPr>
                <w:rFonts w:ascii="Arial" w:hAnsi="Arial" w:cs="Arial"/>
                <w:bCs/>
                <w:lang w:eastAsia="ar-SA"/>
              </w:rPr>
            </w:pPr>
            <w:r w:rsidRPr="00137AAE">
              <w:rPr>
                <w:rFonts w:ascii="Arial" w:hAnsi="Arial" w:cs="Arial"/>
                <w:bCs/>
                <w:lang w:eastAsia="ar-SA"/>
              </w:rPr>
              <w:t xml:space="preserve">Das Hardy-Weinberg-Gesetz und seine Gültigkeit werden </w:t>
            </w:r>
            <w:r w:rsidRPr="00137AAE">
              <w:rPr>
                <w:rFonts w:ascii="Arial" w:hAnsi="Arial" w:cs="Arial"/>
                <w:bCs/>
                <w:lang w:eastAsia="ar-SA"/>
              </w:rPr>
              <w:lastRenderedPageBreak/>
              <w:t>erarbeitet.</w:t>
            </w:r>
          </w:p>
        </w:tc>
      </w:tr>
      <w:tr w:rsidR="00BC1A24" w:rsidRPr="00137AAE" w:rsidTr="00F715F2">
        <w:trPr>
          <w:trHeight w:val="274"/>
        </w:trPr>
        <w:tc>
          <w:tcPr>
            <w:tcW w:w="1364" w:type="pct"/>
            <w:tcBorders>
              <w:top w:val="single" w:sz="4" w:space="0" w:color="auto"/>
              <w:bottom w:val="single" w:sz="4" w:space="0" w:color="auto"/>
              <w:right w:val="single" w:sz="4" w:space="0" w:color="auto"/>
            </w:tcBorders>
          </w:tcPr>
          <w:p w:rsidR="00BC1A24" w:rsidRPr="00137AAE" w:rsidRDefault="00BC1A24" w:rsidP="000C5144">
            <w:pPr>
              <w:rPr>
                <w:rFonts w:ascii="Arial" w:hAnsi="Arial" w:cs="Arial"/>
                <w:bCs/>
                <w:i/>
                <w:lang w:eastAsia="ar-SA"/>
              </w:rPr>
            </w:pPr>
            <w:r w:rsidRPr="00137AAE">
              <w:rPr>
                <w:rFonts w:ascii="Arial" w:hAnsi="Arial" w:cs="Arial"/>
                <w:bCs/>
                <w:i/>
                <w:lang w:eastAsia="ar-SA"/>
              </w:rPr>
              <w:lastRenderedPageBreak/>
              <w:t>Wie kann es zur Entstehung unterschiedlicher Arten kommen?</w:t>
            </w:r>
          </w:p>
          <w:p w:rsidR="00BC1A24" w:rsidRPr="00137AAE" w:rsidRDefault="00BC1A24" w:rsidP="00617977">
            <w:pPr>
              <w:pStyle w:val="Listenabsatz"/>
              <w:numPr>
                <w:ilvl w:val="0"/>
                <w:numId w:val="74"/>
              </w:numPr>
              <w:rPr>
                <w:rFonts w:ascii="Arial" w:hAnsi="Arial" w:cs="Arial"/>
                <w:bCs/>
                <w:sz w:val="22"/>
                <w:szCs w:val="22"/>
                <w:lang w:eastAsia="ar-SA"/>
              </w:rPr>
            </w:pPr>
            <w:r w:rsidRPr="00137AAE">
              <w:rPr>
                <w:rFonts w:ascii="Arial" w:hAnsi="Arial" w:cs="Arial"/>
                <w:bCs/>
                <w:sz w:val="22"/>
                <w:szCs w:val="22"/>
                <w:lang w:eastAsia="ar-SA"/>
              </w:rPr>
              <w:t xml:space="preserve">Isolationsmechanismen </w:t>
            </w:r>
          </w:p>
          <w:p w:rsidR="00BC1A24" w:rsidRPr="00137AAE" w:rsidRDefault="00BC1A24" w:rsidP="00617977">
            <w:pPr>
              <w:pStyle w:val="Listenabsatz"/>
              <w:numPr>
                <w:ilvl w:val="0"/>
                <w:numId w:val="74"/>
              </w:numPr>
              <w:rPr>
                <w:rFonts w:ascii="Arial" w:hAnsi="Arial" w:cs="Arial"/>
                <w:bCs/>
                <w:sz w:val="22"/>
                <w:szCs w:val="22"/>
                <w:lang w:eastAsia="ar-SA"/>
              </w:rPr>
            </w:pPr>
            <w:r w:rsidRPr="00137AAE">
              <w:rPr>
                <w:rFonts w:ascii="Arial" w:hAnsi="Arial" w:cs="Arial"/>
                <w:bCs/>
                <w:sz w:val="22"/>
                <w:szCs w:val="22"/>
                <w:lang w:eastAsia="ar-SA"/>
              </w:rPr>
              <w:t>Artbildung</w:t>
            </w:r>
          </w:p>
        </w:tc>
        <w:tc>
          <w:tcPr>
            <w:tcW w:w="1327" w:type="pct"/>
            <w:tcBorders>
              <w:top w:val="single" w:sz="4" w:space="0" w:color="auto"/>
              <w:left w:val="single" w:sz="4" w:space="0" w:color="auto"/>
              <w:bottom w:val="single" w:sz="4" w:space="0" w:color="auto"/>
              <w:right w:val="single" w:sz="4" w:space="0" w:color="auto"/>
            </w:tcBorders>
          </w:tcPr>
          <w:p w:rsidR="00BC1A24" w:rsidRPr="00137AAE" w:rsidRDefault="00BC1A24" w:rsidP="000C5144">
            <w:pPr>
              <w:rPr>
                <w:rFonts w:ascii="Arial" w:hAnsi="Arial" w:cs="Arial"/>
              </w:rPr>
            </w:pPr>
            <w:r w:rsidRPr="00137AAE">
              <w:rPr>
                <w:rFonts w:ascii="Arial" w:hAnsi="Arial" w:cs="Arial"/>
              </w:rPr>
              <w:t xml:space="preserve">erklären Modellvorstellungen zu Artbildungsprozessen (u.a. </w:t>
            </w:r>
            <w:proofErr w:type="spellStart"/>
            <w:r w:rsidRPr="00137AAE">
              <w:rPr>
                <w:rFonts w:ascii="Arial" w:hAnsi="Arial" w:cs="Arial"/>
              </w:rPr>
              <w:t>allopatrische</w:t>
            </w:r>
            <w:proofErr w:type="spellEnd"/>
            <w:r w:rsidRPr="00137AAE">
              <w:rPr>
                <w:rFonts w:ascii="Arial" w:hAnsi="Arial" w:cs="Arial"/>
              </w:rPr>
              <w:t xml:space="preserve"> und </w:t>
            </w:r>
            <w:proofErr w:type="spellStart"/>
            <w:r w:rsidRPr="00137AAE">
              <w:rPr>
                <w:rFonts w:ascii="Arial" w:hAnsi="Arial" w:cs="Arial"/>
              </w:rPr>
              <w:t>sympatrische</w:t>
            </w:r>
            <w:proofErr w:type="spellEnd"/>
            <w:r w:rsidRPr="00137AAE">
              <w:rPr>
                <w:rFonts w:ascii="Arial" w:hAnsi="Arial" w:cs="Arial"/>
              </w:rPr>
              <w:t xml:space="preserve"> Artbildung) an Beispielen (E6, UF1).</w:t>
            </w:r>
          </w:p>
          <w:p w:rsidR="00BC1A24" w:rsidRPr="00137AAE" w:rsidRDefault="00BC1A24" w:rsidP="000C5144">
            <w:pPr>
              <w:rPr>
                <w:rFonts w:ascii="Arial" w:hAnsi="Arial" w:cs="Arial"/>
              </w:rPr>
            </w:pPr>
          </w:p>
          <w:p w:rsidR="00BC1A24" w:rsidRPr="00137AAE" w:rsidRDefault="00BC1A24" w:rsidP="000C5144">
            <w:pPr>
              <w:rPr>
                <w:rFonts w:ascii="Arial" w:hAnsi="Arial" w:cs="Arial"/>
              </w:rPr>
            </w:pPr>
          </w:p>
        </w:tc>
        <w:tc>
          <w:tcPr>
            <w:tcW w:w="1130" w:type="pct"/>
            <w:tcBorders>
              <w:top w:val="single" w:sz="4" w:space="0" w:color="auto"/>
              <w:left w:val="single" w:sz="4" w:space="0" w:color="auto"/>
              <w:bottom w:val="single" w:sz="4" w:space="0" w:color="auto"/>
              <w:right w:val="single" w:sz="4" w:space="0" w:color="auto"/>
            </w:tcBorders>
          </w:tcPr>
          <w:p w:rsidR="00BC1A24" w:rsidRPr="00137AAE" w:rsidRDefault="00BC1A24" w:rsidP="000C5144">
            <w:pPr>
              <w:rPr>
                <w:rFonts w:ascii="Arial" w:hAnsi="Arial" w:cs="Arial"/>
              </w:rPr>
            </w:pPr>
            <w:r w:rsidRPr="00137AAE">
              <w:rPr>
                <w:rFonts w:ascii="Arial" w:hAnsi="Arial" w:cs="Arial"/>
              </w:rPr>
              <w:t xml:space="preserve">Kurze </w:t>
            </w:r>
            <w:r w:rsidRPr="00137AAE">
              <w:rPr>
                <w:rFonts w:ascii="Arial" w:hAnsi="Arial" w:cs="Arial"/>
                <w:b/>
              </w:rPr>
              <w:t>Informationstexte</w:t>
            </w:r>
            <w:r w:rsidRPr="00137AAE">
              <w:rPr>
                <w:rFonts w:ascii="Arial" w:hAnsi="Arial" w:cs="Arial"/>
              </w:rPr>
              <w:t xml:space="preserve"> zu Isolationsmechanismen </w:t>
            </w:r>
          </w:p>
          <w:p w:rsidR="00BC1A24" w:rsidRPr="00137AAE" w:rsidRDefault="00BC1A24" w:rsidP="000C5144">
            <w:pPr>
              <w:rPr>
                <w:rFonts w:ascii="Arial" w:hAnsi="Arial" w:cs="Arial"/>
              </w:rPr>
            </w:pPr>
          </w:p>
          <w:p w:rsidR="00BC1A24" w:rsidRPr="00137AAE" w:rsidRDefault="00BC1A24" w:rsidP="000C5144">
            <w:pPr>
              <w:rPr>
                <w:rFonts w:ascii="Arial" w:hAnsi="Arial" w:cs="Arial"/>
              </w:rPr>
            </w:pPr>
            <w:r w:rsidRPr="00137AAE">
              <w:rPr>
                <w:rFonts w:ascii="Arial" w:hAnsi="Arial" w:cs="Arial"/>
                <w:b/>
              </w:rPr>
              <w:t xml:space="preserve">Karten </w:t>
            </w:r>
            <w:r w:rsidRPr="00137AAE">
              <w:rPr>
                <w:rFonts w:ascii="Arial" w:hAnsi="Arial" w:cs="Arial"/>
              </w:rPr>
              <w:t>mit Fachbegriffen</w:t>
            </w:r>
          </w:p>
          <w:p w:rsidR="00BC1A24" w:rsidRPr="00137AAE" w:rsidRDefault="00BC1A24" w:rsidP="000C5144">
            <w:pPr>
              <w:rPr>
                <w:rFonts w:ascii="Arial" w:hAnsi="Arial" w:cs="Arial"/>
              </w:rPr>
            </w:pPr>
          </w:p>
          <w:p w:rsidR="00BC1A24" w:rsidRPr="00137AAE" w:rsidRDefault="00BC1A24" w:rsidP="000C5144">
            <w:pPr>
              <w:rPr>
                <w:rFonts w:ascii="Arial" w:hAnsi="Arial" w:cs="Arial"/>
              </w:rPr>
            </w:pPr>
          </w:p>
          <w:p w:rsidR="00BC1A24" w:rsidRPr="00137AAE" w:rsidRDefault="00BC1A24" w:rsidP="000C5144">
            <w:pPr>
              <w:rPr>
                <w:rFonts w:ascii="Arial" w:hAnsi="Arial" w:cs="Arial"/>
              </w:rPr>
            </w:pPr>
          </w:p>
          <w:p w:rsidR="00BC1A24" w:rsidRPr="00137AAE" w:rsidRDefault="00BC1A24" w:rsidP="000C5144">
            <w:pPr>
              <w:rPr>
                <w:rFonts w:ascii="Arial" w:hAnsi="Arial" w:cs="Arial"/>
              </w:rPr>
            </w:pPr>
            <w:r w:rsidRPr="00137AAE">
              <w:rPr>
                <w:rFonts w:ascii="Arial" w:hAnsi="Arial" w:cs="Arial"/>
                <w:b/>
              </w:rPr>
              <w:t>Informationen</w:t>
            </w:r>
            <w:r w:rsidRPr="00137AAE">
              <w:rPr>
                <w:rFonts w:ascii="Arial" w:hAnsi="Arial" w:cs="Arial"/>
              </w:rPr>
              <w:t xml:space="preserve"> zu Modellen und zur Modellentwicklung </w:t>
            </w:r>
          </w:p>
          <w:p w:rsidR="00BC1A24" w:rsidRPr="00137AAE" w:rsidRDefault="00BC1A24" w:rsidP="000C5144">
            <w:pPr>
              <w:rPr>
                <w:rFonts w:ascii="Arial" w:hAnsi="Arial" w:cs="Arial"/>
              </w:rPr>
            </w:pPr>
          </w:p>
          <w:p w:rsidR="00BC1A24" w:rsidRPr="00137AAE" w:rsidRDefault="00BC1A24" w:rsidP="000C5144">
            <w:pPr>
              <w:rPr>
                <w:rFonts w:ascii="Arial" w:hAnsi="Arial" w:cs="Arial"/>
              </w:rPr>
            </w:pPr>
            <w:r w:rsidRPr="00137AAE">
              <w:rPr>
                <w:rFonts w:ascii="Arial" w:hAnsi="Arial" w:cs="Arial"/>
                <w:b/>
              </w:rPr>
              <w:t>Messdaten</w:t>
            </w:r>
            <w:r w:rsidRPr="00137AAE">
              <w:rPr>
                <w:rFonts w:ascii="Arial" w:hAnsi="Arial" w:cs="Arial"/>
              </w:rPr>
              <w:t xml:space="preserve"> (DNA-Sequenzen, Verhaltensbeobachtungen, etc.) </w:t>
            </w:r>
          </w:p>
        </w:tc>
        <w:tc>
          <w:tcPr>
            <w:tcW w:w="1179" w:type="pct"/>
            <w:tcBorders>
              <w:top w:val="single" w:sz="4" w:space="0" w:color="auto"/>
              <w:left w:val="single" w:sz="4" w:space="0" w:color="auto"/>
              <w:bottom w:val="single" w:sz="4" w:space="0" w:color="auto"/>
            </w:tcBorders>
          </w:tcPr>
          <w:p w:rsidR="00BC1A24" w:rsidRPr="00137AAE" w:rsidRDefault="00BC1A24" w:rsidP="000C5144">
            <w:pPr>
              <w:rPr>
                <w:rFonts w:ascii="Arial" w:hAnsi="Arial" w:cs="Arial"/>
              </w:rPr>
            </w:pPr>
            <w:r w:rsidRPr="00137AAE">
              <w:rPr>
                <w:rFonts w:ascii="Arial" w:hAnsi="Arial" w:cs="Arial"/>
              </w:rPr>
              <w:t>Je ein zoologisches und ein botanisches Beispiel pro Isolationsmechanismus werden bearbeitet.</w:t>
            </w:r>
          </w:p>
          <w:p w:rsidR="00BC1A24" w:rsidRPr="00137AAE" w:rsidRDefault="00BC1A24" w:rsidP="000C5144">
            <w:pPr>
              <w:rPr>
                <w:rFonts w:ascii="Arial" w:hAnsi="Arial" w:cs="Arial"/>
              </w:rPr>
            </w:pPr>
            <w:r w:rsidRPr="00137AAE">
              <w:rPr>
                <w:rFonts w:ascii="Arial" w:hAnsi="Arial" w:cs="Arial"/>
                <w:bCs/>
                <w:lang w:eastAsia="ar-SA"/>
              </w:rPr>
              <w:t>Ei</w:t>
            </w:r>
            <w:r w:rsidRPr="00137AAE">
              <w:rPr>
                <w:rFonts w:ascii="Arial" w:hAnsi="Arial" w:cs="Arial"/>
              </w:rPr>
              <w:t xml:space="preserve">ne tabellarische Übersicht wird erstellt und eine Definition zur </w:t>
            </w:r>
            <w:proofErr w:type="spellStart"/>
            <w:r w:rsidRPr="00137AAE">
              <w:rPr>
                <w:rFonts w:ascii="Arial" w:hAnsi="Arial" w:cs="Arial"/>
              </w:rPr>
              <w:t>allopatrischen</w:t>
            </w:r>
            <w:proofErr w:type="spellEnd"/>
            <w:r w:rsidRPr="00137AAE">
              <w:rPr>
                <w:rFonts w:ascii="Arial" w:hAnsi="Arial" w:cs="Arial"/>
              </w:rPr>
              <w:t xml:space="preserve"> Artbildung wird entwickelt.</w:t>
            </w:r>
          </w:p>
          <w:p w:rsidR="00BC1A24" w:rsidRPr="00137AAE" w:rsidRDefault="00BC1A24" w:rsidP="000C5144">
            <w:pPr>
              <w:rPr>
                <w:rFonts w:ascii="Arial" w:hAnsi="Arial" w:cs="Arial"/>
              </w:rPr>
            </w:pPr>
          </w:p>
          <w:p w:rsidR="00BC1A24" w:rsidRPr="00137AAE" w:rsidRDefault="00BC1A24" w:rsidP="000C5144">
            <w:pPr>
              <w:rPr>
                <w:rFonts w:ascii="Arial" w:hAnsi="Arial" w:cs="Arial"/>
              </w:rPr>
            </w:pPr>
            <w:r w:rsidRPr="00137AAE">
              <w:rPr>
                <w:rFonts w:ascii="Arial" w:hAnsi="Arial" w:cs="Arial"/>
              </w:rPr>
              <w:t xml:space="preserve">Modellentwicklung zur </w:t>
            </w:r>
            <w:proofErr w:type="spellStart"/>
            <w:r w:rsidRPr="00137AAE">
              <w:rPr>
                <w:rFonts w:ascii="Arial" w:hAnsi="Arial" w:cs="Arial"/>
              </w:rPr>
              <w:t>allopatrischen</w:t>
            </w:r>
            <w:proofErr w:type="spellEnd"/>
            <w:r w:rsidRPr="00137AAE">
              <w:rPr>
                <w:rFonts w:ascii="Arial" w:hAnsi="Arial" w:cs="Arial"/>
              </w:rPr>
              <w:t xml:space="preserve"> und </w:t>
            </w:r>
            <w:proofErr w:type="spellStart"/>
            <w:r w:rsidRPr="00137AAE">
              <w:rPr>
                <w:rFonts w:ascii="Arial" w:hAnsi="Arial" w:cs="Arial"/>
              </w:rPr>
              <w:t>sympatrischen</w:t>
            </w:r>
            <w:proofErr w:type="spellEnd"/>
            <w:r w:rsidRPr="00137AAE">
              <w:rPr>
                <w:rFonts w:ascii="Arial" w:hAnsi="Arial" w:cs="Arial"/>
              </w:rPr>
              <w:t xml:space="preserve"> Artbildung: Die Unterschiede werden erarbeitet und Modelle entwickelt.</w:t>
            </w:r>
          </w:p>
          <w:p w:rsidR="00BC1A24" w:rsidRPr="00137AAE" w:rsidRDefault="00BC1A24" w:rsidP="000C5144">
            <w:pPr>
              <w:rPr>
                <w:rFonts w:ascii="Arial" w:hAnsi="Arial" w:cs="Arial"/>
              </w:rPr>
            </w:pPr>
          </w:p>
          <w:p w:rsidR="00BC1A24" w:rsidRPr="00137AAE" w:rsidRDefault="000C5144" w:rsidP="000C5144">
            <w:pPr>
              <w:rPr>
                <w:rFonts w:ascii="Arial" w:hAnsi="Arial" w:cs="Arial"/>
                <w:bCs/>
                <w:lang w:eastAsia="ar-SA"/>
              </w:rPr>
            </w:pPr>
            <w:r w:rsidRPr="00137AAE">
              <w:rPr>
                <w:rFonts w:ascii="Arial" w:hAnsi="Arial" w:cs="Arial"/>
              </w:rPr>
              <w:t>Erarbeitung</w:t>
            </w:r>
            <w:r w:rsidR="00BC1A24" w:rsidRPr="00137AAE">
              <w:rPr>
                <w:rFonts w:ascii="Arial" w:hAnsi="Arial" w:cs="Arial"/>
              </w:rPr>
              <w:t>/ Entwicklung von Modellen mit anschließender Diskussion zu unterschiedlichen Darstellungsweisen</w:t>
            </w:r>
          </w:p>
        </w:tc>
      </w:tr>
      <w:tr w:rsidR="00BC1A24" w:rsidRPr="00137AAE" w:rsidTr="00F715F2">
        <w:trPr>
          <w:trHeight w:val="983"/>
        </w:trPr>
        <w:tc>
          <w:tcPr>
            <w:tcW w:w="1364" w:type="pct"/>
            <w:tcBorders>
              <w:top w:val="single" w:sz="4" w:space="0" w:color="auto"/>
              <w:bottom w:val="single" w:sz="4" w:space="0" w:color="auto"/>
              <w:right w:val="single" w:sz="4" w:space="0" w:color="auto"/>
            </w:tcBorders>
          </w:tcPr>
          <w:p w:rsidR="00BC1A24" w:rsidRPr="00137AAE" w:rsidRDefault="00BC1A24" w:rsidP="000C5144">
            <w:pPr>
              <w:rPr>
                <w:rFonts w:ascii="Arial" w:hAnsi="Arial" w:cs="Arial"/>
                <w:bCs/>
                <w:i/>
                <w:lang w:eastAsia="ar-SA"/>
              </w:rPr>
            </w:pPr>
            <w:r w:rsidRPr="00137AAE">
              <w:rPr>
                <w:rFonts w:ascii="Arial" w:hAnsi="Arial" w:cs="Arial"/>
                <w:bCs/>
                <w:i/>
                <w:lang w:eastAsia="ar-SA"/>
              </w:rPr>
              <w:lastRenderedPageBreak/>
              <w:t>Welche Ursachen führen zur großen Artenvielfalt?</w:t>
            </w:r>
          </w:p>
          <w:p w:rsidR="00BC1A24" w:rsidRPr="00137AAE" w:rsidRDefault="00BC1A24" w:rsidP="00617977">
            <w:pPr>
              <w:pStyle w:val="Listenabsatz"/>
              <w:numPr>
                <w:ilvl w:val="0"/>
                <w:numId w:val="75"/>
              </w:numPr>
              <w:rPr>
                <w:rFonts w:ascii="Arial" w:hAnsi="Arial" w:cs="Arial"/>
                <w:bCs/>
                <w:sz w:val="22"/>
                <w:szCs w:val="22"/>
                <w:lang w:eastAsia="ar-SA"/>
              </w:rPr>
            </w:pPr>
            <w:r w:rsidRPr="00137AAE">
              <w:rPr>
                <w:rFonts w:ascii="Arial" w:hAnsi="Arial" w:cs="Arial"/>
                <w:bCs/>
                <w:sz w:val="22"/>
                <w:szCs w:val="22"/>
                <w:lang w:eastAsia="ar-SA"/>
              </w:rPr>
              <w:t xml:space="preserve">Adaptive Radiation </w:t>
            </w:r>
          </w:p>
        </w:tc>
        <w:tc>
          <w:tcPr>
            <w:tcW w:w="1327" w:type="pct"/>
            <w:tcBorders>
              <w:top w:val="single" w:sz="4" w:space="0" w:color="auto"/>
              <w:left w:val="single" w:sz="4" w:space="0" w:color="auto"/>
              <w:bottom w:val="single" w:sz="4" w:space="0" w:color="auto"/>
              <w:right w:val="single" w:sz="4" w:space="0" w:color="auto"/>
            </w:tcBorders>
          </w:tcPr>
          <w:p w:rsidR="00BC1A24" w:rsidRPr="00137AAE" w:rsidRDefault="00BC1A24" w:rsidP="000C5144">
            <w:pPr>
              <w:rPr>
                <w:rFonts w:ascii="Arial" w:hAnsi="Arial" w:cs="Arial"/>
              </w:rPr>
            </w:pPr>
            <w:r w:rsidRPr="00137AAE">
              <w:rPr>
                <w:rFonts w:ascii="Arial" w:hAnsi="Arial" w:cs="Arial"/>
              </w:rPr>
              <w:t>stellen den Vorgang der adaptiven Radiation unter dem Aspekt der Angepasstheit dar (UF2, UF4).</w:t>
            </w:r>
          </w:p>
          <w:p w:rsidR="00BC1A24" w:rsidRPr="00137AAE" w:rsidRDefault="00BC1A24" w:rsidP="000C5144">
            <w:pPr>
              <w:rPr>
                <w:rFonts w:ascii="Arial" w:hAnsi="Arial" w:cs="Arial"/>
              </w:rPr>
            </w:pPr>
            <w:r w:rsidRPr="00137AAE">
              <w:rPr>
                <w:rFonts w:ascii="Arial" w:hAnsi="Arial" w:cs="Arial"/>
              </w:rPr>
              <w:t>beschreiben Biodiversität auf verschiedenen Systemebenen (genetische Variabilität, Artenvielfalt, Vielfalt der Ökosysteme) (UF4, UF1, UF2, UF3).</w:t>
            </w:r>
          </w:p>
          <w:p w:rsidR="00BC1A24" w:rsidRPr="00137AAE" w:rsidRDefault="00BC1A24" w:rsidP="000C5144">
            <w:pPr>
              <w:rPr>
                <w:rFonts w:ascii="Arial" w:hAnsi="Arial" w:cs="Arial"/>
              </w:rPr>
            </w:pPr>
          </w:p>
        </w:tc>
        <w:tc>
          <w:tcPr>
            <w:tcW w:w="1130" w:type="pct"/>
            <w:tcBorders>
              <w:top w:val="single" w:sz="4" w:space="0" w:color="auto"/>
              <w:left w:val="single" w:sz="4" w:space="0" w:color="auto"/>
              <w:bottom w:val="single" w:sz="4" w:space="0" w:color="auto"/>
              <w:right w:val="single" w:sz="4" w:space="0" w:color="auto"/>
            </w:tcBorders>
          </w:tcPr>
          <w:p w:rsidR="00BC1A24" w:rsidRPr="00137AAE" w:rsidRDefault="00BC1A24" w:rsidP="000C5144">
            <w:pPr>
              <w:rPr>
                <w:rFonts w:ascii="Arial" w:hAnsi="Arial" w:cs="Arial"/>
              </w:rPr>
            </w:pPr>
            <w:r w:rsidRPr="00137AAE">
              <w:rPr>
                <w:rFonts w:ascii="Arial" w:hAnsi="Arial" w:cs="Arial"/>
                <w:b/>
              </w:rPr>
              <w:t>Bilder und Texte</w:t>
            </w:r>
            <w:r w:rsidRPr="00137AAE">
              <w:rPr>
                <w:rFonts w:ascii="Arial" w:hAnsi="Arial" w:cs="Arial"/>
              </w:rPr>
              <w:t xml:space="preserve"> zum Thema „Adaptive Radiation der </w:t>
            </w:r>
            <w:proofErr w:type="spellStart"/>
            <w:r w:rsidRPr="00137AAE">
              <w:rPr>
                <w:rFonts w:ascii="Arial" w:hAnsi="Arial" w:cs="Arial"/>
              </w:rPr>
              <w:t>Darwinfinken</w:t>
            </w:r>
            <w:proofErr w:type="spellEnd"/>
            <w:r w:rsidRPr="00137AAE">
              <w:rPr>
                <w:rFonts w:ascii="Arial" w:hAnsi="Arial" w:cs="Arial"/>
              </w:rPr>
              <w:t>“</w:t>
            </w:r>
          </w:p>
          <w:p w:rsidR="00BC1A24" w:rsidRPr="00137AAE" w:rsidRDefault="00BC1A24" w:rsidP="000C5144">
            <w:pPr>
              <w:rPr>
                <w:rFonts w:ascii="Arial" w:hAnsi="Arial" w:cs="Arial"/>
                <w:b/>
              </w:rPr>
            </w:pPr>
            <w:r w:rsidRPr="00137AAE">
              <w:rPr>
                <w:rFonts w:ascii="Arial" w:hAnsi="Arial" w:cs="Arial"/>
                <w:b/>
              </w:rPr>
              <w:t>Plakate</w:t>
            </w:r>
            <w:r w:rsidRPr="00137AAE">
              <w:rPr>
                <w:rFonts w:ascii="Arial" w:hAnsi="Arial" w:cs="Arial"/>
              </w:rPr>
              <w:t xml:space="preserve"> zur Erstellung eines Fachposters</w:t>
            </w:r>
          </w:p>
          <w:p w:rsidR="00BC1A24" w:rsidRPr="00137AAE" w:rsidRDefault="00BC1A24" w:rsidP="000C5144">
            <w:pPr>
              <w:rPr>
                <w:rFonts w:ascii="Arial" w:hAnsi="Arial" w:cs="Arial"/>
                <w:b/>
              </w:rPr>
            </w:pPr>
          </w:p>
          <w:p w:rsidR="00BC1A24" w:rsidRPr="00137AAE" w:rsidRDefault="00BC1A24" w:rsidP="000C5144">
            <w:pPr>
              <w:rPr>
                <w:rFonts w:ascii="Arial" w:hAnsi="Arial" w:cs="Arial"/>
                <w:b/>
              </w:rPr>
            </w:pPr>
            <w:r w:rsidRPr="00137AAE">
              <w:rPr>
                <w:rFonts w:ascii="Arial" w:hAnsi="Arial" w:cs="Arial"/>
                <w:b/>
              </w:rPr>
              <w:t>Evaluation</w:t>
            </w:r>
          </w:p>
          <w:p w:rsidR="00BC1A24" w:rsidRPr="00137AAE" w:rsidRDefault="00BC1A24" w:rsidP="000C5144">
            <w:pPr>
              <w:rPr>
                <w:rFonts w:ascii="Arial" w:hAnsi="Arial" w:cs="Arial"/>
              </w:rPr>
            </w:pPr>
          </w:p>
        </w:tc>
        <w:tc>
          <w:tcPr>
            <w:tcW w:w="1179" w:type="pct"/>
            <w:tcBorders>
              <w:top w:val="single" w:sz="4" w:space="0" w:color="auto"/>
              <w:left w:val="single" w:sz="4" w:space="0" w:color="auto"/>
              <w:bottom w:val="single" w:sz="4" w:space="0" w:color="auto"/>
            </w:tcBorders>
          </w:tcPr>
          <w:p w:rsidR="00BC1A24" w:rsidRPr="00137AAE" w:rsidRDefault="00BC1A24" w:rsidP="000C5144">
            <w:pPr>
              <w:rPr>
                <w:rFonts w:ascii="Arial" w:hAnsi="Arial" w:cs="Arial"/>
              </w:rPr>
            </w:pPr>
            <w:r w:rsidRPr="00137AAE">
              <w:rPr>
                <w:rFonts w:ascii="Arial" w:hAnsi="Arial" w:cs="Arial"/>
              </w:rPr>
              <w:t>Ein Konzept zur Entstehung der adaptiven Radiation wird entwickelt.</w:t>
            </w:r>
          </w:p>
          <w:p w:rsidR="00BC1A24" w:rsidRPr="00137AAE" w:rsidRDefault="00BC1A24" w:rsidP="000C5144">
            <w:pPr>
              <w:rPr>
                <w:rFonts w:ascii="Arial" w:hAnsi="Arial" w:cs="Arial"/>
              </w:rPr>
            </w:pPr>
          </w:p>
          <w:p w:rsidR="00BC1A24" w:rsidRPr="00137AAE" w:rsidRDefault="00BC1A24" w:rsidP="000C5144">
            <w:pPr>
              <w:rPr>
                <w:rFonts w:ascii="Arial" w:hAnsi="Arial" w:cs="Arial"/>
              </w:rPr>
            </w:pPr>
            <w:r w:rsidRPr="00137AAE">
              <w:rPr>
                <w:rFonts w:ascii="Arial" w:hAnsi="Arial" w:cs="Arial"/>
              </w:rPr>
              <w:t>Die Ergebnis-Zusammenstellung auf den Plakaten wird präsentiert.</w:t>
            </w:r>
          </w:p>
          <w:p w:rsidR="00BC1A24" w:rsidRPr="00137AAE" w:rsidRDefault="00BC1A24" w:rsidP="000C5144">
            <w:pPr>
              <w:rPr>
                <w:rFonts w:ascii="Arial" w:hAnsi="Arial" w:cs="Arial"/>
              </w:rPr>
            </w:pPr>
          </w:p>
          <w:p w:rsidR="00BC1A24" w:rsidRPr="00137AAE" w:rsidRDefault="00BC1A24" w:rsidP="000C5144">
            <w:pPr>
              <w:rPr>
                <w:rFonts w:ascii="Arial" w:hAnsi="Arial" w:cs="Arial"/>
              </w:rPr>
            </w:pPr>
            <w:r w:rsidRPr="00137AAE">
              <w:rPr>
                <w:rFonts w:ascii="Arial" w:hAnsi="Arial" w:cs="Arial"/>
              </w:rPr>
              <w:t>Ein Fragenkatalog zur Selbst- und Fremdkontrolle</w:t>
            </w:r>
            <w:r w:rsidRPr="00137AAE">
              <w:rPr>
                <w:rFonts w:ascii="Arial" w:hAnsi="Arial" w:cs="Arial"/>
                <w:b/>
              </w:rPr>
              <w:t xml:space="preserve"> </w:t>
            </w:r>
            <w:r w:rsidRPr="00137AAE">
              <w:rPr>
                <w:rFonts w:ascii="Arial" w:hAnsi="Arial" w:cs="Arial"/>
              </w:rPr>
              <w:t>wird selbstständig erstellt.</w:t>
            </w:r>
          </w:p>
          <w:p w:rsidR="00BC1A24" w:rsidRPr="00137AAE" w:rsidRDefault="000C5144" w:rsidP="000C5144">
            <w:pPr>
              <w:rPr>
                <w:rFonts w:ascii="Arial" w:hAnsi="Arial" w:cs="Arial"/>
                <w:bCs/>
                <w:lang w:eastAsia="ar-SA"/>
              </w:rPr>
            </w:pPr>
            <w:r w:rsidRPr="00137AAE">
              <w:rPr>
                <w:rFonts w:ascii="Arial" w:hAnsi="Arial" w:cs="Arial"/>
              </w:rPr>
              <w:t>evtl. s</w:t>
            </w:r>
            <w:r w:rsidR="00BC1A24" w:rsidRPr="00137AAE">
              <w:rPr>
                <w:rFonts w:ascii="Arial" w:hAnsi="Arial" w:cs="Arial"/>
              </w:rPr>
              <w:t>elbstständiges Erstellen eines Evaluationsbogens</w:t>
            </w:r>
          </w:p>
        </w:tc>
      </w:tr>
      <w:tr w:rsidR="00BC1A24" w:rsidRPr="00137AAE" w:rsidTr="00F715F2">
        <w:trPr>
          <w:trHeight w:val="3805"/>
        </w:trPr>
        <w:tc>
          <w:tcPr>
            <w:tcW w:w="1364" w:type="pct"/>
            <w:tcBorders>
              <w:top w:val="single" w:sz="4" w:space="0" w:color="auto"/>
              <w:right w:val="single" w:sz="4" w:space="0" w:color="auto"/>
            </w:tcBorders>
          </w:tcPr>
          <w:p w:rsidR="00BC1A24" w:rsidRPr="00137AAE" w:rsidRDefault="00BC1A24" w:rsidP="000C5144">
            <w:pPr>
              <w:rPr>
                <w:rFonts w:ascii="Arial" w:hAnsi="Arial" w:cs="Arial"/>
                <w:bCs/>
                <w:i/>
                <w:lang w:eastAsia="ar-SA"/>
              </w:rPr>
            </w:pPr>
            <w:r w:rsidRPr="00137AAE">
              <w:rPr>
                <w:rFonts w:ascii="Arial" w:hAnsi="Arial" w:cs="Arial"/>
                <w:bCs/>
                <w:i/>
                <w:lang w:eastAsia="ar-SA"/>
              </w:rPr>
              <w:lastRenderedPageBreak/>
              <w:t xml:space="preserve">Welche Ursachen führen zur </w:t>
            </w:r>
            <w:proofErr w:type="spellStart"/>
            <w:r w:rsidRPr="00137AAE">
              <w:rPr>
                <w:rFonts w:ascii="Arial" w:hAnsi="Arial" w:cs="Arial"/>
                <w:bCs/>
                <w:i/>
                <w:lang w:eastAsia="ar-SA"/>
              </w:rPr>
              <w:t>Coevolution</w:t>
            </w:r>
            <w:proofErr w:type="spellEnd"/>
            <w:r w:rsidRPr="00137AAE">
              <w:rPr>
                <w:rFonts w:ascii="Arial" w:hAnsi="Arial" w:cs="Arial"/>
                <w:bCs/>
                <w:i/>
                <w:lang w:eastAsia="ar-SA"/>
              </w:rPr>
              <w:t xml:space="preserve"> und welche Vorteile ergeben sich?</w:t>
            </w:r>
          </w:p>
          <w:p w:rsidR="00BC1A24" w:rsidRPr="00137AAE" w:rsidRDefault="00BC1A24" w:rsidP="00617977">
            <w:pPr>
              <w:pStyle w:val="Listenabsatz"/>
              <w:numPr>
                <w:ilvl w:val="0"/>
                <w:numId w:val="75"/>
              </w:numPr>
              <w:rPr>
                <w:rFonts w:ascii="Arial" w:hAnsi="Arial" w:cs="Arial"/>
                <w:bCs/>
                <w:sz w:val="22"/>
                <w:szCs w:val="22"/>
                <w:lang w:eastAsia="ar-SA"/>
              </w:rPr>
            </w:pPr>
            <w:proofErr w:type="spellStart"/>
            <w:r w:rsidRPr="00137AAE">
              <w:rPr>
                <w:rFonts w:ascii="Arial" w:hAnsi="Arial" w:cs="Arial"/>
                <w:bCs/>
                <w:sz w:val="22"/>
                <w:szCs w:val="22"/>
                <w:lang w:eastAsia="ar-SA"/>
              </w:rPr>
              <w:t>Coevolution</w:t>
            </w:r>
            <w:proofErr w:type="spellEnd"/>
          </w:p>
          <w:p w:rsidR="00BC1A24" w:rsidRPr="00137AAE" w:rsidRDefault="00BC1A24" w:rsidP="000C5144">
            <w:pPr>
              <w:rPr>
                <w:rFonts w:ascii="Arial" w:hAnsi="Arial" w:cs="Arial"/>
                <w:bCs/>
                <w:color w:val="00B0F0"/>
                <w:lang w:eastAsia="ar-SA"/>
              </w:rPr>
            </w:pPr>
          </w:p>
        </w:tc>
        <w:tc>
          <w:tcPr>
            <w:tcW w:w="1327" w:type="pct"/>
            <w:tcBorders>
              <w:top w:val="single" w:sz="4" w:space="0" w:color="auto"/>
              <w:left w:val="single" w:sz="4" w:space="0" w:color="auto"/>
              <w:right w:val="single" w:sz="4" w:space="0" w:color="auto"/>
            </w:tcBorders>
          </w:tcPr>
          <w:p w:rsidR="00BC1A24" w:rsidRPr="00137AAE" w:rsidRDefault="00BC1A24" w:rsidP="000C5144">
            <w:pPr>
              <w:rPr>
                <w:rFonts w:ascii="Arial" w:hAnsi="Arial" w:cs="Arial"/>
              </w:rPr>
            </w:pPr>
            <w:r w:rsidRPr="00137AAE">
              <w:rPr>
                <w:rFonts w:ascii="Arial" w:hAnsi="Arial" w:cs="Arial"/>
              </w:rPr>
              <w:t xml:space="preserve">wählen angemessene Medien zur Darstellung von Beispielen zur </w:t>
            </w:r>
            <w:proofErr w:type="spellStart"/>
            <w:r w:rsidRPr="00137AAE">
              <w:rPr>
                <w:rFonts w:ascii="Arial" w:hAnsi="Arial" w:cs="Arial"/>
              </w:rPr>
              <w:t>Coevolution</w:t>
            </w:r>
            <w:proofErr w:type="spellEnd"/>
            <w:r w:rsidRPr="00137AAE">
              <w:rPr>
                <w:rFonts w:ascii="Arial" w:hAnsi="Arial" w:cs="Arial"/>
              </w:rPr>
              <w:t xml:space="preserve"> aus und präsentieren die Beispiele (K3, UF2).</w:t>
            </w:r>
          </w:p>
          <w:p w:rsidR="00BC1A24" w:rsidRPr="00137AAE" w:rsidRDefault="00BC1A24" w:rsidP="000C5144">
            <w:pPr>
              <w:rPr>
                <w:rFonts w:ascii="Arial" w:hAnsi="Arial" w:cs="Arial"/>
              </w:rPr>
            </w:pPr>
          </w:p>
          <w:p w:rsidR="00BC1A24" w:rsidRPr="00137AAE" w:rsidRDefault="00BC1A24" w:rsidP="000C5144">
            <w:pPr>
              <w:rPr>
                <w:rFonts w:ascii="Arial" w:hAnsi="Arial" w:cs="Arial"/>
              </w:rPr>
            </w:pPr>
            <w:r w:rsidRPr="00137AAE">
              <w:rPr>
                <w:rFonts w:ascii="Arial" w:hAnsi="Arial" w:cs="Arial"/>
              </w:rPr>
              <w:t>beschreiben Biodiversität auf verschiedenen Systemebenen (genetische Variabilität, Artenvielfalt, Vielfalt der Ökosysteme) (UF4, UF1, UF2, UF3).</w:t>
            </w:r>
          </w:p>
        </w:tc>
        <w:tc>
          <w:tcPr>
            <w:tcW w:w="1130" w:type="pct"/>
            <w:tcBorders>
              <w:top w:val="single" w:sz="4" w:space="0" w:color="auto"/>
              <w:left w:val="single" w:sz="4" w:space="0" w:color="auto"/>
              <w:right w:val="single" w:sz="4" w:space="0" w:color="auto"/>
            </w:tcBorders>
          </w:tcPr>
          <w:p w:rsidR="00BC1A24" w:rsidRPr="00137AAE" w:rsidRDefault="00BC1A24" w:rsidP="000C5144">
            <w:pPr>
              <w:pStyle w:val="Textkrper"/>
              <w:rPr>
                <w:rFonts w:ascii="Arial" w:hAnsi="Arial" w:cs="Arial"/>
                <w:sz w:val="22"/>
                <w:szCs w:val="22"/>
              </w:rPr>
            </w:pPr>
            <w:r w:rsidRPr="00137AAE">
              <w:rPr>
                <w:rFonts w:ascii="Arial" w:hAnsi="Arial" w:cs="Arial"/>
                <w:b/>
                <w:sz w:val="22"/>
                <w:szCs w:val="22"/>
              </w:rPr>
              <w:t>Texte und Schemata</w:t>
            </w:r>
            <w:r w:rsidRPr="00137AAE">
              <w:rPr>
                <w:rFonts w:ascii="Arial" w:hAnsi="Arial" w:cs="Arial"/>
                <w:sz w:val="22"/>
                <w:szCs w:val="22"/>
              </w:rPr>
              <w:t xml:space="preserve"> zur Kosten-Nutzen-Analyse</w:t>
            </w:r>
          </w:p>
          <w:p w:rsidR="00BC1A24" w:rsidRPr="00137AAE" w:rsidRDefault="00BC1A24" w:rsidP="000C5144">
            <w:pPr>
              <w:pStyle w:val="Textkrper"/>
              <w:rPr>
                <w:rFonts w:ascii="Arial" w:hAnsi="Arial" w:cs="Arial"/>
                <w:b/>
                <w:sz w:val="22"/>
                <w:szCs w:val="22"/>
              </w:rPr>
            </w:pPr>
          </w:p>
          <w:p w:rsidR="00BC1A24" w:rsidRPr="00137AAE" w:rsidRDefault="000C5144" w:rsidP="000C5144">
            <w:pPr>
              <w:pStyle w:val="Textkrper"/>
              <w:rPr>
                <w:rFonts w:ascii="Arial" w:hAnsi="Arial" w:cs="Arial"/>
                <w:b/>
                <w:sz w:val="22"/>
                <w:szCs w:val="22"/>
              </w:rPr>
            </w:pPr>
            <w:r w:rsidRPr="00137AAE">
              <w:rPr>
                <w:rFonts w:ascii="Arial" w:hAnsi="Arial" w:cs="Arial"/>
                <w:b/>
                <w:sz w:val="22"/>
                <w:szCs w:val="22"/>
              </w:rPr>
              <w:t xml:space="preserve">evtl. </w:t>
            </w:r>
            <w:r w:rsidR="00BC1A24" w:rsidRPr="00137AAE">
              <w:rPr>
                <w:rFonts w:ascii="Arial" w:hAnsi="Arial" w:cs="Arial"/>
                <w:b/>
                <w:sz w:val="22"/>
                <w:szCs w:val="22"/>
              </w:rPr>
              <w:t xml:space="preserve">mediengestützte Präsentationen </w:t>
            </w:r>
          </w:p>
          <w:p w:rsidR="00BC1A24" w:rsidRPr="00137AAE" w:rsidRDefault="00BC1A24" w:rsidP="000C5144">
            <w:pPr>
              <w:pStyle w:val="Textkrper"/>
              <w:rPr>
                <w:rFonts w:ascii="Arial" w:hAnsi="Arial" w:cs="Arial"/>
                <w:sz w:val="22"/>
                <w:szCs w:val="22"/>
              </w:rPr>
            </w:pPr>
          </w:p>
          <w:p w:rsidR="00BC1A24" w:rsidRPr="00137AAE" w:rsidRDefault="00BC1A24" w:rsidP="000C5144">
            <w:pPr>
              <w:pStyle w:val="Textkrper"/>
              <w:rPr>
                <w:rFonts w:ascii="Arial" w:hAnsi="Arial" w:cs="Arial"/>
                <w:sz w:val="22"/>
                <w:szCs w:val="22"/>
              </w:rPr>
            </w:pPr>
          </w:p>
          <w:p w:rsidR="00BC1A24" w:rsidRPr="00137AAE" w:rsidRDefault="00BC1A24" w:rsidP="000C5144">
            <w:pPr>
              <w:pStyle w:val="Textkrper"/>
              <w:rPr>
                <w:rFonts w:ascii="Arial" w:hAnsi="Arial" w:cs="Arial"/>
                <w:sz w:val="22"/>
                <w:szCs w:val="22"/>
              </w:rPr>
            </w:pPr>
            <w:r w:rsidRPr="00137AAE">
              <w:rPr>
                <w:rFonts w:ascii="Arial" w:hAnsi="Arial" w:cs="Arial"/>
                <w:b/>
                <w:sz w:val="22"/>
                <w:szCs w:val="22"/>
              </w:rPr>
              <w:t>Kriterienkatalog</w:t>
            </w:r>
            <w:r w:rsidRPr="00137AAE">
              <w:rPr>
                <w:rFonts w:ascii="Arial" w:hAnsi="Arial" w:cs="Arial"/>
                <w:sz w:val="22"/>
                <w:szCs w:val="22"/>
              </w:rPr>
              <w:t xml:space="preserve"> zur Beurteilung von Präsentationen</w:t>
            </w:r>
          </w:p>
          <w:p w:rsidR="00BC1A24" w:rsidRPr="00137AAE" w:rsidRDefault="00BC1A24" w:rsidP="000C5144">
            <w:pPr>
              <w:pStyle w:val="Textkrper"/>
              <w:rPr>
                <w:rFonts w:ascii="Arial" w:hAnsi="Arial" w:cs="Arial"/>
                <w:color w:val="7030A0"/>
                <w:sz w:val="22"/>
                <w:szCs w:val="22"/>
              </w:rPr>
            </w:pPr>
          </w:p>
        </w:tc>
        <w:tc>
          <w:tcPr>
            <w:tcW w:w="1179" w:type="pct"/>
            <w:tcBorders>
              <w:top w:val="single" w:sz="4" w:space="0" w:color="auto"/>
              <w:left w:val="single" w:sz="4" w:space="0" w:color="auto"/>
            </w:tcBorders>
          </w:tcPr>
          <w:p w:rsidR="00BC1A24" w:rsidRPr="00137AAE" w:rsidRDefault="00BC1A24" w:rsidP="000C5144">
            <w:pPr>
              <w:rPr>
                <w:rFonts w:ascii="Arial" w:hAnsi="Arial" w:cs="Arial"/>
              </w:rPr>
            </w:pPr>
            <w:r w:rsidRPr="00137AAE">
              <w:rPr>
                <w:rFonts w:ascii="Arial" w:hAnsi="Arial" w:cs="Arial"/>
              </w:rPr>
              <w:t>Eine Kosten-Nutzen-Analyse wird erstellt.</w:t>
            </w:r>
          </w:p>
          <w:p w:rsidR="00BC1A24" w:rsidRPr="00137AAE" w:rsidRDefault="00BC1A24" w:rsidP="000C5144">
            <w:pPr>
              <w:pStyle w:val="Textkrper"/>
              <w:rPr>
                <w:rFonts w:ascii="Arial" w:hAnsi="Arial" w:cs="Arial"/>
                <w:sz w:val="22"/>
                <w:szCs w:val="22"/>
              </w:rPr>
            </w:pPr>
            <w:r w:rsidRPr="00137AAE">
              <w:rPr>
                <w:rFonts w:ascii="Arial" w:hAnsi="Arial" w:cs="Arial"/>
                <w:sz w:val="22"/>
                <w:szCs w:val="22"/>
              </w:rPr>
              <w:t xml:space="preserve">Verschiedene Beispiele der </w:t>
            </w:r>
            <w:proofErr w:type="spellStart"/>
            <w:r w:rsidRPr="00137AAE">
              <w:rPr>
                <w:rFonts w:ascii="Arial" w:hAnsi="Arial" w:cs="Arial"/>
                <w:sz w:val="22"/>
                <w:szCs w:val="22"/>
              </w:rPr>
              <w:t>Coevolution</w:t>
            </w:r>
            <w:proofErr w:type="spellEnd"/>
            <w:r w:rsidRPr="00137AAE">
              <w:rPr>
                <w:rFonts w:ascii="Arial" w:hAnsi="Arial" w:cs="Arial"/>
                <w:sz w:val="22"/>
                <w:szCs w:val="22"/>
              </w:rPr>
              <w:t xml:space="preserve"> werden anhand einer selbst gewählten medialen Darstellung präsentiert. </w:t>
            </w:r>
          </w:p>
          <w:p w:rsidR="00BC1A24" w:rsidRPr="00137AAE" w:rsidRDefault="00BC1A24" w:rsidP="000C5144">
            <w:pPr>
              <w:rPr>
                <w:rFonts w:ascii="Arial" w:hAnsi="Arial" w:cs="Arial"/>
                <w:bCs/>
                <w:lang w:eastAsia="ar-SA"/>
              </w:rPr>
            </w:pPr>
            <w:r w:rsidRPr="00137AAE">
              <w:rPr>
                <w:rFonts w:ascii="Arial" w:hAnsi="Arial" w:cs="Arial"/>
                <w:bCs/>
                <w:lang w:eastAsia="ar-SA"/>
              </w:rPr>
              <w:t>Mittels eines inhalts- und darstellungsbezogenen Kriterienkatalogs wird die Präsentation beurteilt.</w:t>
            </w:r>
          </w:p>
          <w:p w:rsidR="00BC1A24" w:rsidRPr="00137AAE" w:rsidRDefault="00BC1A24" w:rsidP="000C5144">
            <w:pPr>
              <w:rPr>
                <w:rFonts w:ascii="Arial" w:hAnsi="Arial" w:cs="Arial"/>
                <w:bCs/>
                <w:lang w:eastAsia="ar-SA"/>
              </w:rPr>
            </w:pPr>
          </w:p>
        </w:tc>
      </w:tr>
      <w:tr w:rsidR="00BC1A24" w:rsidRPr="00137AAE" w:rsidTr="00F715F2">
        <w:trPr>
          <w:trHeight w:val="3805"/>
        </w:trPr>
        <w:tc>
          <w:tcPr>
            <w:tcW w:w="1364" w:type="pct"/>
            <w:tcBorders>
              <w:top w:val="single" w:sz="4" w:space="0" w:color="auto"/>
              <w:right w:val="single" w:sz="4" w:space="0" w:color="auto"/>
            </w:tcBorders>
          </w:tcPr>
          <w:p w:rsidR="00BC1A24" w:rsidRPr="00137AAE" w:rsidRDefault="00BC1A24" w:rsidP="000C5144">
            <w:pPr>
              <w:rPr>
                <w:rFonts w:ascii="Arial" w:hAnsi="Arial" w:cs="Arial"/>
                <w:bCs/>
                <w:i/>
                <w:lang w:eastAsia="ar-SA"/>
              </w:rPr>
            </w:pPr>
            <w:r w:rsidRPr="00137AAE">
              <w:rPr>
                <w:rFonts w:ascii="Arial" w:hAnsi="Arial" w:cs="Arial"/>
                <w:bCs/>
                <w:i/>
                <w:lang w:eastAsia="ar-SA"/>
              </w:rPr>
              <w:t xml:space="preserve">Welchen Vorteil haben Lebewesen, wenn ihr Aussehen </w:t>
            </w:r>
            <w:proofErr w:type="gramStart"/>
            <w:r w:rsidRPr="00137AAE">
              <w:rPr>
                <w:rFonts w:ascii="Arial" w:hAnsi="Arial" w:cs="Arial"/>
                <w:bCs/>
                <w:i/>
                <w:lang w:eastAsia="ar-SA"/>
              </w:rPr>
              <w:t>dem anderer</w:t>
            </w:r>
            <w:proofErr w:type="gramEnd"/>
            <w:r w:rsidRPr="00137AAE">
              <w:rPr>
                <w:rFonts w:ascii="Arial" w:hAnsi="Arial" w:cs="Arial"/>
                <w:bCs/>
                <w:i/>
                <w:lang w:eastAsia="ar-SA"/>
              </w:rPr>
              <w:t xml:space="preserve"> Arten gleicht?</w:t>
            </w:r>
          </w:p>
          <w:p w:rsidR="00BC1A24" w:rsidRPr="00137AAE" w:rsidRDefault="00BC1A24" w:rsidP="00617977">
            <w:pPr>
              <w:pStyle w:val="Listenabsatz"/>
              <w:numPr>
                <w:ilvl w:val="0"/>
                <w:numId w:val="75"/>
              </w:numPr>
              <w:rPr>
                <w:rFonts w:ascii="Arial" w:hAnsi="Arial" w:cs="Arial"/>
                <w:bCs/>
                <w:sz w:val="22"/>
                <w:szCs w:val="22"/>
                <w:lang w:eastAsia="ar-SA"/>
              </w:rPr>
            </w:pPr>
            <w:r w:rsidRPr="00137AAE">
              <w:rPr>
                <w:rFonts w:ascii="Arial" w:hAnsi="Arial" w:cs="Arial"/>
                <w:bCs/>
                <w:sz w:val="22"/>
                <w:szCs w:val="22"/>
                <w:lang w:eastAsia="ar-SA"/>
              </w:rPr>
              <w:t xml:space="preserve">Selektion </w:t>
            </w:r>
          </w:p>
          <w:p w:rsidR="00BC1A24" w:rsidRPr="00137AAE" w:rsidRDefault="00BC1A24" w:rsidP="00617977">
            <w:pPr>
              <w:pStyle w:val="Listenabsatz"/>
              <w:numPr>
                <w:ilvl w:val="0"/>
                <w:numId w:val="75"/>
              </w:numPr>
              <w:rPr>
                <w:rFonts w:ascii="Arial" w:hAnsi="Arial" w:cs="Arial"/>
                <w:bCs/>
                <w:sz w:val="22"/>
                <w:szCs w:val="22"/>
                <w:lang w:eastAsia="ar-SA"/>
              </w:rPr>
            </w:pPr>
            <w:r w:rsidRPr="00137AAE">
              <w:rPr>
                <w:rFonts w:ascii="Arial" w:hAnsi="Arial" w:cs="Arial"/>
                <w:bCs/>
                <w:sz w:val="22"/>
                <w:szCs w:val="22"/>
                <w:lang w:eastAsia="ar-SA"/>
              </w:rPr>
              <w:t>Anpassung</w:t>
            </w:r>
          </w:p>
          <w:p w:rsidR="00BC1A24" w:rsidRPr="00137AAE" w:rsidRDefault="00BC1A24" w:rsidP="000C5144">
            <w:pPr>
              <w:rPr>
                <w:rFonts w:ascii="Arial" w:hAnsi="Arial" w:cs="Arial"/>
                <w:bCs/>
                <w:i/>
                <w:lang w:eastAsia="ar-SA"/>
              </w:rPr>
            </w:pPr>
          </w:p>
        </w:tc>
        <w:tc>
          <w:tcPr>
            <w:tcW w:w="1327" w:type="pct"/>
            <w:tcBorders>
              <w:top w:val="single" w:sz="4" w:space="0" w:color="auto"/>
              <w:left w:val="single" w:sz="4" w:space="0" w:color="auto"/>
              <w:right w:val="single" w:sz="4" w:space="0" w:color="auto"/>
            </w:tcBorders>
          </w:tcPr>
          <w:p w:rsidR="00BC1A24" w:rsidRPr="00137AAE" w:rsidRDefault="00BC1A24" w:rsidP="000C5144">
            <w:pPr>
              <w:rPr>
                <w:rFonts w:ascii="Arial" w:hAnsi="Arial" w:cs="Arial"/>
              </w:rPr>
            </w:pPr>
            <w:r w:rsidRPr="00137AAE">
              <w:rPr>
                <w:rFonts w:ascii="Arial" w:hAnsi="Arial" w:cs="Arial"/>
              </w:rPr>
              <w:t>belegen an Beispielen den aktuellen evolu</w:t>
            </w:r>
            <w:r w:rsidR="000C5144" w:rsidRPr="00137AAE">
              <w:rPr>
                <w:rFonts w:ascii="Arial" w:hAnsi="Arial" w:cs="Arial"/>
              </w:rPr>
              <w:t xml:space="preserve">tionären Wandel von Organismen </w:t>
            </w:r>
            <w:r w:rsidRPr="00137AAE">
              <w:rPr>
                <w:rFonts w:ascii="Arial" w:hAnsi="Arial" w:cs="Arial"/>
              </w:rPr>
              <w:t>(</w:t>
            </w:r>
            <w:proofErr w:type="spellStart"/>
            <w:r w:rsidRPr="00137AAE">
              <w:rPr>
                <w:rFonts w:ascii="Arial" w:hAnsi="Arial" w:cs="Arial"/>
              </w:rPr>
              <w:t>u.a</w:t>
            </w:r>
            <w:proofErr w:type="spellEnd"/>
            <w:r w:rsidRPr="00137AAE">
              <w:rPr>
                <w:rFonts w:ascii="Arial" w:hAnsi="Arial" w:cs="Arial"/>
              </w:rPr>
              <w:t xml:space="preserve"> mithilf</w:t>
            </w:r>
            <w:r w:rsidR="000C5144" w:rsidRPr="00137AAE">
              <w:rPr>
                <w:rFonts w:ascii="Arial" w:hAnsi="Arial" w:cs="Arial"/>
              </w:rPr>
              <w:t>e von Daten aus Gendatenbanken) (E2, E5).</w:t>
            </w:r>
          </w:p>
        </w:tc>
        <w:tc>
          <w:tcPr>
            <w:tcW w:w="1130" w:type="pct"/>
            <w:tcBorders>
              <w:top w:val="single" w:sz="4" w:space="0" w:color="auto"/>
              <w:left w:val="single" w:sz="4" w:space="0" w:color="auto"/>
              <w:right w:val="single" w:sz="4" w:space="0" w:color="auto"/>
            </w:tcBorders>
          </w:tcPr>
          <w:p w:rsidR="00BC1A24" w:rsidRPr="00137AAE" w:rsidRDefault="00BC1A24" w:rsidP="000C5144">
            <w:pPr>
              <w:pStyle w:val="Textkrper"/>
              <w:rPr>
                <w:rFonts w:ascii="Arial" w:hAnsi="Arial" w:cs="Arial"/>
                <w:sz w:val="22"/>
                <w:szCs w:val="22"/>
              </w:rPr>
            </w:pPr>
          </w:p>
          <w:p w:rsidR="00BC1A24" w:rsidRPr="00137AAE" w:rsidRDefault="00BC1A24" w:rsidP="000C5144">
            <w:pPr>
              <w:pStyle w:val="Textkrper"/>
              <w:rPr>
                <w:rFonts w:ascii="Arial" w:hAnsi="Arial" w:cs="Arial"/>
                <w:sz w:val="22"/>
                <w:szCs w:val="22"/>
              </w:rPr>
            </w:pPr>
          </w:p>
          <w:p w:rsidR="00BC1A24" w:rsidRPr="00137AAE" w:rsidRDefault="00BC1A24" w:rsidP="000C5144">
            <w:pPr>
              <w:pStyle w:val="Textkrper"/>
              <w:rPr>
                <w:rFonts w:ascii="Arial" w:hAnsi="Arial" w:cs="Arial"/>
                <w:sz w:val="22"/>
                <w:szCs w:val="22"/>
              </w:rPr>
            </w:pPr>
          </w:p>
          <w:p w:rsidR="00BC1A24" w:rsidRPr="00137AAE" w:rsidRDefault="00BC1A24" w:rsidP="000C5144">
            <w:pPr>
              <w:pStyle w:val="Textkrper"/>
              <w:rPr>
                <w:rFonts w:ascii="Arial" w:hAnsi="Arial" w:cs="Arial"/>
                <w:sz w:val="22"/>
                <w:szCs w:val="22"/>
              </w:rPr>
            </w:pPr>
          </w:p>
          <w:p w:rsidR="00BC1A24" w:rsidRPr="00137AAE" w:rsidRDefault="000C5144" w:rsidP="000C5144">
            <w:pPr>
              <w:pStyle w:val="Textkrper"/>
              <w:rPr>
                <w:rFonts w:ascii="Arial" w:hAnsi="Arial" w:cs="Arial"/>
                <w:sz w:val="22"/>
                <w:szCs w:val="22"/>
              </w:rPr>
            </w:pPr>
            <w:r w:rsidRPr="00137AAE">
              <w:rPr>
                <w:rFonts w:ascii="Arial" w:hAnsi="Arial" w:cs="Arial"/>
                <w:b/>
                <w:sz w:val="22"/>
                <w:szCs w:val="22"/>
              </w:rPr>
              <w:t xml:space="preserve">evtl. </w:t>
            </w:r>
            <w:r w:rsidR="00BC1A24" w:rsidRPr="00137AAE">
              <w:rPr>
                <w:rFonts w:ascii="Arial" w:hAnsi="Arial" w:cs="Arial"/>
                <w:b/>
                <w:sz w:val="22"/>
                <w:szCs w:val="22"/>
              </w:rPr>
              <w:t xml:space="preserve">Filmanalyse: </w:t>
            </w:r>
            <w:r w:rsidR="00BC1A24" w:rsidRPr="00137AAE">
              <w:rPr>
                <w:rFonts w:ascii="Arial" w:hAnsi="Arial" w:cs="Arial"/>
                <w:sz w:val="22"/>
                <w:szCs w:val="22"/>
              </w:rPr>
              <w:t>Dokumentation über Angepasstheiten im Tierreich</w:t>
            </w:r>
          </w:p>
        </w:tc>
        <w:tc>
          <w:tcPr>
            <w:tcW w:w="1179" w:type="pct"/>
            <w:tcBorders>
              <w:top w:val="single" w:sz="4" w:space="0" w:color="auto"/>
              <w:left w:val="single" w:sz="4" w:space="0" w:color="auto"/>
            </w:tcBorders>
          </w:tcPr>
          <w:p w:rsidR="00BC1A24" w:rsidRPr="00137AAE" w:rsidRDefault="00BC1A24" w:rsidP="000C5144">
            <w:pPr>
              <w:rPr>
                <w:rFonts w:ascii="Arial" w:hAnsi="Arial" w:cs="Arial"/>
                <w:bCs/>
                <w:lang w:eastAsia="ar-SA"/>
              </w:rPr>
            </w:pPr>
            <w:r w:rsidRPr="00137AAE">
              <w:rPr>
                <w:rFonts w:ascii="Arial" w:hAnsi="Arial" w:cs="Arial"/>
              </w:rPr>
              <w:t>Anhand unterschiedlicher Beispiele  wird der Schutz vor Beutegreifern (Mimikry, Mimese, etc.) unter dem Aspekt des evolutiven Wandels von Organismen</w:t>
            </w:r>
            <w:r w:rsidRPr="00137AAE">
              <w:rPr>
                <w:rFonts w:ascii="Arial" w:hAnsi="Arial" w:cs="Arial"/>
                <w:bCs/>
                <w:lang w:eastAsia="ar-SA"/>
              </w:rPr>
              <w:t xml:space="preserve"> erarbeitet.</w:t>
            </w:r>
          </w:p>
          <w:p w:rsidR="00BC1A24" w:rsidRPr="00137AAE" w:rsidRDefault="00BC1A24" w:rsidP="000C5144">
            <w:pPr>
              <w:rPr>
                <w:rFonts w:ascii="Arial" w:hAnsi="Arial" w:cs="Arial"/>
                <w:bCs/>
                <w:lang w:eastAsia="ar-SA"/>
              </w:rPr>
            </w:pPr>
          </w:p>
          <w:p w:rsidR="00BC1A24" w:rsidRPr="00137AAE" w:rsidRDefault="00BC1A24" w:rsidP="000C5144">
            <w:pPr>
              <w:rPr>
                <w:rFonts w:ascii="Arial" w:hAnsi="Arial" w:cs="Arial"/>
              </w:rPr>
            </w:pPr>
            <w:r w:rsidRPr="00137AAE">
              <w:rPr>
                <w:rFonts w:ascii="Arial" w:hAnsi="Arial" w:cs="Arial"/>
                <w:bCs/>
                <w:lang w:eastAsia="ar-SA"/>
              </w:rPr>
              <w:t>Die erlernten Begriffe werden den im Film aufgeführten Beispielen zugeordnet</w:t>
            </w:r>
          </w:p>
        </w:tc>
      </w:tr>
      <w:tr w:rsidR="00BC1A24" w:rsidRPr="00137AAE" w:rsidTr="00F715F2">
        <w:trPr>
          <w:trHeight w:val="1010"/>
        </w:trPr>
        <w:tc>
          <w:tcPr>
            <w:tcW w:w="1364" w:type="pct"/>
            <w:tcBorders>
              <w:top w:val="single" w:sz="4" w:space="0" w:color="auto"/>
              <w:bottom w:val="single" w:sz="4" w:space="0" w:color="auto"/>
              <w:right w:val="single" w:sz="4" w:space="0" w:color="auto"/>
            </w:tcBorders>
          </w:tcPr>
          <w:p w:rsidR="00BC1A24" w:rsidRPr="00137AAE" w:rsidRDefault="00BC1A24" w:rsidP="000C5144">
            <w:pPr>
              <w:rPr>
                <w:rFonts w:ascii="Arial" w:hAnsi="Arial" w:cs="Arial"/>
                <w:bCs/>
                <w:i/>
                <w:lang w:eastAsia="ar-SA"/>
              </w:rPr>
            </w:pPr>
            <w:r w:rsidRPr="00137AAE">
              <w:rPr>
                <w:rFonts w:ascii="Arial" w:hAnsi="Arial" w:cs="Arial"/>
                <w:bCs/>
                <w:i/>
                <w:lang w:eastAsia="ar-SA"/>
              </w:rPr>
              <w:lastRenderedPageBreak/>
              <w:t>Wie entwickelte sich die Synthetische Evolutionstheorie und ist sie heute noch zu halten?</w:t>
            </w:r>
          </w:p>
          <w:p w:rsidR="00BC1A24" w:rsidRPr="00137AAE" w:rsidRDefault="00BC1A24" w:rsidP="000C5144">
            <w:pPr>
              <w:rPr>
                <w:rFonts w:ascii="Arial" w:hAnsi="Arial" w:cs="Arial"/>
                <w:bCs/>
                <w:i/>
                <w:u w:val="double"/>
                <w:lang w:eastAsia="ar-SA"/>
              </w:rPr>
            </w:pPr>
          </w:p>
          <w:p w:rsidR="00BC1A24" w:rsidRPr="00137AAE" w:rsidRDefault="00BC1A24" w:rsidP="00617977">
            <w:pPr>
              <w:pStyle w:val="Listenabsatz"/>
              <w:numPr>
                <w:ilvl w:val="0"/>
                <w:numId w:val="76"/>
              </w:numPr>
              <w:rPr>
                <w:rFonts w:ascii="Arial" w:hAnsi="Arial" w:cs="Arial"/>
                <w:bCs/>
                <w:sz w:val="22"/>
                <w:szCs w:val="22"/>
                <w:lang w:eastAsia="ar-SA"/>
              </w:rPr>
            </w:pPr>
            <w:r w:rsidRPr="00137AAE">
              <w:rPr>
                <w:rFonts w:ascii="Arial" w:hAnsi="Arial" w:cs="Arial"/>
                <w:bCs/>
                <w:sz w:val="22"/>
                <w:szCs w:val="22"/>
                <w:lang w:eastAsia="ar-SA"/>
              </w:rPr>
              <w:t>Synthetische Evolutionstheorie in der historischen Diskussion</w:t>
            </w:r>
          </w:p>
        </w:tc>
        <w:tc>
          <w:tcPr>
            <w:tcW w:w="1327" w:type="pct"/>
            <w:tcBorders>
              <w:top w:val="single" w:sz="4" w:space="0" w:color="auto"/>
              <w:left w:val="single" w:sz="4" w:space="0" w:color="auto"/>
              <w:bottom w:val="single" w:sz="4" w:space="0" w:color="auto"/>
              <w:right w:val="single" w:sz="4" w:space="0" w:color="auto"/>
            </w:tcBorders>
          </w:tcPr>
          <w:p w:rsidR="00BC1A24" w:rsidRPr="00137AAE" w:rsidRDefault="00BC1A24" w:rsidP="000C5144">
            <w:pPr>
              <w:rPr>
                <w:rFonts w:ascii="Arial" w:hAnsi="Arial" w:cs="Arial"/>
              </w:rPr>
            </w:pPr>
            <w:r w:rsidRPr="00137AAE">
              <w:rPr>
                <w:rFonts w:ascii="Arial" w:hAnsi="Arial" w:cs="Arial"/>
              </w:rPr>
              <w:t>stellen Erklärungsmodelle für die Evolution in ihrer historischen Entwicklung und die damit verbundenen Veränderungen des Weltbilds dar (E7).</w:t>
            </w:r>
          </w:p>
          <w:p w:rsidR="00BC1A24" w:rsidRPr="00137AAE" w:rsidRDefault="00BC1A24" w:rsidP="000C5144">
            <w:pPr>
              <w:ind w:left="41"/>
              <w:rPr>
                <w:rFonts w:ascii="Arial" w:hAnsi="Arial" w:cs="Arial"/>
              </w:rPr>
            </w:pPr>
            <w:r w:rsidRPr="00137AAE">
              <w:rPr>
                <w:rFonts w:ascii="Arial" w:hAnsi="Arial" w:cs="Arial"/>
              </w:rPr>
              <w:t>stellen die Synthetische Evolutionstheorie zusammenfassend dar (UF3, UF4).</w:t>
            </w:r>
          </w:p>
          <w:p w:rsidR="00BC1A24" w:rsidRPr="00137AAE" w:rsidRDefault="00BC1A24" w:rsidP="000C5144">
            <w:pPr>
              <w:rPr>
                <w:rFonts w:ascii="Arial" w:hAnsi="Arial" w:cs="Arial"/>
              </w:rPr>
            </w:pPr>
            <w:r w:rsidRPr="00137AAE">
              <w:rPr>
                <w:rFonts w:ascii="Arial" w:hAnsi="Arial" w:cs="Arial"/>
              </w:rPr>
              <w:t>grenzen die Synthetische Theorie der Evolution gegenüber nicht naturwissenschaftlichen Positionen zur Entstehung von Artenvielfalt ab und nehmen zu diesen begründet Stellung (B2, K4).</w:t>
            </w:r>
          </w:p>
        </w:tc>
        <w:tc>
          <w:tcPr>
            <w:tcW w:w="1130" w:type="pct"/>
            <w:tcBorders>
              <w:top w:val="single" w:sz="4" w:space="0" w:color="auto"/>
              <w:left w:val="single" w:sz="4" w:space="0" w:color="auto"/>
              <w:bottom w:val="single" w:sz="4" w:space="0" w:color="auto"/>
              <w:right w:val="single" w:sz="4" w:space="0" w:color="auto"/>
            </w:tcBorders>
          </w:tcPr>
          <w:p w:rsidR="00BC1A24" w:rsidRPr="00137AAE" w:rsidRDefault="00BC1A24" w:rsidP="000C5144">
            <w:pPr>
              <w:pStyle w:val="Textkrper"/>
              <w:rPr>
                <w:rFonts w:ascii="Arial" w:hAnsi="Arial" w:cs="Arial"/>
                <w:sz w:val="22"/>
                <w:szCs w:val="22"/>
              </w:rPr>
            </w:pPr>
            <w:r w:rsidRPr="00137AAE">
              <w:rPr>
                <w:rFonts w:ascii="Arial" w:hAnsi="Arial" w:cs="Arial"/>
                <w:b/>
                <w:sz w:val="22"/>
                <w:szCs w:val="22"/>
              </w:rPr>
              <w:t>Text</w:t>
            </w:r>
            <w:r w:rsidR="000C5144" w:rsidRPr="00137AAE">
              <w:rPr>
                <w:rFonts w:ascii="Arial" w:hAnsi="Arial" w:cs="Arial"/>
                <w:b/>
                <w:sz w:val="22"/>
                <w:szCs w:val="22"/>
              </w:rPr>
              <w:t>e</w:t>
            </w:r>
            <w:r w:rsidRPr="00137AAE">
              <w:rPr>
                <w:rFonts w:ascii="Arial" w:hAnsi="Arial" w:cs="Arial"/>
                <w:b/>
                <w:sz w:val="22"/>
                <w:szCs w:val="22"/>
              </w:rPr>
              <w:t xml:space="preserve"> (wissenschaftliche Quelle</w:t>
            </w:r>
            <w:r w:rsidR="000C5144" w:rsidRPr="00137AAE">
              <w:rPr>
                <w:rFonts w:ascii="Arial" w:hAnsi="Arial" w:cs="Arial"/>
                <w:b/>
                <w:sz w:val="22"/>
                <w:szCs w:val="22"/>
              </w:rPr>
              <w:t>n</w:t>
            </w:r>
            <w:r w:rsidRPr="00137AAE">
              <w:rPr>
                <w:rFonts w:ascii="Arial" w:hAnsi="Arial" w:cs="Arial"/>
                <w:sz w:val="22"/>
                <w:szCs w:val="22"/>
              </w:rPr>
              <w:t>)</w:t>
            </w:r>
          </w:p>
          <w:p w:rsidR="00BC1A24" w:rsidRPr="00137AAE" w:rsidRDefault="00BC1A24" w:rsidP="000C5144">
            <w:pPr>
              <w:pStyle w:val="Textkrper"/>
              <w:rPr>
                <w:rFonts w:ascii="Arial" w:hAnsi="Arial" w:cs="Arial"/>
                <w:sz w:val="22"/>
                <w:szCs w:val="22"/>
              </w:rPr>
            </w:pPr>
          </w:p>
          <w:p w:rsidR="00BC1A24" w:rsidRPr="00137AAE" w:rsidRDefault="00BC1A24" w:rsidP="000C5144">
            <w:pPr>
              <w:pStyle w:val="Textkrper"/>
              <w:rPr>
                <w:rFonts w:ascii="Arial" w:hAnsi="Arial" w:cs="Arial"/>
                <w:sz w:val="22"/>
                <w:szCs w:val="22"/>
              </w:rPr>
            </w:pPr>
          </w:p>
          <w:p w:rsidR="00BC1A24" w:rsidRPr="00137AAE" w:rsidRDefault="00BC1A24" w:rsidP="000C5144">
            <w:pPr>
              <w:pStyle w:val="Textkrper"/>
              <w:rPr>
                <w:rFonts w:ascii="Arial" w:hAnsi="Arial" w:cs="Arial"/>
                <w:sz w:val="22"/>
                <w:szCs w:val="22"/>
              </w:rPr>
            </w:pPr>
          </w:p>
          <w:p w:rsidR="00BC1A24" w:rsidRPr="00137AAE" w:rsidRDefault="00BC1A24" w:rsidP="000C5144">
            <w:pPr>
              <w:pStyle w:val="Textkrper"/>
              <w:rPr>
                <w:rFonts w:ascii="Arial" w:hAnsi="Arial" w:cs="Arial"/>
                <w:sz w:val="22"/>
                <w:szCs w:val="22"/>
              </w:rPr>
            </w:pPr>
          </w:p>
          <w:p w:rsidR="00BC1A24" w:rsidRPr="00137AAE" w:rsidRDefault="00BC1A24" w:rsidP="000C5144">
            <w:pPr>
              <w:pStyle w:val="Textkrper"/>
              <w:rPr>
                <w:rFonts w:ascii="Arial" w:hAnsi="Arial" w:cs="Arial"/>
                <w:sz w:val="22"/>
                <w:szCs w:val="22"/>
              </w:rPr>
            </w:pPr>
          </w:p>
          <w:p w:rsidR="00BC1A24" w:rsidRPr="00137AAE" w:rsidRDefault="00BC1A24" w:rsidP="000C5144">
            <w:pPr>
              <w:pStyle w:val="Textkrper"/>
              <w:rPr>
                <w:rFonts w:ascii="Arial" w:hAnsi="Arial" w:cs="Arial"/>
                <w:sz w:val="22"/>
                <w:szCs w:val="22"/>
              </w:rPr>
            </w:pPr>
          </w:p>
          <w:p w:rsidR="00BC1A24" w:rsidRPr="00137AAE" w:rsidRDefault="00BC1A24" w:rsidP="000C5144">
            <w:pPr>
              <w:pStyle w:val="Textkrper"/>
              <w:rPr>
                <w:rFonts w:ascii="Arial" w:hAnsi="Arial" w:cs="Arial"/>
                <w:sz w:val="22"/>
                <w:szCs w:val="22"/>
              </w:rPr>
            </w:pPr>
            <w:r w:rsidRPr="00137AAE">
              <w:rPr>
                <w:rFonts w:ascii="Arial" w:hAnsi="Arial" w:cs="Arial"/>
                <w:b/>
                <w:sz w:val="22"/>
                <w:szCs w:val="22"/>
              </w:rPr>
              <w:t>Materialien</w:t>
            </w:r>
            <w:r w:rsidRPr="00137AAE">
              <w:rPr>
                <w:rFonts w:ascii="Arial" w:hAnsi="Arial" w:cs="Arial"/>
                <w:sz w:val="22"/>
                <w:szCs w:val="22"/>
              </w:rPr>
              <w:t xml:space="preserve"> zu Forschungsergebnissen der </w:t>
            </w:r>
            <w:proofErr w:type="spellStart"/>
            <w:r w:rsidRPr="00137AAE">
              <w:rPr>
                <w:rFonts w:ascii="Arial" w:hAnsi="Arial" w:cs="Arial"/>
                <w:sz w:val="22"/>
                <w:szCs w:val="22"/>
              </w:rPr>
              <w:t>Epigenetik</w:t>
            </w:r>
            <w:proofErr w:type="spellEnd"/>
            <w:r w:rsidRPr="00137AAE">
              <w:rPr>
                <w:rFonts w:ascii="Arial" w:hAnsi="Arial" w:cs="Arial"/>
                <w:sz w:val="22"/>
                <w:szCs w:val="22"/>
              </w:rPr>
              <w:t xml:space="preserve"> </w:t>
            </w:r>
          </w:p>
          <w:p w:rsidR="000C5144" w:rsidRPr="00137AAE" w:rsidRDefault="000C5144" w:rsidP="000C5144">
            <w:pPr>
              <w:pStyle w:val="Textkrper"/>
              <w:rPr>
                <w:rFonts w:ascii="Arial" w:hAnsi="Arial" w:cs="Arial"/>
                <w:b/>
                <w:sz w:val="22"/>
                <w:szCs w:val="22"/>
              </w:rPr>
            </w:pPr>
          </w:p>
          <w:p w:rsidR="00BC1A24" w:rsidRPr="00137AAE" w:rsidRDefault="00BC1A24" w:rsidP="000C5144">
            <w:pPr>
              <w:pStyle w:val="Textkrper"/>
              <w:rPr>
                <w:rFonts w:ascii="Arial" w:hAnsi="Arial" w:cs="Arial"/>
                <w:b/>
                <w:sz w:val="22"/>
                <w:szCs w:val="22"/>
              </w:rPr>
            </w:pPr>
            <w:r w:rsidRPr="00137AAE">
              <w:rPr>
                <w:rFonts w:ascii="Arial" w:hAnsi="Arial" w:cs="Arial"/>
                <w:b/>
                <w:sz w:val="22"/>
                <w:szCs w:val="22"/>
              </w:rPr>
              <w:t xml:space="preserve">Kriterienkatalog </w:t>
            </w:r>
            <w:r w:rsidRPr="00137AAE">
              <w:rPr>
                <w:rFonts w:ascii="Arial" w:hAnsi="Arial" w:cs="Arial"/>
                <w:sz w:val="22"/>
                <w:szCs w:val="22"/>
              </w:rPr>
              <w:t>zur Durchführung einer Podiumsdiskussion</w:t>
            </w:r>
          </w:p>
        </w:tc>
        <w:tc>
          <w:tcPr>
            <w:tcW w:w="1179" w:type="pct"/>
            <w:tcBorders>
              <w:top w:val="single" w:sz="4" w:space="0" w:color="auto"/>
              <w:left w:val="single" w:sz="4" w:space="0" w:color="auto"/>
              <w:bottom w:val="single" w:sz="4" w:space="0" w:color="auto"/>
            </w:tcBorders>
          </w:tcPr>
          <w:p w:rsidR="00BC1A24" w:rsidRPr="00137AAE" w:rsidRDefault="00BC1A24" w:rsidP="000C5144">
            <w:pPr>
              <w:pStyle w:val="Textkrper"/>
              <w:rPr>
                <w:rFonts w:ascii="Arial" w:hAnsi="Arial" w:cs="Arial"/>
                <w:sz w:val="22"/>
                <w:szCs w:val="22"/>
              </w:rPr>
            </w:pPr>
            <w:r w:rsidRPr="00137AAE">
              <w:rPr>
                <w:rFonts w:ascii="Arial" w:hAnsi="Arial" w:cs="Arial"/>
                <w:sz w:val="22"/>
                <w:szCs w:val="22"/>
              </w:rPr>
              <w:t>Die Faktoren, die zur Entwicklung der Evolutionstheori</w:t>
            </w:r>
            <w:r w:rsidR="000C5144" w:rsidRPr="00137AAE">
              <w:rPr>
                <w:rFonts w:ascii="Arial" w:hAnsi="Arial" w:cs="Arial"/>
                <w:sz w:val="22"/>
                <w:szCs w:val="22"/>
              </w:rPr>
              <w:t>e führten, werden mithilfe wissenschaftlicher Texte</w:t>
            </w:r>
            <w:r w:rsidRPr="00137AAE">
              <w:rPr>
                <w:rFonts w:ascii="Arial" w:hAnsi="Arial" w:cs="Arial"/>
                <w:sz w:val="22"/>
                <w:szCs w:val="22"/>
              </w:rPr>
              <w:t xml:space="preserve"> kritisch analysiert.</w:t>
            </w:r>
          </w:p>
          <w:p w:rsidR="00BC1A24" w:rsidRPr="00137AAE" w:rsidRDefault="00BC1A24" w:rsidP="000C5144">
            <w:pPr>
              <w:rPr>
                <w:rFonts w:ascii="Arial" w:hAnsi="Arial" w:cs="Arial"/>
                <w:bCs/>
                <w:lang w:eastAsia="ar-SA"/>
              </w:rPr>
            </w:pPr>
          </w:p>
          <w:p w:rsidR="00BC1A24" w:rsidRPr="00137AAE" w:rsidRDefault="00BC1A24" w:rsidP="000C5144">
            <w:pPr>
              <w:rPr>
                <w:rFonts w:ascii="Arial" w:hAnsi="Arial" w:cs="Arial"/>
                <w:bCs/>
                <w:lang w:eastAsia="ar-SA"/>
              </w:rPr>
            </w:pPr>
            <w:r w:rsidRPr="00137AAE">
              <w:rPr>
                <w:rFonts w:ascii="Arial" w:hAnsi="Arial" w:cs="Arial"/>
                <w:bCs/>
                <w:lang w:eastAsia="ar-SA"/>
              </w:rPr>
              <w:t>Eine vollständige Definition der Synthetischen Evolutionstheorie wird entwickelt.</w:t>
            </w:r>
          </w:p>
          <w:p w:rsidR="00BC1A24" w:rsidRPr="00137AAE" w:rsidRDefault="00BC1A24" w:rsidP="000C5144">
            <w:pPr>
              <w:rPr>
                <w:rFonts w:ascii="Arial" w:hAnsi="Arial" w:cs="Arial"/>
                <w:bCs/>
                <w:lang w:eastAsia="ar-SA"/>
              </w:rPr>
            </w:pPr>
          </w:p>
          <w:p w:rsidR="00BC1A24" w:rsidRPr="00137AAE" w:rsidRDefault="00BC1A24" w:rsidP="000C5144">
            <w:pPr>
              <w:rPr>
                <w:rFonts w:ascii="Arial" w:hAnsi="Arial" w:cs="Arial"/>
                <w:bCs/>
                <w:lang w:eastAsia="ar-SA"/>
              </w:rPr>
            </w:pPr>
            <w:r w:rsidRPr="00137AAE">
              <w:rPr>
                <w:rFonts w:ascii="Arial" w:hAnsi="Arial" w:cs="Arial"/>
                <w:bCs/>
                <w:lang w:eastAsia="ar-SA"/>
              </w:rPr>
              <w:t>Diskussion über das Thema: Neueste Erkenntnisse der epigenetischen Forschung – Ist die Synthetische Evolutionstheorie noch haltbar?</w:t>
            </w:r>
          </w:p>
          <w:p w:rsidR="00BC1A24" w:rsidRPr="00137AAE" w:rsidRDefault="00BC1A24" w:rsidP="000C5144">
            <w:pPr>
              <w:rPr>
                <w:rFonts w:ascii="Arial" w:hAnsi="Arial" w:cs="Arial"/>
                <w:bCs/>
                <w:lang w:eastAsia="ar-SA"/>
              </w:rPr>
            </w:pPr>
            <w:r w:rsidRPr="00137AAE">
              <w:rPr>
                <w:rFonts w:ascii="Arial" w:hAnsi="Arial" w:cs="Arial"/>
                <w:bCs/>
                <w:lang w:eastAsia="ar-SA"/>
              </w:rPr>
              <w:t>Die Diskussion wird anhand der Kriterien analysiert.</w:t>
            </w:r>
          </w:p>
          <w:p w:rsidR="00BC1A24" w:rsidRPr="00137AAE" w:rsidRDefault="00BC1A24" w:rsidP="000C5144">
            <w:pPr>
              <w:rPr>
                <w:rFonts w:ascii="Arial" w:hAnsi="Arial" w:cs="Arial"/>
                <w:b/>
              </w:rPr>
            </w:pPr>
          </w:p>
          <w:p w:rsidR="00BC1A24" w:rsidRPr="00137AAE" w:rsidRDefault="00BC1A24" w:rsidP="000C5144">
            <w:pPr>
              <w:rPr>
                <w:rFonts w:ascii="Arial" w:hAnsi="Arial" w:cs="Arial"/>
                <w:bCs/>
                <w:lang w:eastAsia="ar-SA"/>
              </w:rPr>
            </w:pPr>
            <w:r w:rsidRPr="00137AAE">
              <w:rPr>
                <w:rFonts w:ascii="Arial" w:hAnsi="Arial" w:cs="Arial"/>
                <w:b/>
              </w:rPr>
              <w:t>Vermittlung der Kriterien zur Durchführung einer Podiumsdiskussion</w:t>
            </w:r>
          </w:p>
        </w:tc>
      </w:tr>
      <w:tr w:rsidR="00BC1A24" w:rsidRPr="00137AAE" w:rsidTr="00F715F2">
        <w:trPr>
          <w:trHeight w:val="1010"/>
        </w:trPr>
        <w:tc>
          <w:tcPr>
            <w:tcW w:w="5000" w:type="pct"/>
            <w:gridSpan w:val="4"/>
            <w:tcBorders>
              <w:top w:val="single" w:sz="4" w:space="0" w:color="auto"/>
              <w:bottom w:val="single" w:sz="4" w:space="0" w:color="auto"/>
            </w:tcBorders>
          </w:tcPr>
          <w:p w:rsidR="00BC1A24" w:rsidRPr="00137AAE" w:rsidRDefault="00BC1A24" w:rsidP="000C5144">
            <w:pPr>
              <w:rPr>
                <w:rFonts w:ascii="Arial" w:hAnsi="Arial" w:cs="Arial"/>
              </w:rPr>
            </w:pPr>
            <w:r w:rsidRPr="00137AAE">
              <w:rPr>
                <w:rFonts w:ascii="Arial" w:hAnsi="Arial" w:cs="Arial"/>
                <w:u w:val="single"/>
              </w:rPr>
              <w:lastRenderedPageBreak/>
              <w:t>Diagnose von Schülerkompetenzen</w:t>
            </w:r>
            <w:r w:rsidRPr="00137AAE">
              <w:rPr>
                <w:rFonts w:ascii="Arial" w:hAnsi="Arial" w:cs="Arial"/>
              </w:rPr>
              <w:t xml:space="preserve">: </w:t>
            </w:r>
          </w:p>
          <w:p w:rsidR="00BC1A24" w:rsidRPr="00137AAE" w:rsidRDefault="000C5144" w:rsidP="00617977">
            <w:pPr>
              <w:numPr>
                <w:ilvl w:val="0"/>
                <w:numId w:val="70"/>
              </w:numPr>
              <w:spacing w:after="0" w:line="240" w:lineRule="auto"/>
              <w:rPr>
                <w:rFonts w:ascii="Arial" w:hAnsi="Arial" w:cs="Arial"/>
              </w:rPr>
            </w:pPr>
            <w:r w:rsidRPr="00137AAE">
              <w:rPr>
                <w:rFonts w:ascii="Arial" w:hAnsi="Arial" w:cs="Arial"/>
              </w:rPr>
              <w:t>z.B.</w:t>
            </w:r>
            <w:r w:rsidR="00BC1A24" w:rsidRPr="00137AAE">
              <w:rPr>
                <w:rFonts w:ascii="Arial" w:hAnsi="Arial" w:cs="Arial"/>
              </w:rPr>
              <w:t xml:space="preserve"> „Darstellungsaufgabe“</w:t>
            </w:r>
            <w:r w:rsidR="00BC1A24" w:rsidRPr="00137AAE">
              <w:rPr>
                <w:rFonts w:ascii="Arial" w:hAnsi="Arial" w:cs="Arial"/>
                <w:b/>
              </w:rPr>
              <w:t xml:space="preserve"> </w:t>
            </w:r>
            <w:r w:rsidR="00BC1A24" w:rsidRPr="00137AAE">
              <w:rPr>
                <w:rFonts w:ascii="Arial" w:hAnsi="Arial" w:cs="Arial"/>
              </w:rPr>
              <w:t>(</w:t>
            </w:r>
            <w:proofErr w:type="spellStart"/>
            <w:r w:rsidR="00BC1A24" w:rsidRPr="00137AAE">
              <w:rPr>
                <w:rFonts w:ascii="Arial" w:hAnsi="Arial" w:cs="Arial"/>
                <w:i/>
              </w:rPr>
              <w:t>advance</w:t>
            </w:r>
            <w:proofErr w:type="spellEnd"/>
            <w:r w:rsidR="00BC1A24" w:rsidRPr="00137AAE">
              <w:rPr>
                <w:rFonts w:ascii="Arial" w:hAnsi="Arial" w:cs="Arial"/>
                <w:i/>
              </w:rPr>
              <w:t xml:space="preserve"> </w:t>
            </w:r>
            <w:proofErr w:type="spellStart"/>
            <w:r w:rsidR="00BC1A24" w:rsidRPr="00137AAE">
              <w:rPr>
                <w:rFonts w:ascii="Arial" w:hAnsi="Arial" w:cs="Arial"/>
                <w:i/>
              </w:rPr>
              <w:t>organizer</w:t>
            </w:r>
            <w:proofErr w:type="spellEnd"/>
            <w:r w:rsidR="00BC1A24" w:rsidRPr="00137AAE">
              <w:rPr>
                <w:rFonts w:ascii="Arial" w:hAnsi="Arial" w:cs="Arial"/>
              </w:rPr>
              <w:t xml:space="preserve"> </w:t>
            </w:r>
            <w:proofErr w:type="spellStart"/>
            <w:r w:rsidR="00BC1A24" w:rsidRPr="00137AAE">
              <w:rPr>
                <w:rFonts w:ascii="Arial" w:hAnsi="Arial" w:cs="Arial"/>
                <w:i/>
              </w:rPr>
              <w:t>concept</w:t>
            </w:r>
            <w:proofErr w:type="spellEnd"/>
            <w:r w:rsidR="00BC1A24" w:rsidRPr="00137AAE">
              <w:rPr>
                <w:rFonts w:ascii="Arial" w:hAnsi="Arial" w:cs="Arial"/>
                <w:i/>
              </w:rPr>
              <w:t xml:space="preserve"> </w:t>
            </w:r>
            <w:proofErr w:type="spellStart"/>
            <w:r w:rsidR="00BC1A24" w:rsidRPr="00137AAE">
              <w:rPr>
                <w:rFonts w:ascii="Arial" w:hAnsi="Arial" w:cs="Arial"/>
                <w:i/>
              </w:rPr>
              <w:t>map</w:t>
            </w:r>
            <w:proofErr w:type="spellEnd"/>
            <w:r w:rsidR="00BC1A24" w:rsidRPr="00137AAE">
              <w:rPr>
                <w:rFonts w:ascii="Arial" w:hAnsi="Arial" w:cs="Arial"/>
              </w:rPr>
              <w:t>), selbstständiges Erstellen eines Evaluationsbogens, „Beobachtungssaufgabe“ (Podiumsdiskussion)</w:t>
            </w:r>
          </w:p>
          <w:p w:rsidR="00BC1A24" w:rsidRPr="00137AAE" w:rsidRDefault="00BC1A24" w:rsidP="000C5144">
            <w:pPr>
              <w:rPr>
                <w:rFonts w:ascii="Arial" w:hAnsi="Arial" w:cs="Arial"/>
                <w:u w:val="single"/>
              </w:rPr>
            </w:pPr>
            <w:r w:rsidRPr="00137AAE">
              <w:rPr>
                <w:rFonts w:ascii="Arial" w:hAnsi="Arial" w:cs="Arial"/>
                <w:u w:val="single"/>
              </w:rPr>
              <w:t xml:space="preserve">Leistungsbewertung: </w:t>
            </w:r>
          </w:p>
          <w:p w:rsidR="000C5144" w:rsidRPr="00137AAE" w:rsidRDefault="000C5144" w:rsidP="00617977">
            <w:pPr>
              <w:numPr>
                <w:ilvl w:val="0"/>
                <w:numId w:val="70"/>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 xml:space="preserve">Klausur/ ggf. Kurzvortrag oder Test (für </w:t>
            </w:r>
            <w:proofErr w:type="spellStart"/>
            <w:r w:rsidRPr="00137AAE">
              <w:rPr>
                <w:rFonts w:ascii="Arial" w:eastAsia="Times New Roman" w:hAnsi="Arial" w:cs="Arial"/>
                <w:lang w:eastAsia="ar-SA"/>
              </w:rPr>
              <w:t>SuS</w:t>
            </w:r>
            <w:proofErr w:type="spellEnd"/>
            <w:r w:rsidRPr="00137AAE">
              <w:rPr>
                <w:rFonts w:ascii="Arial" w:eastAsia="Times New Roman" w:hAnsi="Arial" w:cs="Arial"/>
                <w:lang w:eastAsia="ar-SA"/>
              </w:rPr>
              <w:t>, die keine Klausur schreiben)</w:t>
            </w:r>
          </w:p>
          <w:p w:rsidR="00BC1A24" w:rsidRPr="00137AAE" w:rsidRDefault="00BC1A24" w:rsidP="000C5144">
            <w:pPr>
              <w:spacing w:after="0" w:line="240" w:lineRule="auto"/>
              <w:ind w:left="720"/>
              <w:rPr>
                <w:rFonts w:ascii="Arial" w:hAnsi="Arial" w:cs="Arial"/>
              </w:rPr>
            </w:pPr>
          </w:p>
        </w:tc>
      </w:tr>
    </w:tbl>
    <w:p w:rsidR="00BC1A24" w:rsidRPr="00137AAE" w:rsidRDefault="00BC1A24" w:rsidP="000C5144">
      <w:pPr>
        <w:rPr>
          <w:rFonts w:ascii="Arial" w:hAnsi="Arial" w:cs="Arial"/>
          <w:lang w:eastAsia="ar-SA"/>
        </w:rPr>
      </w:pPr>
    </w:p>
    <w:p w:rsidR="00BC1A24" w:rsidRPr="00137AAE" w:rsidRDefault="00BC1A24" w:rsidP="000C5144">
      <w:pPr>
        <w:rPr>
          <w:rFonts w:ascii="Arial" w:hAnsi="Arial" w:cs="Arial"/>
        </w:rPr>
      </w:pPr>
    </w:p>
    <w:p w:rsidR="000C5144" w:rsidRPr="00137AAE" w:rsidRDefault="000C5144" w:rsidP="000C5144">
      <w:pPr>
        <w:rPr>
          <w:rFonts w:ascii="Arial" w:hAnsi="Arial" w:cs="Arial"/>
        </w:rPr>
      </w:pPr>
    </w:p>
    <w:p w:rsidR="000C5144" w:rsidRPr="00137AAE" w:rsidRDefault="000C5144" w:rsidP="000C5144">
      <w:pPr>
        <w:rPr>
          <w:rFonts w:ascii="Arial" w:hAnsi="Arial" w:cs="Arial"/>
        </w:rPr>
      </w:pPr>
    </w:p>
    <w:tbl>
      <w:tblPr>
        <w:tblW w:w="5719"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89"/>
        <w:gridCol w:w="3284"/>
        <w:gridCol w:w="3118"/>
        <w:gridCol w:w="3826"/>
      </w:tblGrid>
      <w:tr w:rsidR="00BC1A24" w:rsidRPr="00137AAE" w:rsidTr="000C5144">
        <w:trPr>
          <w:trHeight w:val="567"/>
        </w:trPr>
        <w:tc>
          <w:tcPr>
            <w:tcW w:w="5000" w:type="pct"/>
            <w:gridSpan w:val="4"/>
            <w:tcBorders>
              <w:top w:val="single" w:sz="4" w:space="0" w:color="auto"/>
              <w:bottom w:val="single" w:sz="4" w:space="0" w:color="auto"/>
            </w:tcBorders>
            <w:shd w:val="pct25" w:color="auto" w:fill="auto"/>
            <w:vAlign w:val="center"/>
          </w:tcPr>
          <w:p w:rsidR="00BC1A24" w:rsidRPr="00137AAE" w:rsidRDefault="00BC1A24" w:rsidP="000C5144">
            <w:pPr>
              <w:spacing w:before="120" w:after="120"/>
              <w:rPr>
                <w:rFonts w:ascii="Arial" w:hAnsi="Arial" w:cs="Arial"/>
                <w:b/>
              </w:rPr>
            </w:pPr>
            <w:r w:rsidRPr="00137AAE">
              <w:rPr>
                <w:rFonts w:ascii="Arial" w:hAnsi="Arial" w:cs="Arial"/>
                <w:b/>
              </w:rPr>
              <w:t>Unterrichtsvorhaben II:</w:t>
            </w:r>
          </w:p>
          <w:p w:rsidR="00BC1A24" w:rsidRPr="00137AAE" w:rsidRDefault="00BC1A24" w:rsidP="00617977">
            <w:pPr>
              <w:pStyle w:val="Listenabsatz"/>
              <w:numPr>
                <w:ilvl w:val="0"/>
                <w:numId w:val="70"/>
              </w:numPr>
              <w:spacing w:before="120" w:after="120"/>
              <w:rPr>
                <w:rFonts w:ascii="Arial" w:hAnsi="Arial" w:cs="Arial"/>
                <w:sz w:val="22"/>
                <w:szCs w:val="22"/>
              </w:rPr>
            </w:pPr>
            <w:r w:rsidRPr="00137AAE">
              <w:rPr>
                <w:rFonts w:ascii="Arial" w:hAnsi="Arial" w:cs="Arial"/>
                <w:sz w:val="22"/>
                <w:szCs w:val="22"/>
              </w:rPr>
              <w:t xml:space="preserve">Thema/ Kontext: Verhalten – Von der Gruppen- zur Multilevel-Selektion - </w:t>
            </w:r>
            <w:r w:rsidRPr="00137AAE">
              <w:rPr>
                <w:rFonts w:ascii="Arial" w:hAnsi="Arial" w:cs="Arial"/>
                <w:i/>
                <w:sz w:val="22"/>
                <w:szCs w:val="22"/>
              </w:rPr>
              <w:t>Welche Faktoren beeinflussen die Evolution des Sozialverhaltens?</w:t>
            </w:r>
          </w:p>
        </w:tc>
      </w:tr>
      <w:tr w:rsidR="00BC1A24" w:rsidRPr="00137AAE" w:rsidTr="000C5144">
        <w:trPr>
          <w:trHeight w:val="425"/>
        </w:trPr>
        <w:tc>
          <w:tcPr>
            <w:tcW w:w="5000" w:type="pct"/>
            <w:gridSpan w:val="4"/>
            <w:tcBorders>
              <w:top w:val="single" w:sz="4" w:space="0" w:color="auto"/>
              <w:bottom w:val="single" w:sz="4" w:space="0" w:color="auto"/>
            </w:tcBorders>
            <w:shd w:val="clear" w:color="auto" w:fill="BFBFBF"/>
            <w:vAlign w:val="center"/>
          </w:tcPr>
          <w:p w:rsidR="00BC1A24" w:rsidRPr="00137AAE" w:rsidRDefault="00BC1A24" w:rsidP="000C5144">
            <w:pPr>
              <w:rPr>
                <w:rFonts w:ascii="Arial" w:hAnsi="Arial" w:cs="Arial"/>
                <w:b/>
                <w:lang w:eastAsia="ar-SA"/>
              </w:rPr>
            </w:pPr>
            <w:r w:rsidRPr="00137AAE">
              <w:rPr>
                <w:rFonts w:ascii="Arial" w:hAnsi="Arial" w:cs="Arial"/>
                <w:b/>
              </w:rPr>
              <w:t>Inhaltsfeld: Evolution</w:t>
            </w:r>
          </w:p>
        </w:tc>
      </w:tr>
      <w:tr w:rsidR="00BC1A24" w:rsidRPr="00137AAE" w:rsidTr="000C5144">
        <w:tc>
          <w:tcPr>
            <w:tcW w:w="2575" w:type="pct"/>
            <w:gridSpan w:val="2"/>
            <w:tcBorders>
              <w:top w:val="single" w:sz="4" w:space="0" w:color="auto"/>
              <w:bottom w:val="single" w:sz="4" w:space="0" w:color="auto"/>
              <w:right w:val="single" w:sz="4" w:space="0" w:color="auto"/>
            </w:tcBorders>
          </w:tcPr>
          <w:p w:rsidR="00BC1A24" w:rsidRPr="00137AAE" w:rsidRDefault="00BC1A24" w:rsidP="000C5144">
            <w:pPr>
              <w:rPr>
                <w:rFonts w:ascii="Arial" w:hAnsi="Arial" w:cs="Arial"/>
                <w:b/>
                <w:lang w:eastAsia="ar-SA"/>
              </w:rPr>
            </w:pPr>
            <w:r w:rsidRPr="00137AAE">
              <w:rPr>
                <w:rFonts w:ascii="Arial" w:hAnsi="Arial" w:cs="Arial"/>
                <w:b/>
              </w:rPr>
              <w:t>Inhaltliche Schwerpunkte:</w:t>
            </w:r>
          </w:p>
          <w:p w:rsidR="00BC1A24" w:rsidRPr="00137AAE" w:rsidRDefault="00BC1A24" w:rsidP="00617977">
            <w:pPr>
              <w:pStyle w:val="FarbigeListe-Akzent11"/>
              <w:numPr>
                <w:ilvl w:val="0"/>
                <w:numId w:val="59"/>
              </w:numPr>
              <w:jc w:val="left"/>
              <w:rPr>
                <w:rFonts w:cs="Arial"/>
                <w:sz w:val="22"/>
                <w:szCs w:val="22"/>
              </w:rPr>
            </w:pPr>
            <w:r w:rsidRPr="00137AAE">
              <w:rPr>
                <w:rFonts w:cs="Arial"/>
                <w:sz w:val="22"/>
                <w:szCs w:val="22"/>
              </w:rPr>
              <w:t>Evolution und Verhalten</w:t>
            </w:r>
          </w:p>
          <w:p w:rsidR="00BC1A24" w:rsidRPr="00137AAE" w:rsidRDefault="00BC1A24" w:rsidP="000C5144">
            <w:pPr>
              <w:pStyle w:val="FarbigeListe-Akzent11"/>
              <w:ind w:left="1080"/>
              <w:jc w:val="left"/>
              <w:rPr>
                <w:rFonts w:cs="Arial"/>
                <w:sz w:val="22"/>
                <w:szCs w:val="22"/>
              </w:rPr>
            </w:pPr>
          </w:p>
          <w:p w:rsidR="00BC1A24" w:rsidRPr="00137AAE" w:rsidRDefault="00BC1A24" w:rsidP="000C5144">
            <w:pPr>
              <w:rPr>
                <w:rFonts w:ascii="Arial" w:hAnsi="Arial" w:cs="Arial"/>
                <w:b/>
                <w:lang w:eastAsia="ar-SA"/>
              </w:rPr>
            </w:pPr>
          </w:p>
          <w:p w:rsidR="00BC1A24" w:rsidRPr="00137AAE" w:rsidRDefault="00BC1A24" w:rsidP="000C5144">
            <w:pPr>
              <w:rPr>
                <w:rFonts w:ascii="Arial" w:hAnsi="Arial" w:cs="Arial"/>
                <w:b/>
              </w:rPr>
            </w:pPr>
          </w:p>
          <w:p w:rsidR="00BC1A24" w:rsidRPr="00137AAE" w:rsidRDefault="00BC1A24" w:rsidP="000C5144">
            <w:pPr>
              <w:rPr>
                <w:rFonts w:ascii="Arial" w:hAnsi="Arial" w:cs="Arial"/>
                <w:b/>
              </w:rPr>
            </w:pPr>
          </w:p>
          <w:p w:rsidR="00BC1A24" w:rsidRPr="00137AAE" w:rsidRDefault="00BC1A24" w:rsidP="000C5144">
            <w:pPr>
              <w:rPr>
                <w:rFonts w:ascii="Arial" w:hAnsi="Arial" w:cs="Arial"/>
                <w:b/>
              </w:rPr>
            </w:pPr>
          </w:p>
          <w:p w:rsidR="00BC1A24" w:rsidRPr="00137AAE" w:rsidRDefault="00BC1A24" w:rsidP="000C5144">
            <w:pPr>
              <w:rPr>
                <w:rFonts w:ascii="Arial" w:hAnsi="Arial" w:cs="Arial"/>
                <w:b/>
              </w:rPr>
            </w:pPr>
          </w:p>
          <w:p w:rsidR="00BC1A24" w:rsidRPr="00137AAE" w:rsidRDefault="00BC1A24" w:rsidP="000C5144">
            <w:pPr>
              <w:rPr>
                <w:rFonts w:ascii="Arial" w:hAnsi="Arial" w:cs="Arial"/>
                <w:b/>
                <w:lang w:eastAsia="ar-SA"/>
              </w:rPr>
            </w:pPr>
            <w:r w:rsidRPr="00137AAE">
              <w:rPr>
                <w:rFonts w:ascii="Arial" w:hAnsi="Arial" w:cs="Arial"/>
                <w:b/>
              </w:rPr>
              <w:t xml:space="preserve">Zeitaufwand: </w:t>
            </w:r>
            <w:r w:rsidRPr="00137AAE">
              <w:rPr>
                <w:rFonts w:ascii="Arial" w:hAnsi="Arial" w:cs="Arial"/>
              </w:rPr>
              <w:t>ca. 14 Std. à 45 Minuten</w:t>
            </w:r>
          </w:p>
        </w:tc>
        <w:tc>
          <w:tcPr>
            <w:tcW w:w="2425" w:type="pct"/>
            <w:gridSpan w:val="2"/>
            <w:tcBorders>
              <w:top w:val="single" w:sz="4" w:space="0" w:color="auto"/>
              <w:left w:val="single" w:sz="4" w:space="0" w:color="auto"/>
              <w:bottom w:val="single" w:sz="4" w:space="0" w:color="auto"/>
            </w:tcBorders>
          </w:tcPr>
          <w:p w:rsidR="00BC1A24" w:rsidRPr="00137AAE" w:rsidRDefault="00BC1A24" w:rsidP="000C5144">
            <w:pPr>
              <w:rPr>
                <w:rFonts w:ascii="Arial" w:hAnsi="Arial" w:cs="Arial"/>
                <w:b/>
              </w:rPr>
            </w:pPr>
            <w:r w:rsidRPr="00137AAE">
              <w:rPr>
                <w:rFonts w:ascii="Arial" w:hAnsi="Arial" w:cs="Arial"/>
                <w:b/>
              </w:rPr>
              <w:lastRenderedPageBreak/>
              <w:t xml:space="preserve">Schwerpunkte übergeordneter Kompetenzerwartungen: </w:t>
            </w:r>
          </w:p>
          <w:p w:rsidR="00BC1A24" w:rsidRPr="00137AAE" w:rsidRDefault="00BC1A24" w:rsidP="000C5144">
            <w:pPr>
              <w:rPr>
                <w:rFonts w:ascii="Arial" w:hAnsi="Arial" w:cs="Arial"/>
              </w:rPr>
            </w:pPr>
            <w:r w:rsidRPr="00137AAE">
              <w:rPr>
                <w:rFonts w:ascii="Arial" w:hAnsi="Arial" w:cs="Arial"/>
              </w:rPr>
              <w:t>Die Schülerinnen und Schüler können …</w:t>
            </w:r>
          </w:p>
          <w:p w:rsidR="00BC1A24" w:rsidRPr="00137AAE" w:rsidRDefault="00BC1A24" w:rsidP="000C5144">
            <w:pPr>
              <w:numPr>
                <w:ilvl w:val="0"/>
                <w:numId w:val="16"/>
              </w:numPr>
              <w:spacing w:after="0" w:line="240" w:lineRule="auto"/>
              <w:rPr>
                <w:rFonts w:ascii="Arial" w:hAnsi="Arial" w:cs="Arial"/>
                <w:b/>
              </w:rPr>
            </w:pPr>
            <w:r w:rsidRPr="00137AAE">
              <w:rPr>
                <w:rFonts w:ascii="Arial" w:hAnsi="Arial" w:cs="Arial"/>
                <w:b/>
              </w:rPr>
              <w:t>UF2</w:t>
            </w:r>
            <w:r w:rsidRPr="00137AAE">
              <w:rPr>
                <w:rFonts w:ascii="Arial" w:hAnsi="Arial" w:cs="Arial"/>
              </w:rPr>
              <w:t xml:space="preserve"> zur Lösung von biologischen Problemen zielführende Definitionen, Konzepte und Handlungsmöglichkeiten begründet auswählen und anwenden.</w:t>
            </w:r>
          </w:p>
          <w:p w:rsidR="00BC1A24" w:rsidRPr="00137AAE" w:rsidRDefault="00BC1A24" w:rsidP="000C5144">
            <w:pPr>
              <w:numPr>
                <w:ilvl w:val="0"/>
                <w:numId w:val="16"/>
              </w:numPr>
              <w:spacing w:after="0" w:line="240" w:lineRule="auto"/>
              <w:rPr>
                <w:rFonts w:ascii="Arial" w:hAnsi="Arial" w:cs="Arial"/>
              </w:rPr>
            </w:pPr>
            <w:r w:rsidRPr="00137AAE">
              <w:rPr>
                <w:rFonts w:ascii="Arial" w:hAnsi="Arial" w:cs="Arial"/>
                <w:b/>
              </w:rPr>
              <w:t>E7</w:t>
            </w:r>
            <w:r w:rsidRPr="00137AAE">
              <w:rPr>
                <w:rFonts w:ascii="Arial" w:hAnsi="Arial" w:cs="Arial"/>
              </w:rPr>
              <w:t xml:space="preserve"> naturwissenschaftliche Prinzipien reflektieren sowie </w:t>
            </w:r>
            <w:r w:rsidRPr="00137AAE">
              <w:rPr>
                <w:rFonts w:ascii="Arial" w:hAnsi="Arial" w:cs="Arial"/>
              </w:rPr>
              <w:lastRenderedPageBreak/>
              <w:t>Veränderungen im Weltbild und in Denk- und Arbeitsweisen in ihrer historischen und kulturellen Entwicklung darstellen.</w:t>
            </w:r>
          </w:p>
          <w:p w:rsidR="00BC1A24" w:rsidRPr="00137AAE" w:rsidRDefault="00BC1A24" w:rsidP="000C5144">
            <w:pPr>
              <w:numPr>
                <w:ilvl w:val="0"/>
                <w:numId w:val="16"/>
              </w:numPr>
              <w:tabs>
                <w:tab w:val="left" w:pos="3064"/>
              </w:tabs>
              <w:spacing w:after="0" w:line="240" w:lineRule="auto"/>
              <w:rPr>
                <w:rFonts w:ascii="Arial" w:hAnsi="Arial" w:cs="Arial"/>
                <w:b/>
                <w:lang w:eastAsia="ar-SA"/>
              </w:rPr>
            </w:pPr>
            <w:r w:rsidRPr="00137AAE">
              <w:rPr>
                <w:rFonts w:ascii="Arial" w:hAnsi="Arial" w:cs="Arial"/>
                <w:b/>
              </w:rPr>
              <w:t>K4</w:t>
            </w:r>
            <w:r w:rsidRPr="00137AAE">
              <w:rPr>
                <w:rFonts w:ascii="Arial" w:hAnsi="Arial" w:cs="Arial"/>
              </w:rPr>
              <w:t xml:space="preserve"> sich mit anderen über biologische Sachverhalte kritisch-konstruktiv austauschen und dabei Behauptungen oder Beurteilungen durch Argumente belegen bzw. widerlegen.</w:t>
            </w:r>
          </w:p>
          <w:p w:rsidR="00BC1A24" w:rsidRPr="00137AAE" w:rsidRDefault="00BC1A24" w:rsidP="000C5144">
            <w:pPr>
              <w:tabs>
                <w:tab w:val="left" w:pos="3064"/>
              </w:tabs>
              <w:ind w:left="360"/>
              <w:rPr>
                <w:rFonts w:ascii="Arial" w:hAnsi="Arial" w:cs="Arial"/>
                <w:b/>
              </w:rPr>
            </w:pPr>
          </w:p>
          <w:p w:rsidR="00BC1A24" w:rsidRPr="00137AAE" w:rsidRDefault="00BC1A24" w:rsidP="000C5144">
            <w:pPr>
              <w:tabs>
                <w:tab w:val="left" w:pos="3064"/>
              </w:tabs>
              <w:rPr>
                <w:rFonts w:ascii="Arial" w:hAnsi="Arial" w:cs="Arial"/>
                <w:b/>
                <w:color w:val="000000"/>
              </w:rPr>
            </w:pPr>
            <w:r w:rsidRPr="00137AAE">
              <w:rPr>
                <w:rFonts w:ascii="Arial" w:hAnsi="Arial" w:cs="Arial"/>
                <w:color w:val="000000"/>
              </w:rPr>
              <w:t xml:space="preserve">Statt der hier in Übereinstimmung mit dem Beispiel für einen schulinternen Lehrplan im Netz aufgeführten übergeordneten Kompetenzen können auch die folgenden übergeordneten Kompetenzen schwerpunktmäßig angesteuert werden: </w:t>
            </w:r>
            <w:r w:rsidRPr="00137AAE">
              <w:rPr>
                <w:rFonts w:ascii="Arial" w:hAnsi="Arial" w:cs="Arial"/>
                <w:b/>
                <w:color w:val="000000"/>
              </w:rPr>
              <w:t>UF4, K4</w:t>
            </w:r>
          </w:p>
          <w:p w:rsidR="000C5144" w:rsidRPr="00137AAE" w:rsidRDefault="000C5144" w:rsidP="000C5144">
            <w:pPr>
              <w:tabs>
                <w:tab w:val="left" w:pos="3064"/>
              </w:tabs>
              <w:rPr>
                <w:rFonts w:ascii="Arial" w:hAnsi="Arial" w:cs="Arial"/>
                <w:b/>
                <w:color w:val="000000"/>
              </w:rPr>
            </w:pPr>
          </w:p>
          <w:p w:rsidR="000C5144" w:rsidRPr="00137AAE" w:rsidRDefault="000C5144" w:rsidP="000C5144">
            <w:pPr>
              <w:tabs>
                <w:tab w:val="left" w:pos="3064"/>
              </w:tabs>
              <w:rPr>
                <w:rFonts w:ascii="Arial" w:hAnsi="Arial" w:cs="Arial"/>
                <w:b/>
                <w:lang w:eastAsia="ar-SA"/>
              </w:rPr>
            </w:pPr>
          </w:p>
        </w:tc>
      </w:tr>
      <w:tr w:rsidR="00BC1A24" w:rsidRPr="00137AAE" w:rsidTr="000C5144">
        <w:tc>
          <w:tcPr>
            <w:tcW w:w="1428" w:type="pct"/>
            <w:tcBorders>
              <w:top w:val="single" w:sz="4" w:space="0" w:color="auto"/>
              <w:bottom w:val="single" w:sz="4" w:space="0" w:color="auto"/>
              <w:right w:val="single" w:sz="4" w:space="0" w:color="auto"/>
            </w:tcBorders>
            <w:shd w:val="clear" w:color="auto" w:fill="A6A6A6" w:themeFill="background1" w:themeFillShade="A6"/>
          </w:tcPr>
          <w:p w:rsidR="00BC1A24" w:rsidRPr="00137AAE" w:rsidRDefault="00BC1A24" w:rsidP="000C5144">
            <w:pPr>
              <w:rPr>
                <w:rFonts w:ascii="Arial" w:hAnsi="Arial" w:cs="Arial"/>
                <w:b/>
                <w:bCs/>
                <w:lang w:eastAsia="ar-SA"/>
              </w:rPr>
            </w:pPr>
            <w:r w:rsidRPr="00137AAE">
              <w:rPr>
                <w:rFonts w:ascii="Arial" w:hAnsi="Arial" w:cs="Arial"/>
                <w:b/>
              </w:rPr>
              <w:lastRenderedPageBreak/>
              <w:t>Sequenzierung inhaltlicher Aspekte</w:t>
            </w:r>
          </w:p>
          <w:p w:rsidR="00BC1A24" w:rsidRPr="00137AAE" w:rsidRDefault="00BC1A24" w:rsidP="000C5144">
            <w:pPr>
              <w:rPr>
                <w:rFonts w:ascii="Arial" w:hAnsi="Arial" w:cs="Arial"/>
                <w:lang w:eastAsia="ar-SA"/>
              </w:rPr>
            </w:pPr>
          </w:p>
        </w:tc>
        <w:tc>
          <w:tcPr>
            <w:tcW w:w="114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C1A24" w:rsidRPr="00137AAE" w:rsidRDefault="00BC1A24" w:rsidP="000C5144">
            <w:pPr>
              <w:rPr>
                <w:rFonts w:ascii="Arial" w:hAnsi="Arial" w:cs="Arial"/>
                <w:b/>
                <w:lang w:eastAsia="ar-SA"/>
              </w:rPr>
            </w:pPr>
            <w:r w:rsidRPr="00137AAE">
              <w:rPr>
                <w:rFonts w:ascii="Arial" w:hAnsi="Arial" w:cs="Arial"/>
                <w:b/>
              </w:rPr>
              <w:t xml:space="preserve">Konkretisierte </w:t>
            </w:r>
            <w:proofErr w:type="spellStart"/>
            <w:r w:rsidRPr="00137AAE">
              <w:rPr>
                <w:rFonts w:ascii="Arial" w:hAnsi="Arial" w:cs="Arial"/>
                <w:b/>
              </w:rPr>
              <w:t>Kompe-tenzerwartungen</w:t>
            </w:r>
            <w:proofErr w:type="spellEnd"/>
            <w:r w:rsidRPr="00137AAE">
              <w:rPr>
                <w:rFonts w:ascii="Arial" w:hAnsi="Arial" w:cs="Arial"/>
                <w:b/>
              </w:rPr>
              <w:t xml:space="preserve"> des Kernlehrplans</w:t>
            </w:r>
          </w:p>
          <w:p w:rsidR="00BC1A24" w:rsidRPr="00137AAE" w:rsidRDefault="00BC1A24" w:rsidP="000C5144">
            <w:pPr>
              <w:rPr>
                <w:rFonts w:ascii="Arial" w:hAnsi="Arial" w:cs="Arial"/>
                <w:lang w:eastAsia="ar-SA"/>
              </w:rPr>
            </w:pPr>
            <w:r w:rsidRPr="00137AAE">
              <w:rPr>
                <w:rFonts w:ascii="Arial" w:hAnsi="Arial" w:cs="Arial"/>
                <w:lang w:eastAsia="ar-SA"/>
              </w:rPr>
              <w:t>Die Schülerinnen und Schüler …</w:t>
            </w:r>
          </w:p>
        </w:tc>
        <w:tc>
          <w:tcPr>
            <w:tcW w:w="108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C1A24" w:rsidRPr="00137AAE" w:rsidRDefault="00BC1A24" w:rsidP="000C5144">
            <w:pPr>
              <w:rPr>
                <w:rFonts w:ascii="Arial" w:hAnsi="Arial" w:cs="Arial"/>
                <w:b/>
                <w:lang w:eastAsia="ar-SA"/>
              </w:rPr>
            </w:pPr>
            <w:r w:rsidRPr="00137AAE">
              <w:rPr>
                <w:rFonts w:ascii="Arial" w:hAnsi="Arial" w:cs="Arial"/>
                <w:b/>
              </w:rPr>
              <w:t xml:space="preserve">Empfohlene Lehrmittel/ Materialien/ Methoden </w:t>
            </w:r>
          </w:p>
        </w:tc>
        <w:tc>
          <w:tcPr>
            <w:tcW w:w="1336" w:type="pct"/>
            <w:tcBorders>
              <w:top w:val="single" w:sz="4" w:space="0" w:color="auto"/>
              <w:left w:val="single" w:sz="4" w:space="0" w:color="auto"/>
              <w:bottom w:val="single" w:sz="4" w:space="0" w:color="auto"/>
            </w:tcBorders>
            <w:shd w:val="clear" w:color="auto" w:fill="A6A6A6" w:themeFill="background1" w:themeFillShade="A6"/>
          </w:tcPr>
          <w:p w:rsidR="00BC1A24" w:rsidRPr="00137AAE" w:rsidRDefault="00BC1A24" w:rsidP="000C5144">
            <w:pPr>
              <w:rPr>
                <w:rFonts w:ascii="Arial" w:hAnsi="Arial" w:cs="Arial"/>
                <w:b/>
                <w:lang w:eastAsia="ar-SA"/>
              </w:rPr>
            </w:pPr>
            <w:r w:rsidRPr="00137AAE">
              <w:rPr>
                <w:rFonts w:ascii="Arial" w:hAnsi="Arial" w:cs="Arial"/>
                <w:b/>
              </w:rPr>
              <w:t>Didaktisch-methodische Anmerkungen und Empfehlungen sowie Darstellung der verbindlichen Absprachen der Fachkonferenz</w:t>
            </w:r>
          </w:p>
          <w:p w:rsidR="00BC1A24" w:rsidRPr="00137AAE" w:rsidRDefault="00BC1A24" w:rsidP="000C5144">
            <w:pPr>
              <w:rPr>
                <w:rFonts w:ascii="Arial" w:hAnsi="Arial" w:cs="Arial"/>
                <w:b/>
                <w:lang w:eastAsia="ar-SA"/>
              </w:rPr>
            </w:pPr>
          </w:p>
        </w:tc>
      </w:tr>
      <w:tr w:rsidR="00BC1A24" w:rsidRPr="00137AAE" w:rsidTr="000C5144">
        <w:trPr>
          <w:trHeight w:val="567"/>
        </w:trPr>
        <w:tc>
          <w:tcPr>
            <w:tcW w:w="1428" w:type="pct"/>
            <w:tcBorders>
              <w:top w:val="single" w:sz="4" w:space="0" w:color="auto"/>
              <w:bottom w:val="single" w:sz="4" w:space="0" w:color="auto"/>
              <w:right w:val="single" w:sz="4" w:space="0" w:color="auto"/>
            </w:tcBorders>
          </w:tcPr>
          <w:p w:rsidR="00BC1A24" w:rsidRPr="00137AAE" w:rsidRDefault="00BC1A24" w:rsidP="000C5144">
            <w:pPr>
              <w:rPr>
                <w:rFonts w:ascii="Arial" w:hAnsi="Arial" w:cs="Arial"/>
                <w:bCs/>
                <w:i/>
                <w:lang w:eastAsia="ar-SA"/>
              </w:rPr>
            </w:pPr>
            <w:r w:rsidRPr="00137AAE">
              <w:rPr>
                <w:rFonts w:ascii="Arial" w:hAnsi="Arial" w:cs="Arial"/>
                <w:bCs/>
                <w:i/>
                <w:lang w:eastAsia="ar-SA"/>
              </w:rPr>
              <w:t>Warum setzte sich das Leben in Gruppen trotz intraspezifischer Konkurrenz bei manchen Arten durch?</w:t>
            </w:r>
          </w:p>
          <w:p w:rsidR="00BC1A24" w:rsidRPr="00137AAE" w:rsidRDefault="00BC1A24" w:rsidP="00617977">
            <w:pPr>
              <w:pStyle w:val="Listenabsatz"/>
              <w:numPr>
                <w:ilvl w:val="0"/>
                <w:numId w:val="77"/>
              </w:numPr>
              <w:rPr>
                <w:rFonts w:ascii="Arial" w:hAnsi="Arial" w:cs="Arial"/>
                <w:bCs/>
                <w:sz w:val="22"/>
                <w:szCs w:val="22"/>
                <w:lang w:eastAsia="ar-SA"/>
              </w:rPr>
            </w:pPr>
            <w:r w:rsidRPr="00137AAE">
              <w:rPr>
                <w:rFonts w:ascii="Arial" w:hAnsi="Arial" w:cs="Arial"/>
                <w:bCs/>
                <w:sz w:val="22"/>
                <w:szCs w:val="22"/>
                <w:lang w:eastAsia="ar-SA"/>
              </w:rPr>
              <w:t>Leben in Gruppen</w:t>
            </w:r>
          </w:p>
          <w:p w:rsidR="00BC1A24" w:rsidRPr="00137AAE" w:rsidRDefault="00BC1A24" w:rsidP="00617977">
            <w:pPr>
              <w:pStyle w:val="Listenabsatz"/>
              <w:numPr>
                <w:ilvl w:val="0"/>
                <w:numId w:val="77"/>
              </w:numPr>
              <w:rPr>
                <w:rFonts w:ascii="Arial" w:hAnsi="Arial" w:cs="Arial"/>
                <w:bCs/>
                <w:sz w:val="22"/>
                <w:szCs w:val="22"/>
                <w:lang w:eastAsia="ar-SA"/>
              </w:rPr>
            </w:pPr>
            <w:r w:rsidRPr="00137AAE">
              <w:rPr>
                <w:rFonts w:ascii="Arial" w:hAnsi="Arial" w:cs="Arial"/>
                <w:bCs/>
                <w:sz w:val="22"/>
                <w:szCs w:val="22"/>
                <w:lang w:eastAsia="ar-SA"/>
              </w:rPr>
              <w:t>Kooperation</w:t>
            </w:r>
          </w:p>
        </w:tc>
        <w:tc>
          <w:tcPr>
            <w:tcW w:w="1147" w:type="pct"/>
            <w:tcBorders>
              <w:top w:val="single" w:sz="4" w:space="0" w:color="auto"/>
              <w:left w:val="single" w:sz="4" w:space="0" w:color="auto"/>
              <w:bottom w:val="single" w:sz="4" w:space="0" w:color="auto"/>
              <w:right w:val="single" w:sz="4" w:space="0" w:color="auto"/>
            </w:tcBorders>
          </w:tcPr>
          <w:p w:rsidR="00BC1A24" w:rsidRPr="00137AAE" w:rsidRDefault="00BC1A24" w:rsidP="000C5144">
            <w:pPr>
              <w:rPr>
                <w:rFonts w:ascii="Arial" w:hAnsi="Arial" w:cs="Arial"/>
              </w:rPr>
            </w:pPr>
            <w:r w:rsidRPr="00137AAE">
              <w:rPr>
                <w:rFonts w:ascii="Arial" w:hAnsi="Arial" w:cs="Arial"/>
              </w:rPr>
              <w:t xml:space="preserve">erläutern das Konzept der Fitness und seine Bedeutung für den Prozess der Evolution unter dem Aspekt der Weitergabe von Allelen (UF1, </w:t>
            </w:r>
            <w:r w:rsidRPr="00137AAE">
              <w:rPr>
                <w:rFonts w:ascii="Arial" w:hAnsi="Arial" w:cs="Arial"/>
              </w:rPr>
              <w:lastRenderedPageBreak/>
              <w:t>UF4).</w:t>
            </w:r>
          </w:p>
          <w:p w:rsidR="00BC1A24" w:rsidRPr="00137AAE" w:rsidRDefault="00BC1A24" w:rsidP="000C5144">
            <w:pPr>
              <w:rPr>
                <w:rFonts w:ascii="Arial" w:hAnsi="Arial" w:cs="Arial"/>
              </w:rPr>
            </w:pPr>
          </w:p>
          <w:p w:rsidR="00BC1A24" w:rsidRPr="00137AAE" w:rsidRDefault="00BC1A24" w:rsidP="000C5144">
            <w:pPr>
              <w:rPr>
                <w:rFonts w:ascii="Arial" w:hAnsi="Arial" w:cs="Arial"/>
              </w:rPr>
            </w:pPr>
            <w:r w:rsidRPr="00137AAE">
              <w:rPr>
                <w:rFonts w:ascii="Arial" w:hAnsi="Arial" w:cs="Arial"/>
              </w:rPr>
              <w:t>analysieren anhand von Daten die evolutionäre Entwicklun</w:t>
            </w:r>
            <w:r w:rsidR="000C5144" w:rsidRPr="00137AAE">
              <w:rPr>
                <w:rFonts w:ascii="Arial" w:hAnsi="Arial" w:cs="Arial"/>
              </w:rPr>
              <w:t xml:space="preserve">g von Sozialstrukturen (Paarungssysteme, </w:t>
            </w:r>
            <w:proofErr w:type="spellStart"/>
            <w:r w:rsidR="000C5144" w:rsidRPr="00137AAE">
              <w:rPr>
                <w:rFonts w:ascii="Arial" w:hAnsi="Arial" w:cs="Arial"/>
              </w:rPr>
              <w:t>Habitatwahl</w:t>
            </w:r>
            <w:proofErr w:type="spellEnd"/>
            <w:r w:rsidR="000C5144" w:rsidRPr="00137AAE">
              <w:rPr>
                <w:rFonts w:ascii="Arial" w:hAnsi="Arial" w:cs="Arial"/>
              </w:rPr>
              <w:t>)</w:t>
            </w:r>
            <w:r w:rsidRPr="00137AAE">
              <w:rPr>
                <w:rFonts w:ascii="Arial" w:hAnsi="Arial" w:cs="Arial"/>
              </w:rPr>
              <w:t xml:space="preserve"> unter dem Aspekt der Fitnessmaximierung (E5, UF2, UF4, K4).</w:t>
            </w:r>
          </w:p>
          <w:p w:rsidR="00BC1A24" w:rsidRPr="00137AAE" w:rsidRDefault="00BC1A24" w:rsidP="000C5144">
            <w:pPr>
              <w:rPr>
                <w:rFonts w:ascii="Arial" w:hAnsi="Arial" w:cs="Arial"/>
              </w:rPr>
            </w:pPr>
          </w:p>
        </w:tc>
        <w:tc>
          <w:tcPr>
            <w:tcW w:w="1089" w:type="pct"/>
            <w:tcBorders>
              <w:top w:val="single" w:sz="4" w:space="0" w:color="auto"/>
              <w:left w:val="single" w:sz="4" w:space="0" w:color="auto"/>
              <w:bottom w:val="single" w:sz="4" w:space="0" w:color="auto"/>
              <w:right w:val="single" w:sz="4" w:space="0" w:color="auto"/>
            </w:tcBorders>
          </w:tcPr>
          <w:p w:rsidR="00BC1A24" w:rsidRPr="00137AAE" w:rsidRDefault="000C5144" w:rsidP="000C5144">
            <w:pPr>
              <w:pStyle w:val="Textkrper"/>
              <w:rPr>
                <w:rFonts w:ascii="Arial" w:hAnsi="Arial" w:cs="Arial"/>
                <w:sz w:val="22"/>
                <w:szCs w:val="22"/>
              </w:rPr>
            </w:pPr>
            <w:r w:rsidRPr="00137AAE">
              <w:rPr>
                <w:rFonts w:ascii="Arial" w:hAnsi="Arial" w:cs="Arial"/>
                <w:b/>
                <w:sz w:val="22"/>
                <w:szCs w:val="22"/>
              </w:rPr>
              <w:lastRenderedPageBreak/>
              <w:t xml:space="preserve">evtl. </w:t>
            </w:r>
            <w:r w:rsidR="00BC1A24" w:rsidRPr="00137AAE">
              <w:rPr>
                <w:rFonts w:ascii="Arial" w:hAnsi="Arial" w:cs="Arial"/>
                <w:b/>
                <w:sz w:val="22"/>
                <w:szCs w:val="22"/>
              </w:rPr>
              <w:t>Stationenlernen</w:t>
            </w:r>
            <w:r w:rsidR="00BC1A24" w:rsidRPr="00137AAE">
              <w:rPr>
                <w:rFonts w:ascii="Arial" w:hAnsi="Arial" w:cs="Arial"/>
                <w:sz w:val="22"/>
                <w:szCs w:val="22"/>
              </w:rPr>
              <w:t xml:space="preserve"> zum Thema „Kooperation“ </w:t>
            </w:r>
          </w:p>
          <w:p w:rsidR="00BC1A24" w:rsidRPr="00137AAE" w:rsidRDefault="00BC1A24" w:rsidP="000C5144">
            <w:pPr>
              <w:pStyle w:val="Textkrper"/>
              <w:rPr>
                <w:rFonts w:ascii="Arial" w:hAnsi="Arial" w:cs="Arial"/>
                <w:sz w:val="22"/>
                <w:szCs w:val="22"/>
              </w:rPr>
            </w:pPr>
          </w:p>
          <w:p w:rsidR="00BC1A24" w:rsidRPr="00137AAE" w:rsidRDefault="00BC1A24" w:rsidP="000C5144">
            <w:pPr>
              <w:pStyle w:val="Textkrper"/>
              <w:rPr>
                <w:rFonts w:ascii="Arial" w:hAnsi="Arial" w:cs="Arial"/>
                <w:b/>
                <w:sz w:val="22"/>
                <w:szCs w:val="22"/>
              </w:rPr>
            </w:pPr>
          </w:p>
        </w:tc>
        <w:tc>
          <w:tcPr>
            <w:tcW w:w="1336" w:type="pct"/>
            <w:tcBorders>
              <w:top w:val="single" w:sz="4" w:space="0" w:color="auto"/>
              <w:left w:val="single" w:sz="4" w:space="0" w:color="auto"/>
              <w:bottom w:val="single" w:sz="4" w:space="0" w:color="auto"/>
            </w:tcBorders>
          </w:tcPr>
          <w:p w:rsidR="00BC1A24" w:rsidRPr="00137AAE" w:rsidRDefault="00BC1A24" w:rsidP="000C5144">
            <w:pPr>
              <w:pStyle w:val="Textkrper"/>
              <w:rPr>
                <w:rFonts w:ascii="Arial" w:hAnsi="Arial" w:cs="Arial"/>
                <w:sz w:val="22"/>
                <w:szCs w:val="22"/>
              </w:rPr>
            </w:pPr>
            <w:r w:rsidRPr="00137AAE">
              <w:rPr>
                <w:rFonts w:ascii="Arial" w:hAnsi="Arial" w:cs="Arial"/>
                <w:sz w:val="22"/>
                <w:szCs w:val="22"/>
              </w:rPr>
              <w:t>Verschiedene Kooperationsformen werden anhand von wissenschaftlichen Untersuchungsergebnissen analysiert.</w:t>
            </w:r>
          </w:p>
          <w:p w:rsidR="00BC1A24" w:rsidRPr="00137AAE" w:rsidRDefault="00BC1A24" w:rsidP="000C5144">
            <w:pPr>
              <w:rPr>
                <w:rFonts w:ascii="Arial" w:hAnsi="Arial" w:cs="Arial"/>
                <w:bCs/>
                <w:lang w:eastAsia="ar-SA"/>
              </w:rPr>
            </w:pPr>
            <w:r w:rsidRPr="00137AAE">
              <w:rPr>
                <w:rFonts w:ascii="Arial" w:hAnsi="Arial" w:cs="Arial"/>
                <w:bCs/>
                <w:lang w:eastAsia="ar-SA"/>
              </w:rPr>
              <w:lastRenderedPageBreak/>
              <w:t>Die Ergebnisse werden gesichert.</w:t>
            </w:r>
          </w:p>
        </w:tc>
      </w:tr>
      <w:tr w:rsidR="00BC1A24" w:rsidRPr="00137AAE" w:rsidTr="000C5144">
        <w:trPr>
          <w:trHeight w:val="567"/>
        </w:trPr>
        <w:tc>
          <w:tcPr>
            <w:tcW w:w="1428" w:type="pct"/>
            <w:tcBorders>
              <w:top w:val="single" w:sz="4" w:space="0" w:color="auto"/>
              <w:bottom w:val="single" w:sz="4" w:space="0" w:color="auto"/>
              <w:right w:val="single" w:sz="4" w:space="0" w:color="auto"/>
            </w:tcBorders>
          </w:tcPr>
          <w:p w:rsidR="00BC1A24" w:rsidRPr="00137AAE" w:rsidRDefault="00BC1A24" w:rsidP="000C5144">
            <w:pPr>
              <w:rPr>
                <w:rFonts w:ascii="Arial" w:hAnsi="Arial" w:cs="Arial"/>
                <w:bCs/>
                <w:i/>
                <w:lang w:eastAsia="ar-SA"/>
              </w:rPr>
            </w:pPr>
            <w:r w:rsidRPr="00137AAE">
              <w:rPr>
                <w:rFonts w:ascii="Arial" w:hAnsi="Arial" w:cs="Arial"/>
                <w:bCs/>
                <w:i/>
                <w:lang w:eastAsia="ar-SA"/>
              </w:rPr>
              <w:lastRenderedPageBreak/>
              <w:t>Welche Vorteile haben die kooperativen Sozialstrukturen für den Einzelnen?</w:t>
            </w:r>
          </w:p>
          <w:p w:rsidR="00BC1A24" w:rsidRPr="00137AAE" w:rsidRDefault="00BC1A24" w:rsidP="00617977">
            <w:pPr>
              <w:pStyle w:val="Listenabsatz"/>
              <w:numPr>
                <w:ilvl w:val="0"/>
                <w:numId w:val="78"/>
              </w:numPr>
              <w:rPr>
                <w:rFonts w:ascii="Arial" w:hAnsi="Arial" w:cs="Arial"/>
                <w:bCs/>
                <w:sz w:val="22"/>
                <w:szCs w:val="22"/>
                <w:lang w:eastAsia="ar-SA"/>
              </w:rPr>
            </w:pPr>
            <w:r w:rsidRPr="00137AAE">
              <w:rPr>
                <w:rFonts w:ascii="Arial" w:hAnsi="Arial" w:cs="Arial"/>
                <w:bCs/>
                <w:sz w:val="22"/>
                <w:szCs w:val="22"/>
                <w:lang w:eastAsia="ar-SA"/>
              </w:rPr>
              <w:t>Evolution der Sexualität</w:t>
            </w:r>
          </w:p>
          <w:p w:rsidR="00BC1A24" w:rsidRPr="00137AAE" w:rsidRDefault="00BC1A24" w:rsidP="00617977">
            <w:pPr>
              <w:pStyle w:val="Listenabsatz"/>
              <w:numPr>
                <w:ilvl w:val="0"/>
                <w:numId w:val="78"/>
              </w:numPr>
              <w:rPr>
                <w:rFonts w:ascii="Arial" w:hAnsi="Arial" w:cs="Arial"/>
                <w:bCs/>
                <w:sz w:val="22"/>
                <w:szCs w:val="22"/>
                <w:lang w:eastAsia="ar-SA"/>
              </w:rPr>
            </w:pPr>
            <w:r w:rsidRPr="00137AAE">
              <w:rPr>
                <w:rFonts w:ascii="Arial" w:hAnsi="Arial" w:cs="Arial"/>
                <w:bCs/>
                <w:sz w:val="22"/>
                <w:szCs w:val="22"/>
                <w:lang w:eastAsia="ar-SA"/>
              </w:rPr>
              <w:t>Sexuelle Selektion</w:t>
            </w:r>
          </w:p>
          <w:p w:rsidR="00BC1A24" w:rsidRPr="00137AAE" w:rsidRDefault="00BC1A24" w:rsidP="00617977">
            <w:pPr>
              <w:pStyle w:val="Listenabsatz"/>
              <w:numPr>
                <w:ilvl w:val="0"/>
                <w:numId w:val="78"/>
              </w:numPr>
              <w:rPr>
                <w:rFonts w:ascii="Arial" w:hAnsi="Arial" w:cs="Arial"/>
                <w:bCs/>
                <w:sz w:val="22"/>
                <w:szCs w:val="22"/>
                <w:lang w:eastAsia="ar-SA"/>
              </w:rPr>
            </w:pPr>
            <w:r w:rsidRPr="00137AAE">
              <w:rPr>
                <w:rFonts w:ascii="Arial" w:hAnsi="Arial" w:cs="Arial"/>
                <w:bCs/>
                <w:sz w:val="22"/>
                <w:szCs w:val="22"/>
                <w:lang w:eastAsia="ar-SA"/>
              </w:rPr>
              <w:t>Paarungssysteme</w:t>
            </w:r>
          </w:p>
          <w:p w:rsidR="00BC1A24" w:rsidRPr="00137AAE" w:rsidRDefault="00BC1A24" w:rsidP="00617977">
            <w:pPr>
              <w:pStyle w:val="Listenabsatz"/>
              <w:numPr>
                <w:ilvl w:val="0"/>
                <w:numId w:val="78"/>
              </w:numPr>
              <w:rPr>
                <w:rFonts w:ascii="Arial" w:hAnsi="Arial" w:cs="Arial"/>
                <w:bCs/>
                <w:sz w:val="22"/>
                <w:szCs w:val="22"/>
                <w:lang w:eastAsia="ar-SA"/>
              </w:rPr>
            </w:pPr>
            <w:r w:rsidRPr="00137AAE">
              <w:rPr>
                <w:rFonts w:ascii="Arial" w:hAnsi="Arial" w:cs="Arial"/>
                <w:bCs/>
                <w:sz w:val="22"/>
                <w:szCs w:val="22"/>
                <w:lang w:eastAsia="ar-SA"/>
              </w:rPr>
              <w:t>Brutpflegeverhalten</w:t>
            </w:r>
          </w:p>
          <w:p w:rsidR="00BC1A24" w:rsidRPr="00137AAE" w:rsidRDefault="00BC1A24" w:rsidP="00617977">
            <w:pPr>
              <w:pStyle w:val="Listenabsatz"/>
              <w:numPr>
                <w:ilvl w:val="0"/>
                <w:numId w:val="78"/>
              </w:numPr>
              <w:rPr>
                <w:rFonts w:ascii="Arial" w:hAnsi="Arial" w:cs="Arial"/>
                <w:bCs/>
                <w:sz w:val="22"/>
                <w:szCs w:val="22"/>
                <w:lang w:eastAsia="ar-SA"/>
              </w:rPr>
            </w:pPr>
            <w:r w:rsidRPr="00137AAE">
              <w:rPr>
                <w:rFonts w:ascii="Arial" w:hAnsi="Arial" w:cs="Arial"/>
                <w:bCs/>
                <w:sz w:val="22"/>
                <w:szCs w:val="22"/>
                <w:lang w:eastAsia="ar-SA"/>
              </w:rPr>
              <w:t>Altruismus</w:t>
            </w:r>
          </w:p>
          <w:p w:rsidR="00BC1A24" w:rsidRPr="00137AAE" w:rsidRDefault="00BC1A24" w:rsidP="000C5144">
            <w:pPr>
              <w:rPr>
                <w:rFonts w:ascii="Arial" w:hAnsi="Arial" w:cs="Arial"/>
                <w:bCs/>
                <w:lang w:eastAsia="ar-SA"/>
              </w:rPr>
            </w:pPr>
          </w:p>
        </w:tc>
        <w:tc>
          <w:tcPr>
            <w:tcW w:w="1147" w:type="pct"/>
            <w:tcBorders>
              <w:top w:val="single" w:sz="4" w:space="0" w:color="auto"/>
              <w:left w:val="single" w:sz="4" w:space="0" w:color="auto"/>
              <w:bottom w:val="single" w:sz="4" w:space="0" w:color="auto"/>
              <w:right w:val="single" w:sz="4" w:space="0" w:color="auto"/>
            </w:tcBorders>
          </w:tcPr>
          <w:p w:rsidR="00BC1A24" w:rsidRPr="00137AAE" w:rsidRDefault="00BC1A24" w:rsidP="000C5144">
            <w:pPr>
              <w:ind w:left="41"/>
              <w:rPr>
                <w:rFonts w:ascii="Arial" w:hAnsi="Arial" w:cs="Arial"/>
              </w:rPr>
            </w:pPr>
            <w:r w:rsidRPr="00137AAE">
              <w:rPr>
                <w:rFonts w:ascii="Arial" w:hAnsi="Arial" w:cs="Arial"/>
              </w:rPr>
              <w:t xml:space="preserve">analysieren anhand von Daten die evolutionäre Entwicklung von Sozialstrukturen (Paarungssysteme, </w:t>
            </w:r>
            <w:proofErr w:type="spellStart"/>
            <w:r w:rsidRPr="00137AAE">
              <w:rPr>
                <w:rFonts w:ascii="Arial" w:hAnsi="Arial" w:cs="Arial"/>
              </w:rPr>
              <w:t>Habitatwahl</w:t>
            </w:r>
            <w:proofErr w:type="spellEnd"/>
            <w:r w:rsidRPr="00137AAE">
              <w:rPr>
                <w:rFonts w:ascii="Arial" w:hAnsi="Arial" w:cs="Arial"/>
              </w:rPr>
              <w:t>) unter dem Aspekt der Fitnessmaximierung (E5, UF2, UF4, K4).</w:t>
            </w:r>
          </w:p>
          <w:p w:rsidR="00BC1A24" w:rsidRPr="00137AAE" w:rsidRDefault="00BC1A24" w:rsidP="000C5144">
            <w:pPr>
              <w:ind w:left="41"/>
              <w:rPr>
                <w:rFonts w:ascii="Arial" w:hAnsi="Arial" w:cs="Arial"/>
              </w:rPr>
            </w:pPr>
          </w:p>
        </w:tc>
        <w:tc>
          <w:tcPr>
            <w:tcW w:w="1089" w:type="pct"/>
            <w:tcBorders>
              <w:top w:val="single" w:sz="4" w:space="0" w:color="auto"/>
              <w:left w:val="single" w:sz="4" w:space="0" w:color="auto"/>
              <w:bottom w:val="single" w:sz="4" w:space="0" w:color="auto"/>
              <w:right w:val="single" w:sz="4" w:space="0" w:color="auto"/>
            </w:tcBorders>
          </w:tcPr>
          <w:p w:rsidR="00BC1A24" w:rsidRPr="00137AAE" w:rsidRDefault="00BC1A24" w:rsidP="000C5144">
            <w:pPr>
              <w:pStyle w:val="Textkrper"/>
              <w:rPr>
                <w:rFonts w:ascii="Arial" w:hAnsi="Arial" w:cs="Arial"/>
                <w:b/>
                <w:sz w:val="22"/>
                <w:szCs w:val="22"/>
              </w:rPr>
            </w:pPr>
            <w:r w:rsidRPr="00137AAE">
              <w:rPr>
                <w:rFonts w:ascii="Arial" w:hAnsi="Arial" w:cs="Arial"/>
                <w:b/>
                <w:sz w:val="22"/>
                <w:szCs w:val="22"/>
              </w:rPr>
              <w:t>Präsentationen</w:t>
            </w:r>
          </w:p>
          <w:p w:rsidR="00BC1A24" w:rsidRPr="00137AAE" w:rsidRDefault="00BC1A24" w:rsidP="000C5144">
            <w:pPr>
              <w:pStyle w:val="Textkrper"/>
              <w:rPr>
                <w:rFonts w:ascii="Arial" w:hAnsi="Arial" w:cs="Arial"/>
                <w:sz w:val="22"/>
                <w:szCs w:val="22"/>
              </w:rPr>
            </w:pPr>
          </w:p>
        </w:tc>
        <w:tc>
          <w:tcPr>
            <w:tcW w:w="1336" w:type="pct"/>
            <w:tcBorders>
              <w:top w:val="single" w:sz="4" w:space="0" w:color="auto"/>
              <w:left w:val="single" w:sz="4" w:space="0" w:color="auto"/>
              <w:bottom w:val="single" w:sz="4" w:space="0" w:color="auto"/>
            </w:tcBorders>
          </w:tcPr>
          <w:p w:rsidR="00BC1A24" w:rsidRPr="00137AAE" w:rsidRDefault="000C5144" w:rsidP="000C5144">
            <w:pPr>
              <w:rPr>
                <w:rFonts w:ascii="Arial" w:hAnsi="Arial" w:cs="Arial"/>
                <w:bCs/>
                <w:lang w:eastAsia="ar-SA"/>
              </w:rPr>
            </w:pPr>
            <w:r w:rsidRPr="00137AAE">
              <w:rPr>
                <w:rFonts w:ascii="Arial" w:hAnsi="Arial" w:cs="Arial"/>
                <w:bCs/>
                <w:lang w:eastAsia="ar-SA"/>
              </w:rPr>
              <w:t>Graphiken</w:t>
            </w:r>
            <w:r w:rsidR="00BC1A24" w:rsidRPr="00137AAE">
              <w:rPr>
                <w:rFonts w:ascii="Arial" w:hAnsi="Arial" w:cs="Arial"/>
                <w:bCs/>
                <w:lang w:eastAsia="ar-SA"/>
              </w:rPr>
              <w:t>/ Soziogramme werden aus den gewonnenen Daten und mit Hilfe der Fachliteratur erstellt.</w:t>
            </w:r>
          </w:p>
          <w:p w:rsidR="00BC1A24" w:rsidRPr="00137AAE" w:rsidRDefault="00BC1A24" w:rsidP="000C5144">
            <w:pPr>
              <w:rPr>
                <w:rFonts w:ascii="Arial" w:hAnsi="Arial" w:cs="Arial"/>
              </w:rPr>
            </w:pPr>
          </w:p>
          <w:p w:rsidR="00BC1A24" w:rsidRPr="00137AAE" w:rsidRDefault="00BC1A24" w:rsidP="000C5144">
            <w:pPr>
              <w:rPr>
                <w:rFonts w:ascii="Arial" w:hAnsi="Arial" w:cs="Arial"/>
              </w:rPr>
            </w:pPr>
            <w:r w:rsidRPr="00137AAE">
              <w:rPr>
                <w:rFonts w:ascii="Arial" w:hAnsi="Arial" w:cs="Arial"/>
              </w:rPr>
              <w:t>Die Ergebnisse und Beurteilungen werden vorgestellt.</w:t>
            </w:r>
          </w:p>
          <w:p w:rsidR="00BC1A24" w:rsidRPr="00137AAE" w:rsidRDefault="00BC1A24" w:rsidP="000C5144">
            <w:pPr>
              <w:rPr>
                <w:rFonts w:ascii="Arial" w:hAnsi="Arial" w:cs="Arial"/>
                <w:b/>
              </w:rPr>
            </w:pPr>
          </w:p>
          <w:p w:rsidR="00BC1A24" w:rsidRPr="00137AAE" w:rsidRDefault="00BC1A24" w:rsidP="000C5144">
            <w:pPr>
              <w:rPr>
                <w:rFonts w:ascii="Arial" w:hAnsi="Arial" w:cs="Arial"/>
                <w:bCs/>
                <w:lang w:eastAsia="ar-SA"/>
              </w:rPr>
            </w:pPr>
            <w:r w:rsidRPr="00137AAE">
              <w:rPr>
                <w:rFonts w:ascii="Arial" w:hAnsi="Arial" w:cs="Arial"/>
                <w:b/>
              </w:rPr>
              <w:t>Erarbeiten/Anwenden von Kriterien zur sinnvollen Literaturrecherche</w:t>
            </w:r>
          </w:p>
        </w:tc>
      </w:tr>
      <w:tr w:rsidR="00BC1A24" w:rsidRPr="00137AAE" w:rsidTr="000C5144">
        <w:trPr>
          <w:trHeight w:val="567"/>
        </w:trPr>
        <w:tc>
          <w:tcPr>
            <w:tcW w:w="5000" w:type="pct"/>
            <w:gridSpan w:val="4"/>
            <w:tcBorders>
              <w:top w:val="single" w:sz="4" w:space="0" w:color="auto"/>
              <w:bottom w:val="single" w:sz="4" w:space="0" w:color="auto"/>
            </w:tcBorders>
          </w:tcPr>
          <w:p w:rsidR="00BC1A24" w:rsidRPr="00137AAE" w:rsidRDefault="00BC1A24" w:rsidP="000C5144">
            <w:pPr>
              <w:rPr>
                <w:rFonts w:ascii="Arial" w:hAnsi="Arial" w:cs="Arial"/>
              </w:rPr>
            </w:pPr>
            <w:r w:rsidRPr="00137AAE">
              <w:rPr>
                <w:rFonts w:ascii="Arial" w:hAnsi="Arial" w:cs="Arial"/>
                <w:u w:val="single"/>
              </w:rPr>
              <w:lastRenderedPageBreak/>
              <w:t>Diagnose von Schülerkompetenzen</w:t>
            </w:r>
            <w:r w:rsidRPr="00137AAE">
              <w:rPr>
                <w:rFonts w:ascii="Arial" w:hAnsi="Arial" w:cs="Arial"/>
              </w:rPr>
              <w:t xml:space="preserve">: </w:t>
            </w:r>
          </w:p>
          <w:p w:rsidR="00BC1A24" w:rsidRPr="00137AAE" w:rsidRDefault="00BC1A24" w:rsidP="00617977">
            <w:pPr>
              <w:numPr>
                <w:ilvl w:val="0"/>
                <w:numId w:val="71"/>
              </w:numPr>
              <w:spacing w:after="0" w:line="240" w:lineRule="auto"/>
              <w:rPr>
                <w:rFonts w:ascii="Arial" w:hAnsi="Arial" w:cs="Arial"/>
              </w:rPr>
            </w:pPr>
            <w:r w:rsidRPr="00137AAE">
              <w:rPr>
                <w:rFonts w:ascii="Arial" w:hAnsi="Arial" w:cs="Arial"/>
              </w:rPr>
              <w:t>Evaluationsbogen, Erstellen eines Fragenkatalogs zur Fremd- und</w:t>
            </w:r>
            <w:r w:rsidR="000C5144" w:rsidRPr="00137AAE">
              <w:rPr>
                <w:rFonts w:ascii="Arial" w:hAnsi="Arial" w:cs="Arial"/>
              </w:rPr>
              <w:t xml:space="preserve"> Selbstkontrolle</w:t>
            </w:r>
          </w:p>
          <w:p w:rsidR="000C5144" w:rsidRPr="00137AAE" w:rsidRDefault="000C5144" w:rsidP="000C5144">
            <w:pPr>
              <w:spacing w:after="0" w:line="240" w:lineRule="auto"/>
              <w:ind w:left="720"/>
              <w:rPr>
                <w:rFonts w:ascii="Arial" w:hAnsi="Arial" w:cs="Arial"/>
              </w:rPr>
            </w:pPr>
          </w:p>
          <w:p w:rsidR="00BC1A24" w:rsidRPr="00137AAE" w:rsidRDefault="00BC1A24" w:rsidP="000C5144">
            <w:pPr>
              <w:rPr>
                <w:rFonts w:ascii="Arial" w:hAnsi="Arial" w:cs="Arial"/>
                <w:u w:val="single"/>
              </w:rPr>
            </w:pPr>
            <w:r w:rsidRPr="00137AAE">
              <w:rPr>
                <w:rFonts w:ascii="Arial" w:hAnsi="Arial" w:cs="Arial"/>
                <w:u w:val="single"/>
              </w:rPr>
              <w:t xml:space="preserve">Leistungsbewertung: </w:t>
            </w:r>
          </w:p>
          <w:p w:rsidR="00BC1A24" w:rsidRPr="00137AAE" w:rsidRDefault="000C5144" w:rsidP="000C5144">
            <w:pPr>
              <w:numPr>
                <w:ilvl w:val="0"/>
                <w:numId w:val="18"/>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 xml:space="preserve">Klausur/ ggf. Kurzvortrag oder Test (für </w:t>
            </w:r>
            <w:proofErr w:type="spellStart"/>
            <w:r w:rsidRPr="00137AAE">
              <w:rPr>
                <w:rFonts w:ascii="Arial" w:eastAsia="Times New Roman" w:hAnsi="Arial" w:cs="Arial"/>
                <w:lang w:eastAsia="ar-SA"/>
              </w:rPr>
              <w:t>SuS</w:t>
            </w:r>
            <w:proofErr w:type="spellEnd"/>
            <w:r w:rsidRPr="00137AAE">
              <w:rPr>
                <w:rFonts w:ascii="Arial" w:eastAsia="Times New Roman" w:hAnsi="Arial" w:cs="Arial"/>
                <w:lang w:eastAsia="ar-SA"/>
              </w:rPr>
              <w:t>, die keine Klausur schreiben)</w:t>
            </w:r>
          </w:p>
          <w:p w:rsidR="000C5144" w:rsidRPr="00137AAE" w:rsidRDefault="000C5144" w:rsidP="000C5144">
            <w:pPr>
              <w:suppressAutoHyphens/>
              <w:spacing w:after="0" w:line="240" w:lineRule="auto"/>
              <w:ind w:left="720"/>
              <w:jc w:val="both"/>
              <w:rPr>
                <w:rFonts w:ascii="Arial" w:eastAsia="Times New Roman" w:hAnsi="Arial" w:cs="Arial"/>
                <w:lang w:eastAsia="ar-SA"/>
              </w:rPr>
            </w:pPr>
          </w:p>
        </w:tc>
      </w:tr>
    </w:tbl>
    <w:p w:rsidR="00BC1A24" w:rsidRPr="00137AAE" w:rsidRDefault="00BC1A24" w:rsidP="000C5144">
      <w:pPr>
        <w:rPr>
          <w:rFonts w:ascii="Arial" w:hAnsi="Arial" w:cs="Arial"/>
        </w:rPr>
      </w:pPr>
    </w:p>
    <w:p w:rsidR="00BC1A24" w:rsidRPr="00137AAE" w:rsidRDefault="00BC1A24" w:rsidP="000C5144">
      <w:pPr>
        <w:rPr>
          <w:rFonts w:ascii="Arial" w:hAnsi="Arial" w:cs="Arial"/>
        </w:rPr>
      </w:pPr>
    </w:p>
    <w:p w:rsidR="00BC1A24" w:rsidRPr="00137AAE" w:rsidRDefault="00BC1A24" w:rsidP="000C5144">
      <w:pPr>
        <w:rPr>
          <w:rFonts w:ascii="Arial" w:hAnsi="Arial" w:cs="Arial"/>
        </w:rPr>
      </w:pPr>
    </w:p>
    <w:p w:rsidR="00BC1A24" w:rsidRPr="00137AAE" w:rsidRDefault="00BC1A24" w:rsidP="000C5144">
      <w:pPr>
        <w:rPr>
          <w:rFonts w:ascii="Arial" w:hAnsi="Arial" w:cs="Arial"/>
        </w:rPr>
      </w:pPr>
    </w:p>
    <w:p w:rsidR="00BC1A24" w:rsidRPr="00137AAE" w:rsidRDefault="00BC1A24" w:rsidP="000C5144">
      <w:pPr>
        <w:rPr>
          <w:rFonts w:ascii="Arial" w:hAnsi="Arial" w:cs="Arial"/>
        </w:rPr>
      </w:pPr>
    </w:p>
    <w:p w:rsidR="00BC1A24" w:rsidRPr="00137AAE" w:rsidRDefault="00BC1A24" w:rsidP="000C5144">
      <w:pPr>
        <w:rPr>
          <w:rFonts w:ascii="Arial" w:hAnsi="Arial" w:cs="Arial"/>
        </w:rPr>
      </w:pPr>
    </w:p>
    <w:tbl>
      <w:tblPr>
        <w:tblW w:w="594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8"/>
        <w:gridCol w:w="3580"/>
        <w:gridCol w:w="3044"/>
        <w:gridCol w:w="3198"/>
      </w:tblGrid>
      <w:tr w:rsidR="00BC1A24" w:rsidRPr="00137AAE" w:rsidTr="000C5144">
        <w:trPr>
          <w:trHeight w:val="567"/>
        </w:trPr>
        <w:tc>
          <w:tcPr>
            <w:tcW w:w="5000" w:type="pct"/>
            <w:gridSpan w:val="4"/>
            <w:tcBorders>
              <w:top w:val="single" w:sz="4" w:space="0" w:color="auto"/>
              <w:bottom w:val="single" w:sz="4" w:space="0" w:color="auto"/>
            </w:tcBorders>
            <w:shd w:val="pct25" w:color="auto" w:fill="auto"/>
            <w:vAlign w:val="center"/>
          </w:tcPr>
          <w:p w:rsidR="00BC1A24" w:rsidRPr="00137AAE" w:rsidRDefault="00BC1A24" w:rsidP="000C5144">
            <w:pPr>
              <w:spacing w:before="120" w:after="120"/>
              <w:rPr>
                <w:rFonts w:ascii="Arial" w:hAnsi="Arial" w:cs="Arial"/>
                <w:b/>
              </w:rPr>
            </w:pPr>
            <w:r w:rsidRPr="00137AAE">
              <w:rPr>
                <w:rFonts w:ascii="Arial" w:hAnsi="Arial" w:cs="Arial"/>
                <w:b/>
              </w:rPr>
              <w:t xml:space="preserve">Unterrichtsvorhaben III: </w:t>
            </w:r>
          </w:p>
          <w:p w:rsidR="00BC1A24" w:rsidRPr="00137AAE" w:rsidRDefault="00BC1A24" w:rsidP="00617977">
            <w:pPr>
              <w:pStyle w:val="Listenabsatz"/>
              <w:numPr>
                <w:ilvl w:val="0"/>
                <w:numId w:val="71"/>
              </w:numPr>
              <w:spacing w:before="120" w:after="120"/>
              <w:rPr>
                <w:rFonts w:ascii="Arial" w:hAnsi="Arial" w:cs="Arial"/>
                <w:bCs/>
                <w:i/>
                <w:color w:val="000000"/>
                <w:sz w:val="22"/>
                <w:szCs w:val="22"/>
                <w:lang w:eastAsia="ar-SA"/>
              </w:rPr>
            </w:pPr>
            <w:r w:rsidRPr="00137AAE">
              <w:rPr>
                <w:rFonts w:ascii="Arial" w:hAnsi="Arial" w:cs="Arial"/>
                <w:sz w:val="22"/>
                <w:szCs w:val="22"/>
              </w:rPr>
              <w:t xml:space="preserve">Thema/ Kontext: Spuren der Evolution – </w:t>
            </w:r>
            <w:r w:rsidRPr="00137AAE">
              <w:rPr>
                <w:rFonts w:ascii="Arial" w:hAnsi="Arial" w:cs="Arial"/>
                <w:i/>
                <w:sz w:val="22"/>
                <w:szCs w:val="22"/>
              </w:rPr>
              <w:t>Wie kann man Evolution sichtbar machen?</w:t>
            </w:r>
          </w:p>
        </w:tc>
      </w:tr>
      <w:tr w:rsidR="00BC1A24" w:rsidRPr="00137AAE" w:rsidTr="000C5144">
        <w:trPr>
          <w:trHeight w:val="446"/>
        </w:trPr>
        <w:tc>
          <w:tcPr>
            <w:tcW w:w="5000" w:type="pct"/>
            <w:gridSpan w:val="4"/>
            <w:tcBorders>
              <w:top w:val="single" w:sz="4" w:space="0" w:color="auto"/>
              <w:bottom w:val="single" w:sz="4" w:space="0" w:color="auto"/>
            </w:tcBorders>
            <w:shd w:val="clear" w:color="auto" w:fill="BFBFBF"/>
            <w:vAlign w:val="center"/>
          </w:tcPr>
          <w:p w:rsidR="00BC1A24" w:rsidRPr="00137AAE" w:rsidRDefault="00BC1A24" w:rsidP="000C5144">
            <w:pPr>
              <w:pStyle w:val="KeinLeerraum"/>
              <w:rPr>
                <w:rFonts w:cs="Arial"/>
                <w:b/>
                <w:sz w:val="22"/>
                <w:szCs w:val="22"/>
                <w:lang w:eastAsia="ar-SA"/>
              </w:rPr>
            </w:pPr>
            <w:r w:rsidRPr="00137AAE">
              <w:rPr>
                <w:rFonts w:cs="Arial"/>
                <w:b/>
                <w:sz w:val="22"/>
                <w:szCs w:val="22"/>
              </w:rPr>
              <w:t>Inhaltsfeld: Evolution</w:t>
            </w:r>
          </w:p>
        </w:tc>
      </w:tr>
      <w:tr w:rsidR="00BC1A24" w:rsidRPr="00137AAE" w:rsidTr="00D64C25">
        <w:trPr>
          <w:trHeight w:val="1922"/>
        </w:trPr>
        <w:tc>
          <w:tcPr>
            <w:tcW w:w="2904" w:type="pct"/>
            <w:gridSpan w:val="2"/>
            <w:tcBorders>
              <w:top w:val="single" w:sz="4" w:space="0" w:color="auto"/>
              <w:bottom w:val="single" w:sz="4" w:space="0" w:color="auto"/>
              <w:right w:val="single" w:sz="4" w:space="0" w:color="auto"/>
            </w:tcBorders>
          </w:tcPr>
          <w:p w:rsidR="00BC1A24" w:rsidRPr="00137AAE" w:rsidRDefault="00BC1A24" w:rsidP="000C5144">
            <w:pPr>
              <w:rPr>
                <w:rFonts w:ascii="Arial" w:hAnsi="Arial" w:cs="Arial"/>
                <w:b/>
                <w:lang w:eastAsia="ar-SA"/>
              </w:rPr>
            </w:pPr>
            <w:r w:rsidRPr="00137AAE">
              <w:rPr>
                <w:rFonts w:ascii="Arial" w:hAnsi="Arial" w:cs="Arial"/>
                <w:b/>
              </w:rPr>
              <w:lastRenderedPageBreak/>
              <w:t>Inhaltliche Schwerpunkte:</w:t>
            </w:r>
          </w:p>
          <w:p w:rsidR="00BC1A24" w:rsidRPr="00137AAE" w:rsidRDefault="00BC1A24" w:rsidP="00617977">
            <w:pPr>
              <w:pStyle w:val="FarbigeListe-Akzent11"/>
              <w:numPr>
                <w:ilvl w:val="0"/>
                <w:numId w:val="59"/>
              </w:numPr>
              <w:jc w:val="left"/>
              <w:rPr>
                <w:rFonts w:cs="Arial"/>
                <w:sz w:val="22"/>
                <w:szCs w:val="22"/>
              </w:rPr>
            </w:pPr>
            <w:r w:rsidRPr="00137AAE">
              <w:rPr>
                <w:rFonts w:cs="Arial"/>
                <w:sz w:val="22"/>
                <w:szCs w:val="22"/>
              </w:rPr>
              <w:t>Evolutionsbelege</w:t>
            </w:r>
          </w:p>
          <w:p w:rsidR="00BC1A24" w:rsidRPr="00137AAE" w:rsidRDefault="00BC1A24" w:rsidP="000C5144">
            <w:pPr>
              <w:pStyle w:val="FarbigeListe-Akzent11"/>
              <w:ind w:left="1080"/>
              <w:jc w:val="left"/>
              <w:rPr>
                <w:rFonts w:cs="Arial"/>
                <w:sz w:val="22"/>
                <w:szCs w:val="22"/>
              </w:rPr>
            </w:pPr>
          </w:p>
          <w:p w:rsidR="00BC1A24" w:rsidRPr="00137AAE" w:rsidRDefault="00BC1A24" w:rsidP="000C5144">
            <w:pPr>
              <w:rPr>
                <w:rFonts w:ascii="Arial" w:hAnsi="Arial" w:cs="Arial"/>
                <w:b/>
              </w:rPr>
            </w:pPr>
          </w:p>
          <w:p w:rsidR="00BC1A24" w:rsidRPr="00137AAE" w:rsidRDefault="00BC1A24" w:rsidP="000C5144">
            <w:pPr>
              <w:rPr>
                <w:rFonts w:ascii="Arial" w:hAnsi="Arial" w:cs="Arial"/>
                <w:b/>
              </w:rPr>
            </w:pPr>
          </w:p>
          <w:p w:rsidR="00BC1A24" w:rsidRPr="00137AAE" w:rsidRDefault="00BC1A24" w:rsidP="000C5144">
            <w:pPr>
              <w:rPr>
                <w:rFonts w:ascii="Arial" w:hAnsi="Arial" w:cs="Arial"/>
              </w:rPr>
            </w:pPr>
            <w:r w:rsidRPr="00137AAE">
              <w:rPr>
                <w:rFonts w:ascii="Arial" w:hAnsi="Arial" w:cs="Arial"/>
                <w:b/>
              </w:rPr>
              <w:t>Zeitaufwand:</w:t>
            </w:r>
            <w:r w:rsidRPr="00137AAE">
              <w:rPr>
                <w:rFonts w:ascii="Arial" w:hAnsi="Arial" w:cs="Arial"/>
              </w:rPr>
              <w:t xml:space="preserve"> 6 Std. à 45 Minuten</w:t>
            </w:r>
          </w:p>
          <w:p w:rsidR="000C5144" w:rsidRPr="00137AAE" w:rsidRDefault="000C5144" w:rsidP="000C5144">
            <w:pPr>
              <w:rPr>
                <w:rFonts w:ascii="Arial" w:hAnsi="Arial" w:cs="Arial"/>
              </w:rPr>
            </w:pPr>
          </w:p>
          <w:p w:rsidR="000C5144" w:rsidRPr="00137AAE" w:rsidRDefault="000C5144" w:rsidP="000C5144">
            <w:pPr>
              <w:rPr>
                <w:rFonts w:ascii="Arial" w:hAnsi="Arial" w:cs="Arial"/>
              </w:rPr>
            </w:pPr>
          </w:p>
          <w:p w:rsidR="000C5144" w:rsidRPr="00137AAE" w:rsidRDefault="000C5144" w:rsidP="000C5144">
            <w:pPr>
              <w:rPr>
                <w:rFonts w:ascii="Arial" w:hAnsi="Arial" w:cs="Arial"/>
              </w:rPr>
            </w:pPr>
          </w:p>
          <w:p w:rsidR="000C5144" w:rsidRPr="00137AAE" w:rsidRDefault="000C5144" w:rsidP="000C5144">
            <w:pPr>
              <w:rPr>
                <w:rFonts w:ascii="Arial" w:hAnsi="Arial" w:cs="Arial"/>
              </w:rPr>
            </w:pPr>
          </w:p>
          <w:p w:rsidR="000C5144" w:rsidRPr="00137AAE" w:rsidRDefault="000C5144" w:rsidP="000C5144">
            <w:pPr>
              <w:rPr>
                <w:rFonts w:ascii="Arial" w:hAnsi="Arial" w:cs="Arial"/>
              </w:rPr>
            </w:pPr>
          </w:p>
          <w:p w:rsidR="000C5144" w:rsidRPr="00137AAE" w:rsidRDefault="000C5144" w:rsidP="000C5144">
            <w:pPr>
              <w:rPr>
                <w:rFonts w:ascii="Arial" w:hAnsi="Arial" w:cs="Arial"/>
              </w:rPr>
            </w:pPr>
          </w:p>
          <w:p w:rsidR="000C5144" w:rsidRPr="00137AAE" w:rsidRDefault="000C5144" w:rsidP="000C5144">
            <w:pPr>
              <w:rPr>
                <w:rFonts w:ascii="Arial" w:hAnsi="Arial" w:cs="Arial"/>
                <w:b/>
                <w:lang w:eastAsia="ar-SA"/>
              </w:rPr>
            </w:pPr>
          </w:p>
        </w:tc>
        <w:tc>
          <w:tcPr>
            <w:tcW w:w="2096" w:type="pct"/>
            <w:gridSpan w:val="2"/>
            <w:tcBorders>
              <w:top w:val="single" w:sz="4" w:space="0" w:color="auto"/>
              <w:left w:val="single" w:sz="4" w:space="0" w:color="auto"/>
              <w:bottom w:val="single" w:sz="4" w:space="0" w:color="auto"/>
            </w:tcBorders>
          </w:tcPr>
          <w:p w:rsidR="00BC1A24" w:rsidRPr="00137AAE" w:rsidRDefault="00BC1A24" w:rsidP="000C5144">
            <w:pPr>
              <w:rPr>
                <w:rFonts w:ascii="Arial" w:hAnsi="Arial" w:cs="Arial"/>
                <w:b/>
              </w:rPr>
            </w:pPr>
            <w:r w:rsidRPr="00137AAE">
              <w:rPr>
                <w:rFonts w:ascii="Arial" w:hAnsi="Arial" w:cs="Arial"/>
                <w:b/>
              </w:rPr>
              <w:t xml:space="preserve">Schwerpunkte übergeordneter Kompetenzerwartungen: </w:t>
            </w:r>
          </w:p>
          <w:p w:rsidR="00BC1A24" w:rsidRPr="00137AAE" w:rsidRDefault="00BC1A24" w:rsidP="000C5144">
            <w:pPr>
              <w:rPr>
                <w:rFonts w:ascii="Arial" w:hAnsi="Arial" w:cs="Arial"/>
              </w:rPr>
            </w:pPr>
            <w:r w:rsidRPr="00137AAE">
              <w:rPr>
                <w:rFonts w:ascii="Arial" w:hAnsi="Arial" w:cs="Arial"/>
              </w:rPr>
              <w:t>Die Schülerinnen und Schüler können …</w:t>
            </w:r>
          </w:p>
          <w:p w:rsidR="00BC1A24" w:rsidRPr="00137AAE" w:rsidRDefault="00BC1A24" w:rsidP="000C5144">
            <w:pPr>
              <w:numPr>
                <w:ilvl w:val="0"/>
                <w:numId w:val="16"/>
              </w:numPr>
              <w:spacing w:after="0" w:line="240" w:lineRule="auto"/>
              <w:rPr>
                <w:rFonts w:ascii="Arial" w:hAnsi="Arial" w:cs="Arial"/>
              </w:rPr>
            </w:pPr>
            <w:r w:rsidRPr="00137AAE">
              <w:rPr>
                <w:rFonts w:ascii="Arial" w:hAnsi="Arial" w:cs="Arial"/>
                <w:b/>
                <w:lang w:eastAsia="ar-SA"/>
              </w:rPr>
              <w:t>E2</w:t>
            </w:r>
            <w:r w:rsidRPr="00137AAE">
              <w:rPr>
                <w:rFonts w:ascii="Arial" w:hAnsi="Arial" w:cs="Arial"/>
                <w:lang w:eastAsia="ar-SA"/>
              </w:rPr>
              <w:t xml:space="preserve"> </w:t>
            </w:r>
            <w:r w:rsidRPr="00137AAE">
              <w:rPr>
                <w:rFonts w:ascii="Arial" w:hAnsi="Arial" w:cs="Arial"/>
              </w:rPr>
              <w:t>Beobachtungen und Messungen, auch mithilfe komplexer Apparaturen, sachgerecht erläutern.</w:t>
            </w:r>
          </w:p>
          <w:p w:rsidR="00BC1A24" w:rsidRPr="00137AAE" w:rsidRDefault="00BC1A24" w:rsidP="000C5144">
            <w:pPr>
              <w:numPr>
                <w:ilvl w:val="0"/>
                <w:numId w:val="16"/>
              </w:numPr>
              <w:spacing w:after="0" w:line="240" w:lineRule="auto"/>
              <w:rPr>
                <w:rFonts w:ascii="Arial" w:hAnsi="Arial" w:cs="Arial"/>
                <w:b/>
                <w:lang w:eastAsia="ar-SA"/>
              </w:rPr>
            </w:pPr>
            <w:r w:rsidRPr="00137AAE">
              <w:rPr>
                <w:rFonts w:ascii="Arial" w:hAnsi="Arial" w:cs="Arial"/>
                <w:b/>
                <w:lang w:eastAsia="ar-SA"/>
              </w:rPr>
              <w:t>E3</w:t>
            </w:r>
            <w:r w:rsidRPr="00137AAE">
              <w:rPr>
                <w:rFonts w:ascii="Arial" w:hAnsi="Arial" w:cs="Arial"/>
                <w:lang w:eastAsia="ar-SA"/>
              </w:rPr>
              <w:t xml:space="preserve"> </w:t>
            </w:r>
            <w:r w:rsidRPr="00137AAE">
              <w:rPr>
                <w:rFonts w:ascii="Arial" w:hAnsi="Arial" w:cs="Arial"/>
              </w:rPr>
              <w:t>mit Bezug auf Theorien, Modelle und Gesetzmäßigkeiten Hypothesen generieren sowie Verfahren zu ihrer Überprüfung ableiten.</w:t>
            </w:r>
          </w:p>
          <w:p w:rsidR="00BC1A24" w:rsidRPr="00137AAE" w:rsidRDefault="00BC1A24" w:rsidP="000C5144">
            <w:pPr>
              <w:rPr>
                <w:rFonts w:ascii="Arial" w:hAnsi="Arial" w:cs="Arial"/>
                <w:b/>
                <w:lang w:eastAsia="ar-SA"/>
              </w:rPr>
            </w:pPr>
          </w:p>
          <w:p w:rsidR="00BC1A24" w:rsidRPr="00137AAE" w:rsidRDefault="00BC1A24" w:rsidP="000C5144">
            <w:pPr>
              <w:rPr>
                <w:rFonts w:ascii="Arial" w:hAnsi="Arial" w:cs="Arial"/>
                <w:b/>
                <w:lang w:eastAsia="ar-SA"/>
              </w:rPr>
            </w:pPr>
            <w:r w:rsidRPr="00137AAE">
              <w:rPr>
                <w:rFonts w:ascii="Arial" w:hAnsi="Arial" w:cs="Arial"/>
                <w:color w:val="000000"/>
              </w:rPr>
              <w:t xml:space="preserve">Statt der hier in Übereinstimmung mit dem Beispiel für einen schulinternen Lehrplan im Netz aufgeführten übergeordneten Kompetenzen können auch die folgenden übergeordneten Kompetenzen schwerpunktmäßig angesteuert werden: </w:t>
            </w:r>
            <w:r w:rsidRPr="00137AAE">
              <w:rPr>
                <w:rFonts w:ascii="Arial" w:hAnsi="Arial" w:cs="Arial"/>
                <w:b/>
                <w:color w:val="000000"/>
              </w:rPr>
              <w:t>UF1, K3, E5</w:t>
            </w:r>
          </w:p>
        </w:tc>
      </w:tr>
      <w:tr w:rsidR="00BC1A24" w:rsidRPr="00137AAE" w:rsidTr="00D64C25">
        <w:trPr>
          <w:trHeight w:val="566"/>
        </w:trPr>
        <w:tc>
          <w:tcPr>
            <w:tcW w:w="1702" w:type="pct"/>
            <w:tcBorders>
              <w:top w:val="single" w:sz="4" w:space="0" w:color="auto"/>
              <w:bottom w:val="single" w:sz="4" w:space="0" w:color="auto"/>
              <w:right w:val="single" w:sz="4" w:space="0" w:color="auto"/>
            </w:tcBorders>
            <w:shd w:val="clear" w:color="auto" w:fill="A6A6A6" w:themeFill="background1" w:themeFillShade="A6"/>
          </w:tcPr>
          <w:p w:rsidR="00BC1A24" w:rsidRPr="00137AAE" w:rsidRDefault="00BC1A24" w:rsidP="000C5144">
            <w:pPr>
              <w:rPr>
                <w:rFonts w:ascii="Arial" w:hAnsi="Arial" w:cs="Arial"/>
                <w:b/>
                <w:lang w:eastAsia="ar-SA"/>
              </w:rPr>
            </w:pPr>
            <w:r w:rsidRPr="00137AAE">
              <w:rPr>
                <w:rFonts w:ascii="Arial" w:hAnsi="Arial" w:cs="Arial"/>
                <w:b/>
              </w:rPr>
              <w:t xml:space="preserve">Mögliche didaktische Leitfragen/ Sequenzierung </w:t>
            </w:r>
          </w:p>
          <w:p w:rsidR="00BC1A24" w:rsidRPr="00137AAE" w:rsidRDefault="00BC1A24" w:rsidP="000C5144">
            <w:pPr>
              <w:rPr>
                <w:rFonts w:ascii="Arial" w:hAnsi="Arial" w:cs="Arial"/>
                <w:b/>
                <w:bCs/>
                <w:lang w:eastAsia="ar-SA"/>
              </w:rPr>
            </w:pPr>
            <w:r w:rsidRPr="00137AAE">
              <w:rPr>
                <w:rFonts w:ascii="Arial" w:hAnsi="Arial" w:cs="Arial"/>
                <w:b/>
              </w:rPr>
              <w:t>inhaltlicher Aspekte</w:t>
            </w:r>
          </w:p>
          <w:p w:rsidR="00BC1A24" w:rsidRPr="00137AAE" w:rsidRDefault="00BC1A24" w:rsidP="000C5144">
            <w:pPr>
              <w:rPr>
                <w:rFonts w:ascii="Arial" w:hAnsi="Arial" w:cs="Arial"/>
                <w:lang w:eastAsia="ar-SA"/>
              </w:rPr>
            </w:pPr>
          </w:p>
        </w:tc>
        <w:tc>
          <w:tcPr>
            <w:tcW w:w="120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C1A24" w:rsidRPr="00137AAE" w:rsidRDefault="00BC1A24" w:rsidP="000C5144">
            <w:pPr>
              <w:rPr>
                <w:rFonts w:ascii="Arial" w:hAnsi="Arial" w:cs="Arial"/>
                <w:b/>
                <w:lang w:eastAsia="ar-SA"/>
              </w:rPr>
            </w:pPr>
            <w:r w:rsidRPr="00137AAE">
              <w:rPr>
                <w:rFonts w:ascii="Arial" w:hAnsi="Arial" w:cs="Arial"/>
                <w:b/>
              </w:rPr>
              <w:t xml:space="preserve">Konkretisierte </w:t>
            </w:r>
            <w:proofErr w:type="spellStart"/>
            <w:r w:rsidRPr="00137AAE">
              <w:rPr>
                <w:rFonts w:ascii="Arial" w:hAnsi="Arial" w:cs="Arial"/>
                <w:b/>
              </w:rPr>
              <w:t>Kompe-tenzerwartungen</w:t>
            </w:r>
            <w:proofErr w:type="spellEnd"/>
            <w:r w:rsidRPr="00137AAE">
              <w:rPr>
                <w:rFonts w:ascii="Arial" w:hAnsi="Arial" w:cs="Arial"/>
                <w:b/>
              </w:rPr>
              <w:t xml:space="preserve"> des Kernlehrplans</w:t>
            </w:r>
          </w:p>
          <w:p w:rsidR="00BC1A24" w:rsidRPr="00137AAE" w:rsidRDefault="00BC1A24" w:rsidP="000C5144">
            <w:pPr>
              <w:rPr>
                <w:rFonts w:ascii="Arial" w:hAnsi="Arial" w:cs="Arial"/>
                <w:lang w:eastAsia="ar-SA"/>
              </w:rPr>
            </w:pPr>
            <w:r w:rsidRPr="00137AAE">
              <w:rPr>
                <w:rFonts w:ascii="Arial" w:hAnsi="Arial" w:cs="Arial"/>
                <w:lang w:eastAsia="ar-SA"/>
              </w:rPr>
              <w:t>Die Schülerinnen und Schüler …</w:t>
            </w:r>
          </w:p>
        </w:tc>
        <w:tc>
          <w:tcPr>
            <w:tcW w:w="102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C1A24" w:rsidRPr="00137AAE" w:rsidRDefault="00BC1A24" w:rsidP="000C5144">
            <w:pPr>
              <w:rPr>
                <w:rFonts w:ascii="Arial" w:hAnsi="Arial" w:cs="Arial"/>
                <w:b/>
                <w:lang w:eastAsia="ar-SA"/>
              </w:rPr>
            </w:pPr>
            <w:r w:rsidRPr="00137AAE">
              <w:rPr>
                <w:rFonts w:ascii="Arial" w:hAnsi="Arial" w:cs="Arial"/>
                <w:b/>
              </w:rPr>
              <w:t xml:space="preserve">Empfohlene Lehrmittel/ Materialien/ Methoden </w:t>
            </w:r>
          </w:p>
        </w:tc>
        <w:tc>
          <w:tcPr>
            <w:tcW w:w="1074" w:type="pct"/>
            <w:tcBorders>
              <w:top w:val="single" w:sz="4" w:space="0" w:color="auto"/>
              <w:left w:val="single" w:sz="4" w:space="0" w:color="auto"/>
              <w:bottom w:val="single" w:sz="4" w:space="0" w:color="auto"/>
            </w:tcBorders>
            <w:shd w:val="clear" w:color="auto" w:fill="A6A6A6" w:themeFill="background1" w:themeFillShade="A6"/>
          </w:tcPr>
          <w:p w:rsidR="00BC1A24" w:rsidRPr="00137AAE" w:rsidRDefault="00BC1A24" w:rsidP="000C5144">
            <w:pPr>
              <w:rPr>
                <w:rFonts w:ascii="Arial" w:hAnsi="Arial" w:cs="Arial"/>
                <w:b/>
                <w:lang w:eastAsia="ar-SA"/>
              </w:rPr>
            </w:pPr>
            <w:r w:rsidRPr="00137AAE">
              <w:rPr>
                <w:rFonts w:ascii="Arial" w:hAnsi="Arial" w:cs="Arial"/>
                <w:b/>
              </w:rPr>
              <w:t>Didaktisch-methodische Anmerkungen und Empfehlungen sowie Darstellung der verbindlichen Absprachen der Fachkonferenz</w:t>
            </w:r>
          </w:p>
        </w:tc>
      </w:tr>
      <w:tr w:rsidR="00BC1A24" w:rsidRPr="00137AAE" w:rsidTr="00D64C25">
        <w:trPr>
          <w:trHeight w:val="567"/>
        </w:trPr>
        <w:tc>
          <w:tcPr>
            <w:tcW w:w="1702" w:type="pct"/>
            <w:tcBorders>
              <w:top w:val="single" w:sz="4" w:space="0" w:color="auto"/>
              <w:bottom w:val="single" w:sz="4" w:space="0" w:color="auto"/>
              <w:right w:val="single" w:sz="4" w:space="0" w:color="auto"/>
            </w:tcBorders>
          </w:tcPr>
          <w:p w:rsidR="00BC1A24" w:rsidRPr="00137AAE" w:rsidRDefault="00BC1A24" w:rsidP="000C5144">
            <w:pPr>
              <w:rPr>
                <w:rFonts w:ascii="Arial" w:hAnsi="Arial" w:cs="Arial"/>
                <w:bCs/>
                <w:i/>
                <w:lang w:eastAsia="ar-SA"/>
              </w:rPr>
            </w:pPr>
            <w:r w:rsidRPr="00137AAE">
              <w:rPr>
                <w:rFonts w:ascii="Arial" w:hAnsi="Arial" w:cs="Arial"/>
                <w:bCs/>
                <w:i/>
                <w:lang w:eastAsia="ar-SA"/>
              </w:rPr>
              <w:lastRenderedPageBreak/>
              <w:t>Wie lassen sich Rückschlüsse auf Verwandtschaft ziehen?</w:t>
            </w:r>
          </w:p>
          <w:p w:rsidR="00BC1A24" w:rsidRPr="00137AAE" w:rsidRDefault="00BC1A24" w:rsidP="00617977">
            <w:pPr>
              <w:pStyle w:val="Listenabsatz"/>
              <w:numPr>
                <w:ilvl w:val="0"/>
                <w:numId w:val="79"/>
              </w:numPr>
              <w:rPr>
                <w:rFonts w:ascii="Arial" w:hAnsi="Arial" w:cs="Arial"/>
                <w:bCs/>
                <w:sz w:val="22"/>
                <w:szCs w:val="22"/>
                <w:lang w:eastAsia="ar-SA"/>
              </w:rPr>
            </w:pPr>
            <w:r w:rsidRPr="00137AAE">
              <w:rPr>
                <w:rFonts w:ascii="Arial" w:hAnsi="Arial" w:cs="Arial"/>
                <w:bCs/>
                <w:sz w:val="22"/>
                <w:szCs w:val="22"/>
                <w:lang w:eastAsia="ar-SA"/>
              </w:rPr>
              <w:t>Verwandtschaftsbeziehungen</w:t>
            </w:r>
          </w:p>
          <w:p w:rsidR="00BC1A24" w:rsidRPr="00137AAE" w:rsidRDefault="00BC1A24" w:rsidP="00617977">
            <w:pPr>
              <w:pStyle w:val="Listenabsatz"/>
              <w:numPr>
                <w:ilvl w:val="0"/>
                <w:numId w:val="79"/>
              </w:numPr>
              <w:rPr>
                <w:rFonts w:ascii="Arial" w:hAnsi="Arial" w:cs="Arial"/>
                <w:bCs/>
                <w:sz w:val="22"/>
                <w:szCs w:val="22"/>
                <w:lang w:eastAsia="ar-SA"/>
              </w:rPr>
            </w:pPr>
            <w:r w:rsidRPr="00137AAE">
              <w:rPr>
                <w:rFonts w:ascii="Arial" w:hAnsi="Arial" w:cs="Arial"/>
                <w:bCs/>
                <w:sz w:val="22"/>
                <w:szCs w:val="22"/>
                <w:lang w:eastAsia="ar-SA"/>
              </w:rPr>
              <w:t xml:space="preserve">Divergente und konvergente Entwicklung </w:t>
            </w:r>
          </w:p>
          <w:p w:rsidR="00BC1A24" w:rsidRPr="00137AAE" w:rsidRDefault="00BC1A24" w:rsidP="00617977">
            <w:pPr>
              <w:pStyle w:val="Listenabsatz"/>
              <w:numPr>
                <w:ilvl w:val="0"/>
                <w:numId w:val="79"/>
              </w:numPr>
              <w:rPr>
                <w:rFonts w:ascii="Arial" w:hAnsi="Arial" w:cs="Arial"/>
                <w:bCs/>
                <w:sz w:val="22"/>
                <w:szCs w:val="22"/>
                <w:lang w:eastAsia="ar-SA"/>
              </w:rPr>
            </w:pPr>
            <w:r w:rsidRPr="00137AAE">
              <w:rPr>
                <w:rFonts w:ascii="Arial" w:hAnsi="Arial" w:cs="Arial"/>
                <w:bCs/>
                <w:sz w:val="22"/>
                <w:szCs w:val="22"/>
                <w:lang w:eastAsia="ar-SA"/>
              </w:rPr>
              <w:t>Stellenäquivalenz</w:t>
            </w:r>
          </w:p>
        </w:tc>
        <w:tc>
          <w:tcPr>
            <w:tcW w:w="1202" w:type="pct"/>
            <w:tcBorders>
              <w:top w:val="single" w:sz="4" w:space="0" w:color="auto"/>
              <w:left w:val="single" w:sz="4" w:space="0" w:color="auto"/>
              <w:bottom w:val="single" w:sz="4" w:space="0" w:color="auto"/>
              <w:right w:val="single" w:sz="4" w:space="0" w:color="auto"/>
            </w:tcBorders>
          </w:tcPr>
          <w:p w:rsidR="00BC1A24" w:rsidRPr="00137AAE" w:rsidRDefault="00BC1A24" w:rsidP="000C5144">
            <w:pPr>
              <w:rPr>
                <w:rFonts w:ascii="Arial" w:hAnsi="Arial" w:cs="Arial"/>
              </w:rPr>
            </w:pPr>
            <w:r w:rsidRPr="00137AAE">
              <w:rPr>
                <w:rFonts w:ascii="Arial" w:hAnsi="Arial" w:cs="Arial"/>
              </w:rPr>
              <w:t>erstellen und analysieren Stammbäume anhand von Daten zur Ermittlung der Verwandtschaftsbeziehungen von Arten (E3, E5).</w:t>
            </w:r>
          </w:p>
          <w:p w:rsidR="00BC1A24" w:rsidRPr="00137AAE" w:rsidRDefault="00BC1A24" w:rsidP="000C5144">
            <w:pPr>
              <w:rPr>
                <w:rFonts w:ascii="Arial" w:hAnsi="Arial" w:cs="Arial"/>
              </w:rPr>
            </w:pPr>
          </w:p>
          <w:p w:rsidR="00BC1A24" w:rsidRPr="00137AAE" w:rsidRDefault="00BC1A24" w:rsidP="000C5144">
            <w:pPr>
              <w:rPr>
                <w:rFonts w:ascii="Arial" w:hAnsi="Arial" w:cs="Arial"/>
              </w:rPr>
            </w:pPr>
            <w:r w:rsidRPr="00137AAE">
              <w:rPr>
                <w:rFonts w:ascii="Arial" w:hAnsi="Arial" w:cs="Arial"/>
              </w:rPr>
              <w:t>deuten Daten zu anatomisch-morphologischen und molekularen Merkmalen von Organismen zum Beleg konvergenter und divergenter Entwicklungen (E5).</w:t>
            </w:r>
          </w:p>
          <w:p w:rsidR="00BC1A24" w:rsidRPr="00137AAE" w:rsidRDefault="00BC1A24" w:rsidP="000C5144">
            <w:pPr>
              <w:rPr>
                <w:rFonts w:ascii="Arial" w:hAnsi="Arial" w:cs="Arial"/>
              </w:rPr>
            </w:pPr>
          </w:p>
          <w:p w:rsidR="00BC1A24" w:rsidRPr="00137AAE" w:rsidRDefault="00BC1A24" w:rsidP="000C5144">
            <w:pPr>
              <w:rPr>
                <w:rFonts w:ascii="Arial" w:hAnsi="Arial" w:cs="Arial"/>
              </w:rPr>
            </w:pPr>
            <w:r w:rsidRPr="00137AAE">
              <w:rPr>
                <w:rFonts w:ascii="Arial" w:hAnsi="Arial" w:cs="Arial"/>
              </w:rPr>
              <w:t>stellen Belege für die Evolution aus versch</w:t>
            </w:r>
            <w:r w:rsidR="00D64C25" w:rsidRPr="00137AAE">
              <w:rPr>
                <w:rFonts w:ascii="Arial" w:hAnsi="Arial" w:cs="Arial"/>
              </w:rPr>
              <w:t>iedenen Bereichen der Biologie (u.a. Molekularbiologie)</w:t>
            </w:r>
            <w:r w:rsidRPr="00137AAE">
              <w:rPr>
                <w:rFonts w:ascii="Arial" w:hAnsi="Arial" w:cs="Arial"/>
              </w:rPr>
              <w:t xml:space="preserve"> adressatengerecht dar (K1, K3).</w:t>
            </w:r>
          </w:p>
        </w:tc>
        <w:tc>
          <w:tcPr>
            <w:tcW w:w="1022" w:type="pct"/>
            <w:tcBorders>
              <w:top w:val="single" w:sz="4" w:space="0" w:color="auto"/>
              <w:left w:val="single" w:sz="4" w:space="0" w:color="auto"/>
              <w:bottom w:val="single" w:sz="4" w:space="0" w:color="auto"/>
              <w:right w:val="single" w:sz="4" w:space="0" w:color="auto"/>
            </w:tcBorders>
          </w:tcPr>
          <w:p w:rsidR="00BC1A24" w:rsidRPr="00137AAE" w:rsidRDefault="00BC1A24" w:rsidP="000C5144">
            <w:pPr>
              <w:pStyle w:val="Textkrper"/>
              <w:rPr>
                <w:rFonts w:ascii="Arial" w:hAnsi="Arial" w:cs="Arial"/>
                <w:sz w:val="22"/>
                <w:szCs w:val="22"/>
              </w:rPr>
            </w:pPr>
          </w:p>
          <w:p w:rsidR="00BC1A24" w:rsidRPr="00137AAE" w:rsidRDefault="00BC1A24" w:rsidP="000C5144">
            <w:pPr>
              <w:pStyle w:val="Textkrper"/>
              <w:rPr>
                <w:rFonts w:ascii="Arial" w:hAnsi="Arial" w:cs="Arial"/>
                <w:sz w:val="22"/>
                <w:szCs w:val="22"/>
              </w:rPr>
            </w:pPr>
            <w:r w:rsidRPr="00137AAE">
              <w:rPr>
                <w:rFonts w:ascii="Arial" w:hAnsi="Arial" w:cs="Arial"/>
                <w:b/>
                <w:sz w:val="22"/>
                <w:szCs w:val="22"/>
              </w:rPr>
              <w:t>Zeichnungen</w:t>
            </w:r>
            <w:r w:rsidRPr="00137AAE">
              <w:rPr>
                <w:rFonts w:ascii="Arial" w:hAnsi="Arial" w:cs="Arial"/>
                <w:sz w:val="22"/>
                <w:szCs w:val="22"/>
              </w:rPr>
              <w:t xml:space="preserve"> und </w:t>
            </w:r>
            <w:r w:rsidRPr="00137AAE">
              <w:rPr>
                <w:rFonts w:ascii="Arial" w:hAnsi="Arial" w:cs="Arial"/>
                <w:b/>
                <w:sz w:val="22"/>
                <w:szCs w:val="22"/>
              </w:rPr>
              <w:t>Bilder</w:t>
            </w:r>
            <w:r w:rsidRPr="00137AAE">
              <w:rPr>
                <w:rFonts w:ascii="Arial" w:hAnsi="Arial" w:cs="Arial"/>
                <w:sz w:val="22"/>
                <w:szCs w:val="22"/>
              </w:rPr>
              <w:t xml:space="preserve"> zur konvergenten und divergenten Entwicklung</w:t>
            </w:r>
          </w:p>
          <w:p w:rsidR="00BC1A24" w:rsidRPr="00137AAE" w:rsidRDefault="00BC1A24" w:rsidP="000C5144">
            <w:pPr>
              <w:pStyle w:val="Textkrper"/>
              <w:rPr>
                <w:rFonts w:ascii="Arial" w:hAnsi="Arial" w:cs="Arial"/>
                <w:sz w:val="22"/>
                <w:szCs w:val="22"/>
              </w:rPr>
            </w:pPr>
          </w:p>
          <w:p w:rsidR="00BC1A24" w:rsidRPr="00137AAE" w:rsidRDefault="00BC1A24" w:rsidP="000C5144">
            <w:pPr>
              <w:pStyle w:val="Textkrper"/>
              <w:rPr>
                <w:rFonts w:ascii="Arial" w:hAnsi="Arial" w:cs="Arial"/>
                <w:sz w:val="22"/>
                <w:szCs w:val="22"/>
              </w:rPr>
            </w:pPr>
          </w:p>
          <w:p w:rsidR="00BC1A24" w:rsidRPr="00137AAE" w:rsidRDefault="00BC1A24" w:rsidP="000C5144">
            <w:pPr>
              <w:pStyle w:val="Textkrper"/>
              <w:rPr>
                <w:rFonts w:ascii="Arial" w:hAnsi="Arial" w:cs="Arial"/>
                <w:sz w:val="22"/>
                <w:szCs w:val="22"/>
              </w:rPr>
            </w:pPr>
          </w:p>
          <w:p w:rsidR="00BC1A24" w:rsidRPr="00137AAE" w:rsidRDefault="00BC1A24" w:rsidP="000C5144">
            <w:pPr>
              <w:pStyle w:val="Textkrper"/>
              <w:rPr>
                <w:rFonts w:ascii="Arial" w:hAnsi="Arial" w:cs="Arial"/>
                <w:sz w:val="22"/>
                <w:szCs w:val="22"/>
              </w:rPr>
            </w:pPr>
          </w:p>
        </w:tc>
        <w:tc>
          <w:tcPr>
            <w:tcW w:w="1074" w:type="pct"/>
            <w:tcBorders>
              <w:top w:val="single" w:sz="4" w:space="0" w:color="auto"/>
              <w:left w:val="single" w:sz="4" w:space="0" w:color="auto"/>
              <w:bottom w:val="single" w:sz="4" w:space="0" w:color="auto"/>
            </w:tcBorders>
          </w:tcPr>
          <w:p w:rsidR="00BC1A24" w:rsidRPr="00137AAE" w:rsidRDefault="00BC1A24" w:rsidP="000C5144">
            <w:pPr>
              <w:rPr>
                <w:rFonts w:ascii="Arial" w:hAnsi="Arial" w:cs="Arial"/>
                <w:bCs/>
                <w:lang w:eastAsia="ar-SA"/>
              </w:rPr>
            </w:pPr>
            <w:r w:rsidRPr="00137AAE">
              <w:rPr>
                <w:rFonts w:ascii="Arial" w:hAnsi="Arial" w:cs="Arial"/>
              </w:rPr>
              <w:t xml:space="preserve">Die </w:t>
            </w:r>
            <w:proofErr w:type="spellStart"/>
            <w:r w:rsidRPr="00137AAE">
              <w:rPr>
                <w:rFonts w:ascii="Arial" w:hAnsi="Arial" w:cs="Arial"/>
              </w:rPr>
              <w:t>Homologiekriterien</w:t>
            </w:r>
            <w:proofErr w:type="spellEnd"/>
            <w:r w:rsidRPr="00137AAE">
              <w:rPr>
                <w:rFonts w:ascii="Arial" w:hAnsi="Arial" w:cs="Arial"/>
              </w:rPr>
              <w:t xml:space="preserve"> werden anhand ausgewählter Beispiele erarbeitet und formuliert (u.a. auch Entwicklung von Progressions- und Regressionsreihen). Der Unterschied zur konvergenten Entwicklung</w:t>
            </w:r>
            <w:r w:rsidRPr="00137AAE">
              <w:rPr>
                <w:rFonts w:ascii="Arial" w:hAnsi="Arial" w:cs="Arial"/>
                <w:bCs/>
                <w:lang w:eastAsia="ar-SA"/>
              </w:rPr>
              <w:t xml:space="preserve"> wird diskutiert.</w:t>
            </w:r>
          </w:p>
          <w:p w:rsidR="00BC1A24" w:rsidRPr="00137AAE" w:rsidRDefault="00BC1A24" w:rsidP="000C5144">
            <w:pPr>
              <w:rPr>
                <w:rFonts w:ascii="Arial" w:hAnsi="Arial" w:cs="Arial"/>
                <w:bCs/>
                <w:lang w:eastAsia="ar-SA"/>
              </w:rPr>
            </w:pPr>
          </w:p>
          <w:p w:rsidR="00BC1A24" w:rsidRPr="00137AAE" w:rsidRDefault="00BC1A24" w:rsidP="000C5144">
            <w:pPr>
              <w:rPr>
                <w:rFonts w:ascii="Arial" w:hAnsi="Arial" w:cs="Arial"/>
                <w:bCs/>
                <w:lang w:eastAsia="ar-SA"/>
              </w:rPr>
            </w:pPr>
            <w:r w:rsidRPr="00137AAE">
              <w:rPr>
                <w:rFonts w:ascii="Arial" w:hAnsi="Arial" w:cs="Arial"/>
                <w:bCs/>
                <w:lang w:eastAsia="ar-SA"/>
              </w:rPr>
              <w:t xml:space="preserve">Beispiele </w:t>
            </w:r>
            <w:r w:rsidRPr="00137AAE">
              <w:rPr>
                <w:rFonts w:ascii="Arial" w:hAnsi="Arial" w:cs="Arial"/>
              </w:rPr>
              <w:t>in Bezug auf homologe oder konvergente Entwicklung werden analysiert (Strauß /Nandu, Stachelschwein/ Greifstachler, südamerikanischer /afrikanischer Lungenfisch).</w:t>
            </w:r>
          </w:p>
        </w:tc>
      </w:tr>
      <w:tr w:rsidR="00BC1A24" w:rsidRPr="00137AAE" w:rsidTr="00D64C25">
        <w:trPr>
          <w:trHeight w:val="567"/>
        </w:trPr>
        <w:tc>
          <w:tcPr>
            <w:tcW w:w="1702" w:type="pct"/>
            <w:tcBorders>
              <w:top w:val="single" w:sz="4" w:space="0" w:color="auto"/>
              <w:bottom w:val="single" w:sz="4" w:space="0" w:color="auto"/>
              <w:right w:val="single" w:sz="4" w:space="0" w:color="auto"/>
            </w:tcBorders>
          </w:tcPr>
          <w:p w:rsidR="00BC1A24" w:rsidRPr="00137AAE" w:rsidRDefault="00BC1A24" w:rsidP="000C5144">
            <w:pPr>
              <w:rPr>
                <w:rFonts w:ascii="Arial" w:hAnsi="Arial" w:cs="Arial"/>
                <w:bCs/>
                <w:lang w:eastAsia="ar-SA"/>
              </w:rPr>
            </w:pPr>
            <w:r w:rsidRPr="00137AAE">
              <w:rPr>
                <w:rFonts w:ascii="Arial" w:hAnsi="Arial" w:cs="Arial"/>
                <w:bCs/>
                <w:i/>
                <w:lang w:eastAsia="ar-SA"/>
              </w:rPr>
              <w:t xml:space="preserve">Wie lässt sich evolutiver Wandel auf genetischer Ebene </w:t>
            </w:r>
            <w:r w:rsidRPr="00137AAE">
              <w:rPr>
                <w:rFonts w:ascii="Arial" w:hAnsi="Arial" w:cs="Arial"/>
                <w:bCs/>
                <w:lang w:eastAsia="ar-SA"/>
              </w:rPr>
              <w:t>belegen?</w:t>
            </w:r>
          </w:p>
          <w:p w:rsidR="00BC1A24" w:rsidRPr="00137AAE" w:rsidRDefault="00BC1A24" w:rsidP="00617977">
            <w:pPr>
              <w:pStyle w:val="Listenabsatz"/>
              <w:numPr>
                <w:ilvl w:val="0"/>
                <w:numId w:val="80"/>
              </w:numPr>
              <w:rPr>
                <w:rFonts w:ascii="Arial" w:hAnsi="Arial" w:cs="Arial"/>
                <w:bCs/>
                <w:sz w:val="22"/>
                <w:szCs w:val="22"/>
                <w:lang w:eastAsia="ar-SA"/>
              </w:rPr>
            </w:pPr>
            <w:r w:rsidRPr="00137AAE">
              <w:rPr>
                <w:rFonts w:ascii="Arial" w:hAnsi="Arial" w:cs="Arial"/>
                <w:bCs/>
                <w:sz w:val="22"/>
                <w:szCs w:val="22"/>
                <w:lang w:eastAsia="ar-SA"/>
              </w:rPr>
              <w:t>Molekularbiologische Evolutionsmechanismen</w:t>
            </w:r>
          </w:p>
          <w:p w:rsidR="00BC1A24" w:rsidRPr="00137AAE" w:rsidRDefault="00BC1A24" w:rsidP="00617977">
            <w:pPr>
              <w:pStyle w:val="Listenabsatz"/>
              <w:numPr>
                <w:ilvl w:val="0"/>
                <w:numId w:val="80"/>
              </w:numPr>
              <w:rPr>
                <w:rFonts w:ascii="Arial" w:hAnsi="Arial" w:cs="Arial"/>
                <w:bCs/>
                <w:sz w:val="22"/>
                <w:szCs w:val="22"/>
                <w:lang w:eastAsia="ar-SA"/>
              </w:rPr>
            </w:pPr>
            <w:proofErr w:type="spellStart"/>
            <w:r w:rsidRPr="00137AAE">
              <w:rPr>
                <w:rFonts w:ascii="Arial" w:hAnsi="Arial" w:cs="Arial"/>
                <w:bCs/>
                <w:sz w:val="22"/>
                <w:szCs w:val="22"/>
                <w:lang w:eastAsia="ar-SA"/>
              </w:rPr>
              <w:t>Epigenetik</w:t>
            </w:r>
            <w:proofErr w:type="spellEnd"/>
          </w:p>
        </w:tc>
        <w:tc>
          <w:tcPr>
            <w:tcW w:w="1202" w:type="pct"/>
            <w:tcBorders>
              <w:top w:val="single" w:sz="4" w:space="0" w:color="auto"/>
              <w:left w:val="single" w:sz="4" w:space="0" w:color="auto"/>
              <w:bottom w:val="single" w:sz="4" w:space="0" w:color="auto"/>
              <w:right w:val="single" w:sz="4" w:space="0" w:color="auto"/>
            </w:tcBorders>
          </w:tcPr>
          <w:p w:rsidR="00BC1A24" w:rsidRPr="00137AAE" w:rsidRDefault="00BC1A24" w:rsidP="000C5144">
            <w:pPr>
              <w:rPr>
                <w:rFonts w:ascii="Arial" w:hAnsi="Arial" w:cs="Arial"/>
              </w:rPr>
            </w:pPr>
            <w:r w:rsidRPr="00137AAE">
              <w:rPr>
                <w:rFonts w:ascii="Arial" w:hAnsi="Arial" w:cs="Arial"/>
              </w:rPr>
              <w:t>stellen Belege für die Evolution aus verschiedenen Bereichen der Biologie (u.a. Molekularbiologie) adressatengerecht dar (K1, K3).</w:t>
            </w:r>
          </w:p>
          <w:p w:rsidR="00D64C25" w:rsidRPr="00137AAE" w:rsidRDefault="00D64C25" w:rsidP="000C5144">
            <w:pPr>
              <w:rPr>
                <w:rFonts w:ascii="Arial" w:hAnsi="Arial" w:cs="Arial"/>
              </w:rPr>
            </w:pPr>
          </w:p>
          <w:p w:rsidR="00BC1A24" w:rsidRPr="00137AAE" w:rsidRDefault="00BC1A24" w:rsidP="000C5144">
            <w:pPr>
              <w:rPr>
                <w:rFonts w:ascii="Arial" w:hAnsi="Arial" w:cs="Arial"/>
              </w:rPr>
            </w:pPr>
            <w:r w:rsidRPr="00137AAE">
              <w:rPr>
                <w:rFonts w:ascii="Arial" w:hAnsi="Arial" w:cs="Arial"/>
              </w:rPr>
              <w:t xml:space="preserve">beschreiben und erläutern </w:t>
            </w:r>
            <w:r w:rsidRPr="00137AAE">
              <w:rPr>
                <w:rFonts w:ascii="Arial" w:hAnsi="Arial" w:cs="Arial"/>
              </w:rPr>
              <w:lastRenderedPageBreak/>
              <w:t>molekulare Verfahren zur Analyse von phylogenetischen Verwandtschaften zwischen Lebewesen (UF1, UF2).</w:t>
            </w:r>
          </w:p>
          <w:p w:rsidR="00D64C25" w:rsidRPr="00137AAE" w:rsidRDefault="00D64C25" w:rsidP="000C5144">
            <w:pPr>
              <w:rPr>
                <w:rFonts w:ascii="Arial" w:hAnsi="Arial" w:cs="Arial"/>
              </w:rPr>
            </w:pPr>
          </w:p>
          <w:p w:rsidR="00BC1A24" w:rsidRPr="00137AAE" w:rsidRDefault="00BC1A24" w:rsidP="000C5144">
            <w:pPr>
              <w:rPr>
                <w:rFonts w:ascii="Arial" w:hAnsi="Arial" w:cs="Arial"/>
              </w:rPr>
            </w:pPr>
            <w:r w:rsidRPr="00137AAE">
              <w:rPr>
                <w:rFonts w:ascii="Arial" w:hAnsi="Arial" w:cs="Arial"/>
              </w:rPr>
              <w:t>analysieren molekulargenetische Daten und deuten sie mit Daten aus klassischen Datierungsmethoden im Hinblick auf Verbreitung von Allelen und Verwandtschaftsbeziehungen von Lebewesen (E5, E6).</w:t>
            </w:r>
          </w:p>
          <w:p w:rsidR="00D64C25" w:rsidRPr="00137AAE" w:rsidRDefault="00D64C25" w:rsidP="000C5144">
            <w:pPr>
              <w:rPr>
                <w:rFonts w:ascii="Arial" w:hAnsi="Arial" w:cs="Arial"/>
              </w:rPr>
            </w:pPr>
          </w:p>
          <w:p w:rsidR="00BC1A24" w:rsidRPr="00137AAE" w:rsidRDefault="00BC1A24" w:rsidP="000C5144">
            <w:pPr>
              <w:rPr>
                <w:rFonts w:ascii="Arial" w:hAnsi="Arial" w:cs="Arial"/>
              </w:rPr>
            </w:pPr>
            <w:r w:rsidRPr="00137AAE">
              <w:rPr>
                <w:rFonts w:ascii="Arial" w:hAnsi="Arial" w:cs="Arial"/>
              </w:rPr>
              <w:t>belegen an Beispielen den aktuellen evolutionären Wandel von Organismen (u.a. mithilfe von Daten aus Gendatenbanken) (E2, E5).</w:t>
            </w:r>
          </w:p>
        </w:tc>
        <w:tc>
          <w:tcPr>
            <w:tcW w:w="1022" w:type="pct"/>
            <w:tcBorders>
              <w:top w:val="single" w:sz="4" w:space="0" w:color="auto"/>
              <w:left w:val="single" w:sz="4" w:space="0" w:color="auto"/>
              <w:bottom w:val="single" w:sz="4" w:space="0" w:color="auto"/>
              <w:right w:val="single" w:sz="4" w:space="0" w:color="auto"/>
            </w:tcBorders>
          </w:tcPr>
          <w:p w:rsidR="00BC1A24" w:rsidRPr="00137AAE" w:rsidRDefault="00BC1A24" w:rsidP="000C5144">
            <w:pPr>
              <w:pStyle w:val="Textkrper"/>
              <w:rPr>
                <w:rFonts w:ascii="Arial" w:hAnsi="Arial" w:cs="Arial"/>
                <w:sz w:val="22"/>
                <w:szCs w:val="22"/>
              </w:rPr>
            </w:pPr>
            <w:r w:rsidRPr="00137AAE">
              <w:rPr>
                <w:rFonts w:ascii="Arial" w:hAnsi="Arial" w:cs="Arial"/>
                <w:b/>
                <w:sz w:val="22"/>
                <w:szCs w:val="22"/>
              </w:rPr>
              <w:lastRenderedPageBreak/>
              <w:t>molekulargenetische Untersuchungsergebnisse</w:t>
            </w:r>
            <w:r w:rsidRPr="00137AAE">
              <w:rPr>
                <w:rFonts w:ascii="Arial" w:hAnsi="Arial" w:cs="Arial"/>
                <w:sz w:val="22"/>
                <w:szCs w:val="22"/>
              </w:rPr>
              <w:t xml:space="preserve"> am Bsp. der </w:t>
            </w:r>
            <w:proofErr w:type="spellStart"/>
            <w:r w:rsidRPr="00137AAE">
              <w:rPr>
                <w:rFonts w:ascii="Arial" w:hAnsi="Arial" w:cs="Arial"/>
                <w:sz w:val="22"/>
                <w:szCs w:val="22"/>
              </w:rPr>
              <w:t>Hypophysenhinterlappen</w:t>
            </w:r>
            <w:proofErr w:type="spellEnd"/>
            <w:r w:rsidR="00D64C25" w:rsidRPr="00137AAE">
              <w:rPr>
                <w:rFonts w:ascii="Arial" w:hAnsi="Arial" w:cs="Arial"/>
                <w:sz w:val="22"/>
                <w:szCs w:val="22"/>
              </w:rPr>
              <w:t>-</w:t>
            </w:r>
            <w:r w:rsidRPr="00137AAE">
              <w:rPr>
                <w:rFonts w:ascii="Arial" w:hAnsi="Arial" w:cs="Arial"/>
                <w:sz w:val="22"/>
                <w:szCs w:val="22"/>
              </w:rPr>
              <w:t>hormone</w:t>
            </w:r>
          </w:p>
          <w:p w:rsidR="00BC1A24" w:rsidRPr="00137AAE" w:rsidRDefault="00BC1A24" w:rsidP="000C5144">
            <w:pPr>
              <w:pStyle w:val="Textkrper"/>
              <w:rPr>
                <w:rFonts w:ascii="Arial" w:hAnsi="Arial" w:cs="Arial"/>
                <w:sz w:val="22"/>
                <w:szCs w:val="22"/>
              </w:rPr>
            </w:pPr>
            <w:r w:rsidRPr="00137AAE">
              <w:rPr>
                <w:rFonts w:ascii="Arial" w:hAnsi="Arial" w:cs="Arial"/>
                <w:sz w:val="22"/>
                <w:szCs w:val="22"/>
              </w:rPr>
              <w:t xml:space="preserve"> </w:t>
            </w:r>
          </w:p>
          <w:p w:rsidR="00BC1A24" w:rsidRPr="00137AAE" w:rsidRDefault="00BC1A24" w:rsidP="000C5144">
            <w:pPr>
              <w:pStyle w:val="Textkrper"/>
              <w:rPr>
                <w:rFonts w:ascii="Arial" w:hAnsi="Arial" w:cs="Arial"/>
                <w:sz w:val="22"/>
                <w:szCs w:val="22"/>
              </w:rPr>
            </w:pPr>
          </w:p>
          <w:p w:rsidR="00BC1A24" w:rsidRPr="00137AAE" w:rsidRDefault="00BC1A24" w:rsidP="000C5144">
            <w:pPr>
              <w:pStyle w:val="Textkrper"/>
              <w:rPr>
                <w:rFonts w:ascii="Arial" w:hAnsi="Arial" w:cs="Arial"/>
                <w:sz w:val="22"/>
                <w:szCs w:val="22"/>
              </w:rPr>
            </w:pPr>
          </w:p>
          <w:p w:rsidR="00BC1A24" w:rsidRPr="00137AAE" w:rsidRDefault="00BC1A24" w:rsidP="000C5144">
            <w:pPr>
              <w:pStyle w:val="Textkrper"/>
              <w:rPr>
                <w:rFonts w:ascii="Arial" w:hAnsi="Arial" w:cs="Arial"/>
                <w:sz w:val="22"/>
                <w:szCs w:val="22"/>
              </w:rPr>
            </w:pPr>
          </w:p>
          <w:p w:rsidR="00BC1A24" w:rsidRPr="00137AAE" w:rsidRDefault="00BC1A24" w:rsidP="000C5144">
            <w:pPr>
              <w:pStyle w:val="Textkrper"/>
              <w:rPr>
                <w:rFonts w:ascii="Arial" w:hAnsi="Arial" w:cs="Arial"/>
                <w:sz w:val="22"/>
                <w:szCs w:val="22"/>
              </w:rPr>
            </w:pPr>
            <w:r w:rsidRPr="00137AAE">
              <w:rPr>
                <w:rFonts w:ascii="Arial" w:hAnsi="Arial" w:cs="Arial"/>
                <w:b/>
                <w:sz w:val="22"/>
                <w:szCs w:val="22"/>
              </w:rPr>
              <w:t>Materialien</w:t>
            </w:r>
            <w:r w:rsidRPr="00137AAE">
              <w:rPr>
                <w:rFonts w:ascii="Arial" w:hAnsi="Arial" w:cs="Arial"/>
                <w:sz w:val="22"/>
                <w:szCs w:val="22"/>
              </w:rPr>
              <w:t xml:space="preserve"> zu Atavismen, Rudimenten und zur biogenetischen Grundregel (u.a. auch Homöobox-Gene)</w:t>
            </w:r>
          </w:p>
        </w:tc>
        <w:tc>
          <w:tcPr>
            <w:tcW w:w="1074" w:type="pct"/>
            <w:tcBorders>
              <w:top w:val="single" w:sz="4" w:space="0" w:color="auto"/>
              <w:left w:val="single" w:sz="4" w:space="0" w:color="auto"/>
              <w:bottom w:val="single" w:sz="4" w:space="0" w:color="auto"/>
            </w:tcBorders>
          </w:tcPr>
          <w:p w:rsidR="00BC1A24" w:rsidRPr="00137AAE" w:rsidRDefault="00BC1A24" w:rsidP="000C5144">
            <w:pPr>
              <w:rPr>
                <w:rFonts w:ascii="Arial" w:hAnsi="Arial" w:cs="Arial"/>
              </w:rPr>
            </w:pPr>
            <w:r w:rsidRPr="00137AAE">
              <w:rPr>
                <w:rFonts w:ascii="Arial" w:hAnsi="Arial" w:cs="Arial"/>
              </w:rPr>
              <w:lastRenderedPageBreak/>
              <w:t>Unterschiedliche molekulargenetische Methoden werden erarbeitet und mit Stammbäumen, welche auf klassischen Datierungsmethoden beruhen, verglichen.</w:t>
            </w:r>
          </w:p>
          <w:p w:rsidR="00BC1A24" w:rsidRPr="00137AAE" w:rsidRDefault="00BC1A24" w:rsidP="000C5144">
            <w:pPr>
              <w:rPr>
                <w:rFonts w:ascii="Arial" w:hAnsi="Arial" w:cs="Arial"/>
                <w:b/>
              </w:rPr>
            </w:pPr>
            <w:r w:rsidRPr="00137AAE">
              <w:rPr>
                <w:rFonts w:ascii="Arial" w:hAnsi="Arial" w:cs="Arial"/>
                <w:bCs/>
                <w:lang w:eastAsia="ar-SA"/>
              </w:rPr>
              <w:lastRenderedPageBreak/>
              <w:t>Neue Möglichkeiten der Evolutionsforschung werden beurteilt: Sammeln von Pro- und Contra-Argumenten</w:t>
            </w:r>
            <w:r w:rsidRPr="00137AAE">
              <w:rPr>
                <w:rFonts w:ascii="Arial" w:hAnsi="Arial" w:cs="Arial"/>
                <w:b/>
              </w:rPr>
              <w:t xml:space="preserve"> </w:t>
            </w:r>
          </w:p>
          <w:p w:rsidR="00BC1A24" w:rsidRPr="00137AAE" w:rsidRDefault="00BC1A24" w:rsidP="000C5144">
            <w:pPr>
              <w:rPr>
                <w:rFonts w:ascii="Arial" w:hAnsi="Arial" w:cs="Arial"/>
                <w:b/>
              </w:rPr>
            </w:pPr>
            <w:r w:rsidRPr="00137AAE">
              <w:rPr>
                <w:rFonts w:ascii="Arial" w:hAnsi="Arial" w:cs="Arial"/>
              </w:rPr>
              <w:t>Anhand der Materialien werden Hypothesen zur konvergenten und divergenten Entwicklung entwickelt.</w:t>
            </w:r>
          </w:p>
          <w:p w:rsidR="00BC1A24" w:rsidRPr="00137AAE" w:rsidRDefault="00BC1A24" w:rsidP="000C5144">
            <w:pPr>
              <w:rPr>
                <w:rFonts w:ascii="Arial" w:hAnsi="Arial" w:cs="Arial"/>
                <w:b/>
              </w:rPr>
            </w:pPr>
          </w:p>
          <w:p w:rsidR="00BC1A24" w:rsidRPr="00137AAE" w:rsidRDefault="00BC1A24" w:rsidP="000C5144">
            <w:pPr>
              <w:rPr>
                <w:rFonts w:ascii="Arial" w:hAnsi="Arial" w:cs="Arial"/>
                <w:b/>
              </w:rPr>
            </w:pPr>
          </w:p>
          <w:p w:rsidR="00BC1A24" w:rsidRPr="00137AAE" w:rsidRDefault="00BC1A24" w:rsidP="000C5144">
            <w:pPr>
              <w:rPr>
                <w:rFonts w:ascii="Arial" w:hAnsi="Arial" w:cs="Arial"/>
                <w:b/>
              </w:rPr>
            </w:pPr>
          </w:p>
          <w:p w:rsidR="00BC1A24" w:rsidRPr="00137AAE" w:rsidRDefault="00BC1A24" w:rsidP="000C5144">
            <w:pPr>
              <w:rPr>
                <w:rFonts w:ascii="Arial" w:hAnsi="Arial" w:cs="Arial"/>
                <w:b/>
              </w:rPr>
            </w:pPr>
          </w:p>
          <w:p w:rsidR="00BC1A24" w:rsidRPr="00137AAE" w:rsidRDefault="00BC1A24" w:rsidP="000C5144">
            <w:pPr>
              <w:rPr>
                <w:rFonts w:ascii="Arial" w:hAnsi="Arial" w:cs="Arial"/>
                <w:b/>
              </w:rPr>
            </w:pPr>
          </w:p>
        </w:tc>
      </w:tr>
      <w:tr w:rsidR="00BC1A24" w:rsidRPr="00137AAE" w:rsidTr="00D64C25">
        <w:trPr>
          <w:trHeight w:val="567"/>
        </w:trPr>
        <w:tc>
          <w:tcPr>
            <w:tcW w:w="1702" w:type="pct"/>
            <w:tcBorders>
              <w:top w:val="single" w:sz="4" w:space="0" w:color="auto"/>
              <w:bottom w:val="single" w:sz="4" w:space="0" w:color="auto"/>
              <w:right w:val="single" w:sz="4" w:space="0" w:color="auto"/>
            </w:tcBorders>
          </w:tcPr>
          <w:p w:rsidR="00BC1A24" w:rsidRPr="00137AAE" w:rsidRDefault="00BC1A24" w:rsidP="000C5144">
            <w:pPr>
              <w:rPr>
                <w:rFonts w:ascii="Arial" w:hAnsi="Arial" w:cs="Arial"/>
                <w:bCs/>
                <w:i/>
                <w:lang w:eastAsia="ar-SA"/>
              </w:rPr>
            </w:pPr>
            <w:r w:rsidRPr="00137AAE">
              <w:rPr>
                <w:rFonts w:ascii="Arial" w:hAnsi="Arial" w:cs="Arial"/>
                <w:bCs/>
                <w:i/>
                <w:lang w:eastAsia="ar-SA"/>
              </w:rPr>
              <w:lastRenderedPageBreak/>
              <w:t>Wie lässt sich die Abstammung von Lebewesen systematisch darstellen?</w:t>
            </w:r>
          </w:p>
          <w:p w:rsidR="00BC1A24" w:rsidRPr="00137AAE" w:rsidRDefault="00BC1A24" w:rsidP="00617977">
            <w:pPr>
              <w:pStyle w:val="Listenabsatz"/>
              <w:numPr>
                <w:ilvl w:val="0"/>
                <w:numId w:val="81"/>
              </w:numPr>
              <w:rPr>
                <w:rFonts w:ascii="Arial" w:hAnsi="Arial" w:cs="Arial"/>
                <w:bCs/>
                <w:sz w:val="22"/>
                <w:szCs w:val="22"/>
                <w:lang w:eastAsia="ar-SA"/>
              </w:rPr>
            </w:pPr>
            <w:r w:rsidRPr="00137AAE">
              <w:rPr>
                <w:rFonts w:ascii="Arial" w:hAnsi="Arial" w:cs="Arial"/>
                <w:bCs/>
                <w:sz w:val="22"/>
                <w:szCs w:val="22"/>
                <w:lang w:eastAsia="ar-SA"/>
              </w:rPr>
              <w:t>Grundlagen der Systematik</w:t>
            </w:r>
          </w:p>
        </w:tc>
        <w:tc>
          <w:tcPr>
            <w:tcW w:w="1202" w:type="pct"/>
            <w:tcBorders>
              <w:top w:val="single" w:sz="4" w:space="0" w:color="auto"/>
              <w:left w:val="single" w:sz="4" w:space="0" w:color="auto"/>
              <w:bottom w:val="single" w:sz="4" w:space="0" w:color="auto"/>
              <w:right w:val="single" w:sz="4" w:space="0" w:color="auto"/>
            </w:tcBorders>
          </w:tcPr>
          <w:p w:rsidR="00BC1A24" w:rsidRPr="00137AAE" w:rsidRDefault="00BC1A24" w:rsidP="000C5144">
            <w:pPr>
              <w:rPr>
                <w:rFonts w:ascii="Arial" w:hAnsi="Arial" w:cs="Arial"/>
              </w:rPr>
            </w:pPr>
            <w:r w:rsidRPr="00137AAE">
              <w:rPr>
                <w:rFonts w:ascii="Arial" w:hAnsi="Arial" w:cs="Arial"/>
              </w:rPr>
              <w:t>beschreiben die Einordnung von Lebewesen mithilfe der Systematik und der binären Nomenklatur (UF1, UF4).</w:t>
            </w:r>
          </w:p>
          <w:p w:rsidR="00BC1A24" w:rsidRPr="00137AAE" w:rsidRDefault="00BC1A24" w:rsidP="000C5144">
            <w:pPr>
              <w:rPr>
                <w:rFonts w:ascii="Arial" w:hAnsi="Arial" w:cs="Arial"/>
              </w:rPr>
            </w:pPr>
          </w:p>
          <w:p w:rsidR="00BC1A24" w:rsidRPr="00137AAE" w:rsidRDefault="00BC1A24" w:rsidP="000C5144">
            <w:pPr>
              <w:rPr>
                <w:rFonts w:ascii="Arial" w:hAnsi="Arial" w:cs="Arial"/>
              </w:rPr>
            </w:pPr>
            <w:r w:rsidRPr="00137AAE">
              <w:rPr>
                <w:rFonts w:ascii="Arial" w:hAnsi="Arial" w:cs="Arial"/>
              </w:rPr>
              <w:t>entwickeln und erläutern Hypothesen zu phylogenetischen Stammbäumen auf der Basis von Daten zu anatomisch-morphologischen und molekularen Homologien (E3, E5, K1, K4).</w:t>
            </w:r>
          </w:p>
        </w:tc>
        <w:tc>
          <w:tcPr>
            <w:tcW w:w="1022" w:type="pct"/>
            <w:tcBorders>
              <w:top w:val="single" w:sz="4" w:space="0" w:color="auto"/>
              <w:left w:val="single" w:sz="4" w:space="0" w:color="auto"/>
              <w:bottom w:val="single" w:sz="4" w:space="0" w:color="auto"/>
              <w:right w:val="single" w:sz="4" w:space="0" w:color="auto"/>
            </w:tcBorders>
          </w:tcPr>
          <w:p w:rsidR="00BC1A24" w:rsidRPr="00137AAE" w:rsidRDefault="00BC1A24" w:rsidP="000C5144">
            <w:pPr>
              <w:pStyle w:val="Textkrper"/>
              <w:rPr>
                <w:rFonts w:ascii="Arial" w:hAnsi="Arial" w:cs="Arial"/>
                <w:b/>
                <w:sz w:val="22"/>
                <w:szCs w:val="22"/>
              </w:rPr>
            </w:pPr>
            <w:r w:rsidRPr="00137AAE">
              <w:rPr>
                <w:rFonts w:ascii="Arial" w:hAnsi="Arial" w:cs="Arial"/>
                <w:b/>
                <w:sz w:val="22"/>
                <w:szCs w:val="22"/>
              </w:rPr>
              <w:lastRenderedPageBreak/>
              <w:t>Informationstexte und Abbildungen</w:t>
            </w:r>
          </w:p>
          <w:p w:rsidR="00BC1A24" w:rsidRPr="00137AAE" w:rsidRDefault="00BC1A24" w:rsidP="000C5144">
            <w:pPr>
              <w:pStyle w:val="Textkrper"/>
              <w:rPr>
                <w:rFonts w:ascii="Arial" w:hAnsi="Arial" w:cs="Arial"/>
                <w:sz w:val="22"/>
                <w:szCs w:val="22"/>
              </w:rPr>
            </w:pPr>
          </w:p>
          <w:p w:rsidR="00BC1A24" w:rsidRPr="00137AAE" w:rsidRDefault="00BC1A24" w:rsidP="000C5144">
            <w:pPr>
              <w:pStyle w:val="Textkrper"/>
              <w:rPr>
                <w:rFonts w:ascii="Arial" w:hAnsi="Arial" w:cs="Arial"/>
                <w:sz w:val="22"/>
                <w:szCs w:val="22"/>
              </w:rPr>
            </w:pPr>
          </w:p>
          <w:p w:rsidR="00BC1A24" w:rsidRPr="00137AAE" w:rsidRDefault="00BC1A24" w:rsidP="000C5144">
            <w:pPr>
              <w:pStyle w:val="Textkrper"/>
              <w:rPr>
                <w:rFonts w:ascii="Arial" w:hAnsi="Arial" w:cs="Arial"/>
                <w:sz w:val="22"/>
                <w:szCs w:val="22"/>
              </w:rPr>
            </w:pPr>
            <w:r w:rsidRPr="00137AAE">
              <w:rPr>
                <w:rFonts w:ascii="Arial" w:hAnsi="Arial" w:cs="Arial"/>
                <w:b/>
                <w:sz w:val="22"/>
                <w:szCs w:val="22"/>
              </w:rPr>
              <w:t>Materialien</w:t>
            </w:r>
            <w:r w:rsidRPr="00137AAE">
              <w:rPr>
                <w:rFonts w:ascii="Arial" w:hAnsi="Arial" w:cs="Arial"/>
                <w:sz w:val="22"/>
                <w:szCs w:val="22"/>
              </w:rPr>
              <w:t xml:space="preserve"> zu </w:t>
            </w:r>
            <w:r w:rsidRPr="00137AAE">
              <w:rPr>
                <w:rFonts w:ascii="Arial" w:hAnsi="Arial" w:cs="Arial"/>
                <w:sz w:val="22"/>
                <w:szCs w:val="22"/>
              </w:rPr>
              <w:lastRenderedPageBreak/>
              <w:t xml:space="preserve">Wirbeltierstammbäumen </w:t>
            </w:r>
          </w:p>
        </w:tc>
        <w:tc>
          <w:tcPr>
            <w:tcW w:w="1074" w:type="pct"/>
            <w:tcBorders>
              <w:top w:val="single" w:sz="4" w:space="0" w:color="auto"/>
              <w:left w:val="single" w:sz="4" w:space="0" w:color="auto"/>
              <w:bottom w:val="single" w:sz="4" w:space="0" w:color="auto"/>
            </w:tcBorders>
          </w:tcPr>
          <w:p w:rsidR="00BC1A24" w:rsidRPr="00137AAE" w:rsidRDefault="00BC1A24" w:rsidP="000C5144">
            <w:pPr>
              <w:rPr>
                <w:rFonts w:ascii="Arial" w:hAnsi="Arial" w:cs="Arial"/>
                <w:bCs/>
                <w:lang w:eastAsia="ar-SA"/>
              </w:rPr>
            </w:pPr>
            <w:r w:rsidRPr="00137AAE">
              <w:rPr>
                <w:rFonts w:ascii="Arial" w:hAnsi="Arial" w:cs="Arial"/>
                <w:bCs/>
                <w:lang w:eastAsia="ar-SA"/>
              </w:rPr>
              <w:lastRenderedPageBreak/>
              <w:t xml:space="preserve">Die Klassifikation von Lebewesen wird eingeführt. Ein Glossar wird erstellt. </w:t>
            </w:r>
          </w:p>
          <w:p w:rsidR="00BC1A24" w:rsidRPr="00137AAE" w:rsidRDefault="00BC1A24" w:rsidP="000C5144">
            <w:pPr>
              <w:rPr>
                <w:rFonts w:ascii="Arial" w:hAnsi="Arial" w:cs="Arial"/>
                <w:bCs/>
                <w:lang w:eastAsia="ar-SA"/>
              </w:rPr>
            </w:pPr>
          </w:p>
          <w:p w:rsidR="00BC1A24" w:rsidRPr="00137AAE" w:rsidRDefault="00BC1A24" w:rsidP="000C5144">
            <w:pPr>
              <w:rPr>
                <w:rFonts w:ascii="Arial" w:hAnsi="Arial" w:cs="Arial"/>
                <w:bCs/>
                <w:lang w:eastAsia="ar-SA"/>
              </w:rPr>
            </w:pPr>
            <w:r w:rsidRPr="00137AAE">
              <w:rPr>
                <w:rFonts w:ascii="Arial" w:hAnsi="Arial" w:cs="Arial"/>
                <w:bCs/>
                <w:lang w:eastAsia="ar-SA"/>
              </w:rPr>
              <w:lastRenderedPageBreak/>
              <w:t>Verschiedene Stammbaumanalyse</w:t>
            </w:r>
            <w:r w:rsidR="00D64C25" w:rsidRPr="00137AAE">
              <w:rPr>
                <w:rFonts w:ascii="Arial" w:hAnsi="Arial" w:cs="Arial"/>
                <w:bCs/>
                <w:lang w:eastAsia="ar-SA"/>
              </w:rPr>
              <w:t>-</w:t>
            </w:r>
            <w:r w:rsidRPr="00137AAE">
              <w:rPr>
                <w:rFonts w:ascii="Arial" w:hAnsi="Arial" w:cs="Arial"/>
                <w:bCs/>
                <w:lang w:eastAsia="ar-SA"/>
              </w:rPr>
              <w:t>methoden werden verglichen.</w:t>
            </w:r>
          </w:p>
        </w:tc>
      </w:tr>
      <w:tr w:rsidR="00BC1A24" w:rsidRPr="00137AAE" w:rsidTr="000C5144">
        <w:trPr>
          <w:trHeight w:val="567"/>
        </w:trPr>
        <w:tc>
          <w:tcPr>
            <w:tcW w:w="5000" w:type="pct"/>
            <w:gridSpan w:val="4"/>
            <w:tcBorders>
              <w:top w:val="single" w:sz="4" w:space="0" w:color="auto"/>
              <w:bottom w:val="single" w:sz="4" w:space="0" w:color="auto"/>
            </w:tcBorders>
          </w:tcPr>
          <w:p w:rsidR="00BC1A24" w:rsidRPr="00137AAE" w:rsidRDefault="00BC1A24" w:rsidP="000C5144">
            <w:pPr>
              <w:rPr>
                <w:rFonts w:ascii="Arial" w:hAnsi="Arial" w:cs="Arial"/>
                <w:u w:val="single"/>
              </w:rPr>
            </w:pPr>
            <w:r w:rsidRPr="00137AAE">
              <w:rPr>
                <w:rFonts w:ascii="Arial" w:hAnsi="Arial" w:cs="Arial"/>
                <w:u w:val="single"/>
              </w:rPr>
              <w:lastRenderedPageBreak/>
              <w:t xml:space="preserve">Diagnose von Schülerkompetenzen: </w:t>
            </w:r>
          </w:p>
          <w:p w:rsidR="00D64C25" w:rsidRPr="00137AAE" w:rsidRDefault="00D64C25" w:rsidP="00617977">
            <w:pPr>
              <w:pStyle w:val="Listenabsatz"/>
              <w:numPr>
                <w:ilvl w:val="0"/>
                <w:numId w:val="81"/>
              </w:numPr>
              <w:rPr>
                <w:rFonts w:ascii="Arial" w:hAnsi="Arial" w:cs="Arial"/>
                <w:sz w:val="22"/>
                <w:szCs w:val="22"/>
              </w:rPr>
            </w:pPr>
            <w:r w:rsidRPr="00137AAE">
              <w:rPr>
                <w:rFonts w:ascii="Arial" w:hAnsi="Arial" w:cs="Arial"/>
                <w:sz w:val="22"/>
                <w:szCs w:val="22"/>
              </w:rPr>
              <w:t xml:space="preserve">evtl. </w:t>
            </w:r>
            <w:r w:rsidR="00BC1A24" w:rsidRPr="00137AAE">
              <w:rPr>
                <w:rFonts w:ascii="Arial" w:hAnsi="Arial" w:cs="Arial"/>
                <w:sz w:val="22"/>
                <w:szCs w:val="22"/>
              </w:rPr>
              <w:t>Selbstevaluation mit Ich-Kompetenze</w:t>
            </w:r>
            <w:r w:rsidRPr="00137AAE">
              <w:rPr>
                <w:rFonts w:ascii="Arial" w:hAnsi="Arial" w:cs="Arial"/>
                <w:sz w:val="22"/>
                <w:szCs w:val="22"/>
              </w:rPr>
              <w:t>n am Ende der Unterrichtsreihe</w:t>
            </w:r>
          </w:p>
          <w:p w:rsidR="00D64C25" w:rsidRPr="00137AAE" w:rsidRDefault="00D64C25" w:rsidP="00D64C25">
            <w:pPr>
              <w:pStyle w:val="Listenabsatz"/>
              <w:rPr>
                <w:rFonts w:ascii="Arial" w:hAnsi="Arial" w:cs="Arial"/>
                <w:sz w:val="22"/>
                <w:szCs w:val="22"/>
              </w:rPr>
            </w:pPr>
          </w:p>
          <w:p w:rsidR="00BC1A24" w:rsidRPr="00137AAE" w:rsidRDefault="00BC1A24" w:rsidP="000C5144">
            <w:pPr>
              <w:rPr>
                <w:rFonts w:ascii="Arial" w:hAnsi="Arial" w:cs="Arial"/>
              </w:rPr>
            </w:pPr>
            <w:r w:rsidRPr="00137AAE">
              <w:rPr>
                <w:rFonts w:ascii="Arial" w:hAnsi="Arial" w:cs="Arial"/>
                <w:u w:val="single"/>
              </w:rPr>
              <w:t>Leistungsbewertung:</w:t>
            </w:r>
            <w:r w:rsidRPr="00137AAE">
              <w:rPr>
                <w:rFonts w:ascii="Arial" w:hAnsi="Arial" w:cs="Arial"/>
              </w:rPr>
              <w:t xml:space="preserve"> </w:t>
            </w:r>
          </w:p>
          <w:p w:rsidR="00D64C25" w:rsidRPr="00137AAE" w:rsidRDefault="00D64C25" w:rsidP="00D64C25">
            <w:pPr>
              <w:numPr>
                <w:ilvl w:val="0"/>
                <w:numId w:val="18"/>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 xml:space="preserve">Klausur/ ggf. Kurzvortrag oder Test (für </w:t>
            </w:r>
            <w:proofErr w:type="spellStart"/>
            <w:r w:rsidRPr="00137AAE">
              <w:rPr>
                <w:rFonts w:ascii="Arial" w:eastAsia="Times New Roman" w:hAnsi="Arial" w:cs="Arial"/>
                <w:lang w:eastAsia="ar-SA"/>
              </w:rPr>
              <w:t>SuS</w:t>
            </w:r>
            <w:proofErr w:type="spellEnd"/>
            <w:r w:rsidRPr="00137AAE">
              <w:rPr>
                <w:rFonts w:ascii="Arial" w:eastAsia="Times New Roman" w:hAnsi="Arial" w:cs="Arial"/>
                <w:lang w:eastAsia="ar-SA"/>
              </w:rPr>
              <w:t>, die keine Klausur schreiben)</w:t>
            </w:r>
          </w:p>
          <w:p w:rsidR="00BC1A24" w:rsidRPr="00137AAE" w:rsidRDefault="00BC1A24" w:rsidP="000C5144">
            <w:pPr>
              <w:rPr>
                <w:rFonts w:ascii="Arial" w:hAnsi="Arial" w:cs="Arial"/>
                <w:bCs/>
                <w:lang w:eastAsia="ar-SA"/>
              </w:rPr>
            </w:pPr>
          </w:p>
        </w:tc>
      </w:tr>
    </w:tbl>
    <w:p w:rsidR="00BC1A24" w:rsidRPr="00137AAE" w:rsidRDefault="00BC1A24" w:rsidP="000C5144">
      <w:pPr>
        <w:rPr>
          <w:rFonts w:ascii="Arial" w:hAnsi="Arial" w:cs="Arial"/>
        </w:rPr>
      </w:pPr>
    </w:p>
    <w:p w:rsidR="00BC1A24" w:rsidRDefault="00BC1A24" w:rsidP="000C5144">
      <w:pPr>
        <w:rPr>
          <w:rFonts w:ascii="Arial" w:hAnsi="Arial" w:cs="Arial"/>
        </w:rPr>
      </w:pPr>
    </w:p>
    <w:p w:rsidR="00B40FDB" w:rsidRDefault="00B40FDB" w:rsidP="000C5144">
      <w:pPr>
        <w:rPr>
          <w:rFonts w:ascii="Arial" w:hAnsi="Arial" w:cs="Arial"/>
        </w:rPr>
      </w:pPr>
    </w:p>
    <w:p w:rsidR="00B40FDB" w:rsidRDefault="00B40FDB" w:rsidP="000C5144">
      <w:pPr>
        <w:rPr>
          <w:rFonts w:ascii="Arial" w:hAnsi="Arial" w:cs="Arial"/>
        </w:rPr>
      </w:pPr>
    </w:p>
    <w:p w:rsidR="00B40FDB" w:rsidRDefault="00B40FDB" w:rsidP="000C5144">
      <w:pPr>
        <w:rPr>
          <w:rFonts w:ascii="Arial" w:hAnsi="Arial" w:cs="Arial"/>
        </w:rPr>
      </w:pPr>
    </w:p>
    <w:p w:rsidR="00B40FDB" w:rsidRPr="00137AAE" w:rsidRDefault="00B40FDB" w:rsidP="000C5144">
      <w:pPr>
        <w:rPr>
          <w:rFonts w:ascii="Arial" w:hAnsi="Arial" w:cs="Arial"/>
        </w:rPr>
      </w:pPr>
      <w:bookmarkStart w:id="0" w:name="_GoBack"/>
      <w:bookmarkEnd w:id="0"/>
    </w:p>
    <w:tbl>
      <w:tblPr>
        <w:tblW w:w="5719"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12"/>
        <w:gridCol w:w="2918"/>
        <w:gridCol w:w="3679"/>
        <w:gridCol w:w="3608"/>
      </w:tblGrid>
      <w:tr w:rsidR="00BC1A24" w:rsidRPr="00137AAE" w:rsidTr="00D64C25">
        <w:trPr>
          <w:trHeight w:val="567"/>
        </w:trPr>
        <w:tc>
          <w:tcPr>
            <w:tcW w:w="5000" w:type="pct"/>
            <w:gridSpan w:val="4"/>
            <w:tcBorders>
              <w:top w:val="single" w:sz="4" w:space="0" w:color="auto"/>
              <w:bottom w:val="single" w:sz="4" w:space="0" w:color="auto"/>
            </w:tcBorders>
            <w:shd w:val="pct25" w:color="auto" w:fill="auto"/>
            <w:vAlign w:val="center"/>
          </w:tcPr>
          <w:p w:rsidR="00BC1A24" w:rsidRPr="00137AAE" w:rsidRDefault="00BC1A24" w:rsidP="000C5144">
            <w:pPr>
              <w:spacing w:before="120" w:after="120"/>
              <w:rPr>
                <w:rFonts w:ascii="Arial" w:hAnsi="Arial" w:cs="Arial"/>
                <w:b/>
              </w:rPr>
            </w:pPr>
            <w:r w:rsidRPr="00137AAE">
              <w:rPr>
                <w:rFonts w:ascii="Arial" w:hAnsi="Arial" w:cs="Arial"/>
                <w:b/>
              </w:rPr>
              <w:lastRenderedPageBreak/>
              <w:t xml:space="preserve">Unterrichtsvorhaben IV: </w:t>
            </w:r>
          </w:p>
          <w:p w:rsidR="00BC1A24" w:rsidRPr="00137AAE" w:rsidRDefault="00BC1A24" w:rsidP="00617977">
            <w:pPr>
              <w:pStyle w:val="Listenabsatz"/>
              <w:numPr>
                <w:ilvl w:val="0"/>
                <w:numId w:val="81"/>
              </w:numPr>
              <w:spacing w:before="120" w:after="120"/>
              <w:rPr>
                <w:rFonts w:ascii="Arial" w:hAnsi="Arial" w:cs="Arial"/>
                <w:bCs/>
                <w:i/>
                <w:color w:val="000000"/>
                <w:sz w:val="22"/>
                <w:szCs w:val="22"/>
                <w:lang w:eastAsia="ar-SA"/>
              </w:rPr>
            </w:pPr>
            <w:r w:rsidRPr="00137AAE">
              <w:rPr>
                <w:rFonts w:ascii="Arial" w:hAnsi="Arial" w:cs="Arial"/>
                <w:sz w:val="22"/>
                <w:szCs w:val="22"/>
              </w:rPr>
              <w:t xml:space="preserve">Thema/ Kontext: Humanevolution – </w:t>
            </w:r>
            <w:r w:rsidRPr="00137AAE">
              <w:rPr>
                <w:rFonts w:ascii="Arial" w:hAnsi="Arial" w:cs="Arial"/>
                <w:i/>
                <w:sz w:val="22"/>
                <w:szCs w:val="22"/>
              </w:rPr>
              <w:t>Wie entstand der heutige Mensch?</w:t>
            </w:r>
          </w:p>
        </w:tc>
      </w:tr>
      <w:tr w:rsidR="00BC1A24" w:rsidRPr="00137AAE" w:rsidTr="00D64C25">
        <w:trPr>
          <w:trHeight w:val="425"/>
        </w:trPr>
        <w:tc>
          <w:tcPr>
            <w:tcW w:w="5000" w:type="pct"/>
            <w:gridSpan w:val="4"/>
            <w:tcBorders>
              <w:top w:val="single" w:sz="4" w:space="0" w:color="auto"/>
              <w:bottom w:val="single" w:sz="4" w:space="0" w:color="auto"/>
            </w:tcBorders>
            <w:shd w:val="clear" w:color="auto" w:fill="BFBFBF"/>
            <w:vAlign w:val="center"/>
          </w:tcPr>
          <w:p w:rsidR="00BC1A24" w:rsidRPr="00137AAE" w:rsidRDefault="00BC1A24" w:rsidP="000C5144">
            <w:pPr>
              <w:rPr>
                <w:rFonts w:ascii="Arial" w:hAnsi="Arial" w:cs="Arial"/>
                <w:b/>
                <w:lang w:eastAsia="ar-SA"/>
              </w:rPr>
            </w:pPr>
            <w:r w:rsidRPr="00137AAE">
              <w:rPr>
                <w:rFonts w:ascii="Arial" w:hAnsi="Arial" w:cs="Arial"/>
                <w:b/>
              </w:rPr>
              <w:t>Inhaltsfeld: Evolution</w:t>
            </w:r>
          </w:p>
        </w:tc>
      </w:tr>
      <w:tr w:rsidR="00BC1A24" w:rsidRPr="00137AAE" w:rsidTr="00D64C25">
        <w:trPr>
          <w:trHeight w:val="1841"/>
        </w:trPr>
        <w:tc>
          <w:tcPr>
            <w:tcW w:w="2455" w:type="pct"/>
            <w:gridSpan w:val="2"/>
            <w:tcBorders>
              <w:top w:val="single" w:sz="4" w:space="0" w:color="auto"/>
              <w:bottom w:val="single" w:sz="4" w:space="0" w:color="auto"/>
              <w:right w:val="single" w:sz="4" w:space="0" w:color="auto"/>
            </w:tcBorders>
          </w:tcPr>
          <w:p w:rsidR="00BC1A24" w:rsidRPr="00137AAE" w:rsidRDefault="00BC1A24" w:rsidP="000C5144">
            <w:pPr>
              <w:rPr>
                <w:rFonts w:ascii="Arial" w:hAnsi="Arial" w:cs="Arial"/>
                <w:b/>
                <w:lang w:eastAsia="ar-SA"/>
              </w:rPr>
            </w:pPr>
            <w:r w:rsidRPr="00137AAE">
              <w:rPr>
                <w:rFonts w:ascii="Arial" w:hAnsi="Arial" w:cs="Arial"/>
                <w:b/>
              </w:rPr>
              <w:t>Inhaltliche Schwerpunkte:</w:t>
            </w:r>
          </w:p>
          <w:p w:rsidR="00BC1A24" w:rsidRPr="00137AAE" w:rsidRDefault="00BC1A24" w:rsidP="00617977">
            <w:pPr>
              <w:pStyle w:val="FarbigeListe-Akzent11"/>
              <w:numPr>
                <w:ilvl w:val="0"/>
                <w:numId w:val="59"/>
              </w:numPr>
              <w:jc w:val="left"/>
              <w:rPr>
                <w:rFonts w:cs="Arial"/>
                <w:sz w:val="22"/>
                <w:szCs w:val="22"/>
              </w:rPr>
            </w:pPr>
            <w:r w:rsidRPr="00137AAE">
              <w:rPr>
                <w:rFonts w:cs="Arial"/>
                <w:sz w:val="22"/>
                <w:szCs w:val="22"/>
              </w:rPr>
              <w:t>Evolution des Menschen</w:t>
            </w:r>
          </w:p>
          <w:p w:rsidR="00BC1A24" w:rsidRPr="00137AAE" w:rsidRDefault="00BC1A24" w:rsidP="000C5144">
            <w:pPr>
              <w:rPr>
                <w:rFonts w:ascii="Arial" w:hAnsi="Arial" w:cs="Arial"/>
                <w:b/>
                <w:lang w:eastAsia="ar-SA"/>
              </w:rPr>
            </w:pPr>
          </w:p>
          <w:p w:rsidR="00BC1A24" w:rsidRPr="00137AAE" w:rsidRDefault="00BC1A24" w:rsidP="000C5144">
            <w:pPr>
              <w:rPr>
                <w:rFonts w:ascii="Arial" w:hAnsi="Arial" w:cs="Arial"/>
                <w:b/>
              </w:rPr>
            </w:pPr>
          </w:p>
          <w:p w:rsidR="00BC1A24" w:rsidRPr="00137AAE" w:rsidRDefault="00BC1A24" w:rsidP="000C5144">
            <w:pPr>
              <w:rPr>
                <w:rFonts w:ascii="Arial" w:hAnsi="Arial" w:cs="Arial"/>
                <w:b/>
              </w:rPr>
            </w:pPr>
          </w:p>
          <w:p w:rsidR="00BC1A24" w:rsidRPr="00137AAE" w:rsidRDefault="00BC1A24" w:rsidP="000C5144">
            <w:pPr>
              <w:rPr>
                <w:rFonts w:ascii="Arial" w:hAnsi="Arial" w:cs="Arial"/>
                <w:b/>
              </w:rPr>
            </w:pPr>
          </w:p>
          <w:p w:rsidR="00BC1A24" w:rsidRPr="00137AAE" w:rsidRDefault="00BC1A24" w:rsidP="000C5144">
            <w:pPr>
              <w:rPr>
                <w:rFonts w:ascii="Arial" w:hAnsi="Arial" w:cs="Arial"/>
                <w:b/>
              </w:rPr>
            </w:pPr>
          </w:p>
          <w:p w:rsidR="00BC1A24" w:rsidRPr="00137AAE" w:rsidRDefault="00BC1A24" w:rsidP="000C5144">
            <w:pPr>
              <w:rPr>
                <w:rFonts w:ascii="Arial" w:hAnsi="Arial" w:cs="Arial"/>
                <w:b/>
              </w:rPr>
            </w:pPr>
          </w:p>
          <w:p w:rsidR="00BC1A24" w:rsidRPr="00137AAE" w:rsidRDefault="00BC1A24" w:rsidP="000C5144">
            <w:pPr>
              <w:rPr>
                <w:rFonts w:ascii="Arial" w:hAnsi="Arial" w:cs="Arial"/>
              </w:rPr>
            </w:pPr>
            <w:r w:rsidRPr="00137AAE">
              <w:rPr>
                <w:rFonts w:ascii="Arial" w:hAnsi="Arial" w:cs="Arial"/>
                <w:b/>
              </w:rPr>
              <w:t>Zeitaufwand:</w:t>
            </w:r>
            <w:r w:rsidRPr="00137AAE">
              <w:rPr>
                <w:rFonts w:ascii="Arial" w:hAnsi="Arial" w:cs="Arial"/>
              </w:rPr>
              <w:t xml:space="preserve"> 14 Std. à 45 Minuten</w:t>
            </w:r>
          </w:p>
          <w:p w:rsidR="00D64C25" w:rsidRPr="00137AAE" w:rsidRDefault="00D64C25" w:rsidP="000C5144">
            <w:pPr>
              <w:rPr>
                <w:rFonts w:ascii="Arial" w:hAnsi="Arial" w:cs="Arial"/>
              </w:rPr>
            </w:pPr>
          </w:p>
          <w:p w:rsidR="00D64C25" w:rsidRPr="00137AAE" w:rsidRDefault="00D64C25" w:rsidP="000C5144">
            <w:pPr>
              <w:rPr>
                <w:rFonts w:ascii="Arial" w:hAnsi="Arial" w:cs="Arial"/>
              </w:rPr>
            </w:pPr>
          </w:p>
          <w:p w:rsidR="00D64C25" w:rsidRPr="00137AAE" w:rsidRDefault="00D64C25" w:rsidP="000C5144">
            <w:pPr>
              <w:rPr>
                <w:rFonts w:ascii="Arial" w:hAnsi="Arial" w:cs="Arial"/>
              </w:rPr>
            </w:pPr>
          </w:p>
          <w:p w:rsidR="00D64C25" w:rsidRPr="00137AAE" w:rsidRDefault="00D64C25" w:rsidP="000C5144">
            <w:pPr>
              <w:rPr>
                <w:rFonts w:ascii="Arial" w:hAnsi="Arial" w:cs="Arial"/>
                <w:b/>
                <w:lang w:eastAsia="ar-SA"/>
              </w:rPr>
            </w:pPr>
          </w:p>
        </w:tc>
        <w:tc>
          <w:tcPr>
            <w:tcW w:w="2545" w:type="pct"/>
            <w:gridSpan w:val="2"/>
            <w:tcBorders>
              <w:top w:val="single" w:sz="4" w:space="0" w:color="auto"/>
              <w:left w:val="single" w:sz="4" w:space="0" w:color="auto"/>
              <w:bottom w:val="single" w:sz="4" w:space="0" w:color="auto"/>
            </w:tcBorders>
          </w:tcPr>
          <w:p w:rsidR="00BC1A24" w:rsidRPr="00137AAE" w:rsidRDefault="00BC1A24" w:rsidP="000C5144">
            <w:pPr>
              <w:rPr>
                <w:rFonts w:ascii="Arial" w:hAnsi="Arial" w:cs="Arial"/>
                <w:b/>
              </w:rPr>
            </w:pPr>
            <w:r w:rsidRPr="00137AAE">
              <w:rPr>
                <w:rFonts w:ascii="Arial" w:hAnsi="Arial" w:cs="Arial"/>
                <w:b/>
              </w:rPr>
              <w:t xml:space="preserve">Schwerpunkte übergeordneter Kompetenzerwartungen: </w:t>
            </w:r>
          </w:p>
          <w:p w:rsidR="00BC1A24" w:rsidRPr="00137AAE" w:rsidRDefault="00BC1A24" w:rsidP="000C5144">
            <w:pPr>
              <w:rPr>
                <w:rFonts w:ascii="Arial" w:hAnsi="Arial" w:cs="Arial"/>
              </w:rPr>
            </w:pPr>
            <w:r w:rsidRPr="00137AAE">
              <w:rPr>
                <w:rFonts w:ascii="Arial" w:hAnsi="Arial" w:cs="Arial"/>
              </w:rPr>
              <w:t>Die Schülerinnen und Schüler können …</w:t>
            </w:r>
          </w:p>
          <w:p w:rsidR="00BC1A24" w:rsidRPr="00137AAE" w:rsidRDefault="00BC1A24" w:rsidP="000C5144">
            <w:pPr>
              <w:numPr>
                <w:ilvl w:val="0"/>
                <w:numId w:val="16"/>
              </w:numPr>
              <w:spacing w:after="0" w:line="240" w:lineRule="auto"/>
              <w:rPr>
                <w:rFonts w:ascii="Arial" w:hAnsi="Arial" w:cs="Arial"/>
                <w:lang w:eastAsia="ar-SA"/>
              </w:rPr>
            </w:pPr>
            <w:r w:rsidRPr="00137AAE">
              <w:rPr>
                <w:rFonts w:ascii="Arial" w:hAnsi="Arial" w:cs="Arial"/>
                <w:b/>
                <w:lang w:eastAsia="ar-SA"/>
              </w:rPr>
              <w:t>UF3</w:t>
            </w:r>
            <w:r w:rsidRPr="00137AAE">
              <w:rPr>
                <w:rFonts w:ascii="Arial" w:hAnsi="Arial" w:cs="Arial"/>
                <w:lang w:eastAsia="ar-SA"/>
              </w:rPr>
              <w:t xml:space="preserve"> biologische Sachverhalte und Erkenntnisse nach fachlichen Kriterien ordnen, strukturieren und ihre Entscheidung begründen.</w:t>
            </w:r>
          </w:p>
          <w:p w:rsidR="00BC1A24" w:rsidRPr="00137AAE" w:rsidRDefault="00BC1A24" w:rsidP="000C5144">
            <w:pPr>
              <w:numPr>
                <w:ilvl w:val="0"/>
                <w:numId w:val="16"/>
              </w:numPr>
              <w:spacing w:after="0" w:line="240" w:lineRule="auto"/>
              <w:rPr>
                <w:rFonts w:ascii="Arial" w:hAnsi="Arial" w:cs="Arial"/>
              </w:rPr>
            </w:pPr>
            <w:r w:rsidRPr="00137AAE">
              <w:rPr>
                <w:rFonts w:ascii="Arial" w:hAnsi="Arial" w:cs="Arial"/>
                <w:b/>
              </w:rPr>
              <w:t>E5</w:t>
            </w:r>
            <w:r w:rsidRPr="00137AAE">
              <w:rPr>
                <w:rFonts w:ascii="Arial" w:hAnsi="Arial" w:cs="Arial"/>
              </w:rPr>
              <w:t xml:space="preserve"> Daten und Messwerte qualitativ und quantitativ im Hinblick auf Zusammenhänge, Regeln oder Gesetzmäßigkeiten analysieren und Ergebnisse verallgemeinern.</w:t>
            </w:r>
          </w:p>
          <w:p w:rsidR="00BC1A24" w:rsidRPr="00137AAE" w:rsidRDefault="00BC1A24" w:rsidP="000C5144">
            <w:pPr>
              <w:numPr>
                <w:ilvl w:val="0"/>
                <w:numId w:val="16"/>
              </w:numPr>
              <w:spacing w:after="0" w:line="240" w:lineRule="auto"/>
              <w:rPr>
                <w:rFonts w:ascii="Arial" w:hAnsi="Arial" w:cs="Arial"/>
                <w:b/>
                <w:lang w:eastAsia="ar-SA"/>
              </w:rPr>
            </w:pPr>
            <w:r w:rsidRPr="00137AAE">
              <w:rPr>
                <w:rFonts w:ascii="Arial" w:hAnsi="Arial" w:cs="Arial"/>
                <w:b/>
                <w:lang w:eastAsia="ar-SA"/>
              </w:rPr>
              <w:t>K4</w:t>
            </w:r>
            <w:r w:rsidRPr="00137AAE">
              <w:rPr>
                <w:rFonts w:ascii="Arial" w:hAnsi="Arial" w:cs="Arial"/>
                <w:lang w:eastAsia="ar-SA"/>
              </w:rPr>
              <w:t xml:space="preserve"> sich mit anderen über biologische Sachverhalte kritisch-konstruktiv austauschen und dabei Behauptungen oder Beurteilungen durch Argumente belegen bzw. widerlegen.</w:t>
            </w:r>
          </w:p>
          <w:p w:rsidR="00BC1A24" w:rsidRPr="00137AAE" w:rsidRDefault="00BC1A24" w:rsidP="000C5144">
            <w:pPr>
              <w:rPr>
                <w:rFonts w:ascii="Arial" w:hAnsi="Arial" w:cs="Arial"/>
                <w:b/>
                <w:lang w:eastAsia="ar-SA"/>
              </w:rPr>
            </w:pPr>
          </w:p>
          <w:p w:rsidR="00BC1A24" w:rsidRPr="00137AAE" w:rsidRDefault="00BC1A24" w:rsidP="000C5144">
            <w:pPr>
              <w:rPr>
                <w:rFonts w:ascii="Arial" w:hAnsi="Arial" w:cs="Arial"/>
                <w:b/>
                <w:color w:val="000000"/>
              </w:rPr>
            </w:pPr>
            <w:r w:rsidRPr="00137AAE">
              <w:rPr>
                <w:rFonts w:ascii="Arial" w:hAnsi="Arial" w:cs="Arial"/>
                <w:color w:val="000000"/>
              </w:rPr>
              <w:t xml:space="preserve">Statt der hier in Übereinstimmung mit dem Beispiel für einen schulinternen Lehrplan im Netz aufgeführten übergeordneten Kompetenzen können auch die folgenden übergeordneten Kompetenzen schwerpunktmäßig angesteuert werden: </w:t>
            </w:r>
            <w:r w:rsidRPr="00137AAE">
              <w:rPr>
                <w:rFonts w:ascii="Arial" w:hAnsi="Arial" w:cs="Arial"/>
                <w:b/>
                <w:color w:val="000000"/>
              </w:rPr>
              <w:t>UF3, E7, K4</w:t>
            </w:r>
          </w:p>
          <w:p w:rsidR="00D64C25" w:rsidRPr="00137AAE" w:rsidRDefault="00D64C25" w:rsidP="000C5144">
            <w:pPr>
              <w:rPr>
                <w:rFonts w:ascii="Arial" w:hAnsi="Arial" w:cs="Arial"/>
                <w:b/>
                <w:color w:val="000000"/>
              </w:rPr>
            </w:pPr>
          </w:p>
          <w:p w:rsidR="00D64C25" w:rsidRPr="00137AAE" w:rsidRDefault="00D64C25" w:rsidP="000C5144">
            <w:pPr>
              <w:rPr>
                <w:rFonts w:ascii="Arial" w:hAnsi="Arial" w:cs="Arial"/>
                <w:b/>
                <w:color w:val="000000"/>
              </w:rPr>
            </w:pPr>
          </w:p>
          <w:p w:rsidR="00D64C25" w:rsidRPr="00137AAE" w:rsidRDefault="00D64C25" w:rsidP="000C5144">
            <w:pPr>
              <w:rPr>
                <w:rFonts w:ascii="Arial" w:hAnsi="Arial" w:cs="Arial"/>
                <w:b/>
                <w:lang w:eastAsia="ar-SA"/>
              </w:rPr>
            </w:pPr>
          </w:p>
        </w:tc>
      </w:tr>
      <w:tr w:rsidR="00BC1A24" w:rsidRPr="00137AAE" w:rsidTr="00D64C25">
        <w:tc>
          <w:tcPr>
            <w:tcW w:w="1436" w:type="pct"/>
            <w:tcBorders>
              <w:top w:val="single" w:sz="4" w:space="0" w:color="auto"/>
              <w:bottom w:val="single" w:sz="4" w:space="0" w:color="auto"/>
              <w:right w:val="single" w:sz="4" w:space="0" w:color="auto"/>
            </w:tcBorders>
            <w:shd w:val="clear" w:color="auto" w:fill="A6A6A6" w:themeFill="background1" w:themeFillShade="A6"/>
          </w:tcPr>
          <w:p w:rsidR="00BC1A24" w:rsidRPr="00137AAE" w:rsidRDefault="00BC1A24" w:rsidP="000C5144">
            <w:pPr>
              <w:rPr>
                <w:rFonts w:ascii="Arial" w:hAnsi="Arial" w:cs="Arial"/>
                <w:b/>
                <w:lang w:eastAsia="ar-SA"/>
              </w:rPr>
            </w:pPr>
            <w:r w:rsidRPr="00137AAE">
              <w:rPr>
                <w:rFonts w:ascii="Arial" w:hAnsi="Arial" w:cs="Arial"/>
                <w:b/>
              </w:rPr>
              <w:lastRenderedPageBreak/>
              <w:t>Sequenzierung inhaltlicher Aspekte</w:t>
            </w:r>
          </w:p>
          <w:p w:rsidR="00BC1A24" w:rsidRPr="00137AAE" w:rsidRDefault="00BC1A24" w:rsidP="000C5144">
            <w:pPr>
              <w:rPr>
                <w:rFonts w:ascii="Arial" w:hAnsi="Arial" w:cs="Arial"/>
                <w:lang w:eastAsia="ar-SA"/>
              </w:rPr>
            </w:pPr>
          </w:p>
        </w:tc>
        <w:tc>
          <w:tcPr>
            <w:tcW w:w="101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C1A24" w:rsidRPr="00137AAE" w:rsidRDefault="00BC1A24" w:rsidP="000C5144">
            <w:pPr>
              <w:rPr>
                <w:rFonts w:ascii="Arial" w:hAnsi="Arial" w:cs="Arial"/>
                <w:b/>
                <w:lang w:eastAsia="ar-SA"/>
              </w:rPr>
            </w:pPr>
            <w:r w:rsidRPr="00137AAE">
              <w:rPr>
                <w:rFonts w:ascii="Arial" w:hAnsi="Arial" w:cs="Arial"/>
                <w:b/>
              </w:rPr>
              <w:t xml:space="preserve">Konkretisierte </w:t>
            </w:r>
            <w:proofErr w:type="spellStart"/>
            <w:r w:rsidRPr="00137AAE">
              <w:rPr>
                <w:rFonts w:ascii="Arial" w:hAnsi="Arial" w:cs="Arial"/>
                <w:b/>
              </w:rPr>
              <w:t>Kompe-tenzerwartungen</w:t>
            </w:r>
            <w:proofErr w:type="spellEnd"/>
            <w:r w:rsidRPr="00137AAE">
              <w:rPr>
                <w:rFonts w:ascii="Arial" w:hAnsi="Arial" w:cs="Arial"/>
                <w:b/>
              </w:rPr>
              <w:t xml:space="preserve"> des Kernlehrplans</w:t>
            </w:r>
          </w:p>
          <w:p w:rsidR="00BC1A24" w:rsidRPr="00137AAE" w:rsidRDefault="00BC1A24" w:rsidP="000C5144">
            <w:pPr>
              <w:rPr>
                <w:rFonts w:ascii="Arial" w:hAnsi="Arial" w:cs="Arial"/>
                <w:lang w:eastAsia="ar-SA"/>
              </w:rPr>
            </w:pPr>
            <w:r w:rsidRPr="00137AAE">
              <w:rPr>
                <w:rFonts w:ascii="Arial" w:hAnsi="Arial" w:cs="Arial"/>
                <w:lang w:eastAsia="ar-SA"/>
              </w:rPr>
              <w:t>Die Schülerinnen und Schüler …</w:t>
            </w:r>
          </w:p>
        </w:tc>
        <w:tc>
          <w:tcPr>
            <w:tcW w:w="128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C1A24" w:rsidRPr="00137AAE" w:rsidRDefault="00BC1A24" w:rsidP="000C5144">
            <w:pPr>
              <w:rPr>
                <w:rFonts w:ascii="Arial" w:hAnsi="Arial" w:cs="Arial"/>
                <w:b/>
                <w:lang w:eastAsia="ar-SA"/>
              </w:rPr>
            </w:pPr>
            <w:r w:rsidRPr="00137AAE">
              <w:rPr>
                <w:rFonts w:ascii="Arial" w:hAnsi="Arial" w:cs="Arial"/>
                <w:b/>
              </w:rPr>
              <w:t xml:space="preserve">Empfohlene Lehrmittel/ Materialien/ Methoden </w:t>
            </w:r>
          </w:p>
        </w:tc>
        <w:tc>
          <w:tcPr>
            <w:tcW w:w="1260" w:type="pct"/>
            <w:tcBorders>
              <w:top w:val="single" w:sz="4" w:space="0" w:color="auto"/>
              <w:left w:val="single" w:sz="4" w:space="0" w:color="auto"/>
              <w:bottom w:val="single" w:sz="4" w:space="0" w:color="auto"/>
            </w:tcBorders>
            <w:shd w:val="clear" w:color="auto" w:fill="A6A6A6" w:themeFill="background1" w:themeFillShade="A6"/>
          </w:tcPr>
          <w:p w:rsidR="00BC1A24" w:rsidRPr="00137AAE" w:rsidRDefault="00BC1A24" w:rsidP="000C5144">
            <w:pPr>
              <w:rPr>
                <w:rFonts w:ascii="Arial" w:hAnsi="Arial" w:cs="Arial"/>
                <w:b/>
                <w:lang w:eastAsia="ar-SA"/>
              </w:rPr>
            </w:pPr>
            <w:r w:rsidRPr="00137AAE">
              <w:rPr>
                <w:rFonts w:ascii="Arial" w:hAnsi="Arial" w:cs="Arial"/>
                <w:b/>
              </w:rPr>
              <w:t>Didaktisch-methodische Anmerkungen und Empfehlungen sowie Darstellung der verbindlichen Absprachen der Fachkonferenz</w:t>
            </w:r>
          </w:p>
        </w:tc>
      </w:tr>
      <w:tr w:rsidR="00BC1A24" w:rsidRPr="00137AAE" w:rsidTr="00D64C25">
        <w:trPr>
          <w:trHeight w:val="567"/>
        </w:trPr>
        <w:tc>
          <w:tcPr>
            <w:tcW w:w="1436" w:type="pct"/>
            <w:tcBorders>
              <w:top w:val="single" w:sz="4" w:space="0" w:color="auto"/>
              <w:bottom w:val="single" w:sz="4" w:space="0" w:color="auto"/>
              <w:right w:val="single" w:sz="4" w:space="0" w:color="auto"/>
            </w:tcBorders>
          </w:tcPr>
          <w:p w:rsidR="00BC1A24" w:rsidRPr="00137AAE" w:rsidRDefault="00BC1A24" w:rsidP="000C5144">
            <w:pPr>
              <w:rPr>
                <w:rFonts w:ascii="Arial" w:hAnsi="Arial" w:cs="Arial"/>
                <w:bCs/>
                <w:i/>
                <w:lang w:eastAsia="ar-SA"/>
              </w:rPr>
            </w:pPr>
            <w:r w:rsidRPr="00137AAE">
              <w:rPr>
                <w:rFonts w:ascii="Arial" w:hAnsi="Arial" w:cs="Arial"/>
                <w:bCs/>
                <w:i/>
                <w:lang w:eastAsia="ar-SA"/>
              </w:rPr>
              <w:t>Mensch und Affe – wie nahe verwandt sind sie?</w:t>
            </w:r>
          </w:p>
          <w:p w:rsidR="00BC1A24" w:rsidRPr="00137AAE" w:rsidRDefault="00BC1A24" w:rsidP="00617977">
            <w:pPr>
              <w:pStyle w:val="Listenabsatz"/>
              <w:numPr>
                <w:ilvl w:val="0"/>
                <w:numId w:val="82"/>
              </w:numPr>
              <w:rPr>
                <w:rFonts w:ascii="Arial" w:hAnsi="Arial" w:cs="Arial"/>
                <w:bCs/>
                <w:sz w:val="22"/>
                <w:szCs w:val="22"/>
                <w:lang w:eastAsia="ar-SA"/>
              </w:rPr>
            </w:pPr>
            <w:r w:rsidRPr="00137AAE">
              <w:rPr>
                <w:rFonts w:ascii="Arial" w:hAnsi="Arial" w:cs="Arial"/>
                <w:bCs/>
                <w:sz w:val="22"/>
                <w:szCs w:val="22"/>
                <w:lang w:eastAsia="ar-SA"/>
              </w:rPr>
              <w:t>Primatenevolution</w:t>
            </w:r>
          </w:p>
        </w:tc>
        <w:tc>
          <w:tcPr>
            <w:tcW w:w="1019" w:type="pct"/>
            <w:tcBorders>
              <w:top w:val="single" w:sz="4" w:space="0" w:color="auto"/>
              <w:left w:val="single" w:sz="4" w:space="0" w:color="auto"/>
              <w:bottom w:val="single" w:sz="4" w:space="0" w:color="auto"/>
              <w:right w:val="single" w:sz="4" w:space="0" w:color="auto"/>
            </w:tcBorders>
          </w:tcPr>
          <w:p w:rsidR="00BC1A24" w:rsidRPr="00137AAE" w:rsidRDefault="00BC1A24" w:rsidP="000C5144">
            <w:pPr>
              <w:rPr>
                <w:rFonts w:ascii="Arial" w:hAnsi="Arial" w:cs="Arial"/>
              </w:rPr>
            </w:pPr>
            <w:r w:rsidRPr="00137AAE">
              <w:rPr>
                <w:rFonts w:ascii="Arial" w:hAnsi="Arial" w:cs="Arial"/>
              </w:rPr>
              <w:t>ordnen den modernen Menschen kriteriengeleitet Primaten zu (UF3).</w:t>
            </w:r>
          </w:p>
          <w:p w:rsidR="00BC1A24" w:rsidRPr="00137AAE" w:rsidRDefault="00BC1A24" w:rsidP="000C5144">
            <w:pPr>
              <w:rPr>
                <w:rFonts w:ascii="Arial" w:hAnsi="Arial" w:cs="Arial"/>
              </w:rPr>
            </w:pPr>
          </w:p>
          <w:p w:rsidR="00BC1A24" w:rsidRPr="00137AAE" w:rsidRDefault="00BC1A24" w:rsidP="000C5144">
            <w:pPr>
              <w:rPr>
                <w:rFonts w:ascii="Arial" w:hAnsi="Arial" w:cs="Arial"/>
              </w:rPr>
            </w:pPr>
          </w:p>
        </w:tc>
        <w:tc>
          <w:tcPr>
            <w:tcW w:w="1285" w:type="pct"/>
            <w:tcBorders>
              <w:top w:val="single" w:sz="4" w:space="0" w:color="auto"/>
              <w:left w:val="single" w:sz="4" w:space="0" w:color="auto"/>
              <w:bottom w:val="single" w:sz="4" w:space="0" w:color="auto"/>
              <w:right w:val="single" w:sz="4" w:space="0" w:color="auto"/>
            </w:tcBorders>
          </w:tcPr>
          <w:p w:rsidR="00BC1A24" w:rsidRPr="00137AAE" w:rsidRDefault="00BC1A24" w:rsidP="000C5144">
            <w:pPr>
              <w:rPr>
                <w:rFonts w:ascii="Arial" w:hAnsi="Arial" w:cs="Arial"/>
                <w:b/>
                <w:bCs/>
              </w:rPr>
            </w:pPr>
            <w:r w:rsidRPr="00137AAE">
              <w:rPr>
                <w:rFonts w:ascii="Arial" w:hAnsi="Arial" w:cs="Arial"/>
                <w:b/>
                <w:bCs/>
              </w:rPr>
              <w:t xml:space="preserve">Quellen aus Fachzeitschriften </w:t>
            </w:r>
          </w:p>
          <w:p w:rsidR="00BC1A24" w:rsidRPr="00137AAE" w:rsidRDefault="00BC1A24" w:rsidP="000C5144">
            <w:pPr>
              <w:rPr>
                <w:rFonts w:ascii="Arial" w:hAnsi="Arial" w:cs="Arial"/>
                <w:bCs/>
              </w:rPr>
            </w:pPr>
          </w:p>
          <w:p w:rsidR="00BC1A24" w:rsidRPr="00137AAE" w:rsidRDefault="00BC1A24" w:rsidP="000C5144">
            <w:pPr>
              <w:rPr>
                <w:rFonts w:ascii="Arial" w:hAnsi="Arial" w:cs="Arial"/>
                <w:bCs/>
                <w:i/>
              </w:rPr>
            </w:pPr>
          </w:p>
          <w:p w:rsidR="00BC1A24" w:rsidRPr="00137AAE" w:rsidRDefault="00D64C25" w:rsidP="000C5144">
            <w:pPr>
              <w:rPr>
                <w:rFonts w:ascii="Arial" w:hAnsi="Arial" w:cs="Arial"/>
                <w:b/>
                <w:bCs/>
              </w:rPr>
            </w:pPr>
            <w:r w:rsidRPr="00137AAE">
              <w:rPr>
                <w:rFonts w:ascii="Arial" w:hAnsi="Arial" w:cs="Arial"/>
                <w:b/>
                <w:bCs/>
              </w:rPr>
              <w:t>evtl.</w:t>
            </w:r>
            <w:r w:rsidRPr="00137AAE">
              <w:rPr>
                <w:rFonts w:ascii="Arial" w:hAnsi="Arial" w:cs="Arial"/>
                <w:b/>
                <w:bCs/>
                <w:i/>
              </w:rPr>
              <w:t xml:space="preserve"> </w:t>
            </w:r>
            <w:r w:rsidR="00BC1A24" w:rsidRPr="00137AAE">
              <w:rPr>
                <w:rFonts w:ascii="Arial" w:hAnsi="Arial" w:cs="Arial"/>
                <w:b/>
                <w:bCs/>
              </w:rPr>
              <w:t xml:space="preserve">Quiz </w:t>
            </w:r>
          </w:p>
          <w:p w:rsidR="00BC1A24" w:rsidRPr="00137AAE" w:rsidRDefault="00BC1A24" w:rsidP="000C5144">
            <w:pPr>
              <w:rPr>
                <w:rFonts w:ascii="Arial" w:hAnsi="Arial" w:cs="Arial"/>
                <w:bCs/>
              </w:rPr>
            </w:pPr>
            <w:r w:rsidRPr="00137AAE">
              <w:rPr>
                <w:rFonts w:ascii="Arial" w:hAnsi="Arial" w:cs="Arial"/>
                <w:b/>
                <w:bCs/>
              </w:rPr>
              <w:t>Kriterienkatalog</w:t>
            </w:r>
            <w:r w:rsidRPr="00137AAE">
              <w:rPr>
                <w:rFonts w:ascii="Arial" w:hAnsi="Arial" w:cs="Arial"/>
                <w:bCs/>
              </w:rPr>
              <w:t xml:space="preserve"> zur Bewertung von wissenschaftlichen Quellen/Untersuchungen</w:t>
            </w:r>
          </w:p>
        </w:tc>
        <w:tc>
          <w:tcPr>
            <w:tcW w:w="1260" w:type="pct"/>
            <w:tcBorders>
              <w:top w:val="single" w:sz="4" w:space="0" w:color="auto"/>
              <w:left w:val="single" w:sz="4" w:space="0" w:color="auto"/>
              <w:bottom w:val="single" w:sz="4" w:space="0" w:color="auto"/>
            </w:tcBorders>
          </w:tcPr>
          <w:p w:rsidR="00BC1A24" w:rsidRPr="00137AAE" w:rsidRDefault="00BC1A24" w:rsidP="000C5144">
            <w:pPr>
              <w:rPr>
                <w:rFonts w:ascii="Arial" w:hAnsi="Arial" w:cs="Arial"/>
                <w:bCs/>
                <w:lang w:eastAsia="ar-SA"/>
              </w:rPr>
            </w:pPr>
            <w:r w:rsidRPr="00137AAE">
              <w:rPr>
                <w:rFonts w:ascii="Arial" w:hAnsi="Arial" w:cs="Arial"/>
                <w:bCs/>
                <w:lang w:eastAsia="ar-SA"/>
              </w:rPr>
              <w:t>Vorträge werden entwickelt und vor der Lerngruppe gehalten.</w:t>
            </w:r>
          </w:p>
          <w:p w:rsidR="00BC1A24" w:rsidRPr="00137AAE" w:rsidRDefault="00BC1A24" w:rsidP="000C5144">
            <w:pPr>
              <w:rPr>
                <w:rFonts w:ascii="Arial" w:hAnsi="Arial" w:cs="Arial"/>
                <w:bCs/>
              </w:rPr>
            </w:pPr>
          </w:p>
          <w:p w:rsidR="00BC1A24" w:rsidRPr="00137AAE" w:rsidRDefault="00BC1A24" w:rsidP="000C5144">
            <w:pPr>
              <w:rPr>
                <w:rFonts w:ascii="Arial" w:hAnsi="Arial" w:cs="Arial"/>
                <w:bCs/>
                <w:lang w:eastAsia="ar-SA"/>
              </w:rPr>
            </w:pPr>
            <w:r w:rsidRPr="00137AAE">
              <w:rPr>
                <w:rFonts w:ascii="Arial" w:hAnsi="Arial" w:cs="Arial"/>
                <w:bCs/>
              </w:rPr>
              <w:t xml:space="preserve">Der Lernzuwachs </w:t>
            </w:r>
            <w:r w:rsidR="00D64C25" w:rsidRPr="00137AAE">
              <w:rPr>
                <w:rFonts w:ascii="Arial" w:hAnsi="Arial" w:cs="Arial"/>
                <w:bCs/>
              </w:rPr>
              <w:t xml:space="preserve">kann </w:t>
            </w:r>
            <w:r w:rsidRPr="00137AAE">
              <w:rPr>
                <w:rFonts w:ascii="Arial" w:hAnsi="Arial" w:cs="Arial"/>
                <w:bCs/>
              </w:rPr>
              <w:t xml:space="preserve">mittels </w:t>
            </w:r>
            <w:r w:rsidR="00D64C25" w:rsidRPr="00137AAE">
              <w:rPr>
                <w:rFonts w:ascii="Arial" w:hAnsi="Arial" w:cs="Arial"/>
                <w:bCs/>
              </w:rPr>
              <w:t xml:space="preserve">eines </w:t>
            </w:r>
            <w:proofErr w:type="spellStart"/>
            <w:r w:rsidRPr="00137AAE">
              <w:rPr>
                <w:rFonts w:ascii="Arial" w:hAnsi="Arial" w:cs="Arial"/>
                <w:bCs/>
              </w:rPr>
              <w:t>Quiz</w:t>
            </w:r>
            <w:r w:rsidR="00D64C25" w:rsidRPr="00137AAE">
              <w:rPr>
                <w:rFonts w:ascii="Arial" w:hAnsi="Arial" w:cs="Arial"/>
                <w:bCs/>
              </w:rPr>
              <w:t>es</w:t>
            </w:r>
            <w:proofErr w:type="spellEnd"/>
            <w:r w:rsidRPr="00137AAE">
              <w:rPr>
                <w:rFonts w:ascii="Arial" w:hAnsi="Arial" w:cs="Arial"/>
                <w:bCs/>
              </w:rPr>
              <w:t xml:space="preserve"> kontrolliert</w:t>
            </w:r>
            <w:r w:rsidR="00D64C25" w:rsidRPr="00137AAE">
              <w:rPr>
                <w:rFonts w:ascii="Arial" w:hAnsi="Arial" w:cs="Arial"/>
                <w:bCs/>
              </w:rPr>
              <w:t xml:space="preserve"> werden</w:t>
            </w:r>
            <w:r w:rsidRPr="00137AAE">
              <w:rPr>
                <w:rFonts w:ascii="Arial" w:hAnsi="Arial" w:cs="Arial"/>
                <w:bCs/>
              </w:rPr>
              <w:t>.</w:t>
            </w:r>
          </w:p>
          <w:p w:rsidR="00BC1A24" w:rsidRPr="00137AAE" w:rsidRDefault="00BC1A24" w:rsidP="000C5144">
            <w:pPr>
              <w:rPr>
                <w:rFonts w:ascii="Arial" w:hAnsi="Arial" w:cs="Arial"/>
                <w:bCs/>
                <w:lang w:eastAsia="ar-SA"/>
              </w:rPr>
            </w:pPr>
            <w:r w:rsidRPr="00137AAE">
              <w:rPr>
                <w:rFonts w:ascii="Arial" w:hAnsi="Arial" w:cs="Arial"/>
                <w:b/>
                <w:bCs/>
                <w:lang w:eastAsia="ar-SA"/>
              </w:rPr>
              <w:t>Bewerten der Zuverlässigkeit von wissenschaftlichen Quellen/ Untersuchungen</w:t>
            </w:r>
          </w:p>
        </w:tc>
      </w:tr>
      <w:tr w:rsidR="00BC1A24" w:rsidRPr="00137AAE" w:rsidTr="00D64C25">
        <w:trPr>
          <w:trHeight w:val="1827"/>
        </w:trPr>
        <w:tc>
          <w:tcPr>
            <w:tcW w:w="1436" w:type="pct"/>
            <w:tcBorders>
              <w:top w:val="single" w:sz="4" w:space="0" w:color="auto"/>
              <w:bottom w:val="single" w:sz="4" w:space="0" w:color="auto"/>
              <w:right w:val="single" w:sz="4" w:space="0" w:color="auto"/>
            </w:tcBorders>
          </w:tcPr>
          <w:p w:rsidR="00BC1A24" w:rsidRPr="00137AAE" w:rsidRDefault="00BC1A24" w:rsidP="000C5144">
            <w:pPr>
              <w:rPr>
                <w:rFonts w:ascii="Arial" w:hAnsi="Arial" w:cs="Arial"/>
                <w:bCs/>
                <w:i/>
                <w:lang w:eastAsia="ar-SA"/>
              </w:rPr>
            </w:pPr>
            <w:r w:rsidRPr="00137AAE">
              <w:rPr>
                <w:rFonts w:ascii="Arial" w:hAnsi="Arial" w:cs="Arial"/>
                <w:bCs/>
                <w:i/>
                <w:lang w:eastAsia="ar-SA"/>
              </w:rPr>
              <w:t>Wie erfolgte die Evolution des Menschen?</w:t>
            </w:r>
          </w:p>
          <w:p w:rsidR="00BC1A24" w:rsidRPr="00137AAE" w:rsidRDefault="00BC1A24" w:rsidP="00617977">
            <w:pPr>
              <w:pStyle w:val="Listenabsatz"/>
              <w:numPr>
                <w:ilvl w:val="0"/>
                <w:numId w:val="82"/>
              </w:numPr>
              <w:rPr>
                <w:rFonts w:ascii="Arial" w:hAnsi="Arial" w:cs="Arial"/>
                <w:bCs/>
                <w:sz w:val="22"/>
                <w:szCs w:val="22"/>
                <w:lang w:eastAsia="ar-SA"/>
              </w:rPr>
            </w:pPr>
            <w:proofErr w:type="spellStart"/>
            <w:r w:rsidRPr="00137AAE">
              <w:rPr>
                <w:rFonts w:ascii="Arial" w:hAnsi="Arial" w:cs="Arial"/>
                <w:bCs/>
                <w:sz w:val="22"/>
                <w:szCs w:val="22"/>
                <w:lang w:eastAsia="ar-SA"/>
              </w:rPr>
              <w:t>Hominidenevolution</w:t>
            </w:r>
            <w:proofErr w:type="spellEnd"/>
          </w:p>
        </w:tc>
        <w:tc>
          <w:tcPr>
            <w:tcW w:w="1019" w:type="pct"/>
            <w:tcBorders>
              <w:top w:val="single" w:sz="4" w:space="0" w:color="auto"/>
              <w:left w:val="single" w:sz="4" w:space="0" w:color="auto"/>
              <w:bottom w:val="single" w:sz="4" w:space="0" w:color="auto"/>
              <w:right w:val="single" w:sz="4" w:space="0" w:color="auto"/>
            </w:tcBorders>
          </w:tcPr>
          <w:p w:rsidR="00BC1A24" w:rsidRPr="00137AAE" w:rsidRDefault="00BC1A24" w:rsidP="000C5144">
            <w:pPr>
              <w:rPr>
                <w:rFonts w:ascii="Arial" w:hAnsi="Arial" w:cs="Arial"/>
              </w:rPr>
            </w:pPr>
            <w:r w:rsidRPr="00137AAE">
              <w:rPr>
                <w:rFonts w:ascii="Arial" w:hAnsi="Arial" w:cs="Arial"/>
              </w:rPr>
              <w:t>diskutieren wissenschaftliche Befunde (u.a. Schlüsselmerkmale) und Hypothesen zur Humanevolution unter dem Aspekt ihrer Vorläufigkeit kritisch-konstruktiv (K4, E7).</w:t>
            </w:r>
          </w:p>
        </w:tc>
        <w:tc>
          <w:tcPr>
            <w:tcW w:w="1285" w:type="pct"/>
            <w:tcBorders>
              <w:top w:val="single" w:sz="4" w:space="0" w:color="auto"/>
              <w:left w:val="single" w:sz="4" w:space="0" w:color="auto"/>
              <w:bottom w:val="single" w:sz="4" w:space="0" w:color="auto"/>
              <w:right w:val="single" w:sz="4" w:space="0" w:color="auto"/>
            </w:tcBorders>
          </w:tcPr>
          <w:p w:rsidR="00BC1A24" w:rsidRPr="00137AAE" w:rsidRDefault="00BC1A24" w:rsidP="000C5144">
            <w:pPr>
              <w:pStyle w:val="Textkrper"/>
              <w:rPr>
                <w:rFonts w:ascii="Arial" w:hAnsi="Arial" w:cs="Arial"/>
                <w:sz w:val="22"/>
                <w:szCs w:val="22"/>
              </w:rPr>
            </w:pPr>
            <w:r w:rsidRPr="00137AAE">
              <w:rPr>
                <w:rFonts w:ascii="Arial" w:hAnsi="Arial" w:cs="Arial"/>
                <w:b/>
                <w:sz w:val="22"/>
                <w:szCs w:val="22"/>
              </w:rPr>
              <w:t>Moderiertes Netzwerk</w:t>
            </w:r>
            <w:r w:rsidRPr="00137AAE">
              <w:rPr>
                <w:rFonts w:ascii="Arial" w:hAnsi="Arial" w:cs="Arial"/>
                <w:sz w:val="22"/>
                <w:szCs w:val="22"/>
              </w:rPr>
              <w:t xml:space="preserve"> bzgl. biologischer und kultureller Evolution (Bilder, Graphiken, Texte über unterschiedliche Hominiden)</w:t>
            </w:r>
          </w:p>
          <w:p w:rsidR="00BC1A24" w:rsidRPr="00137AAE" w:rsidRDefault="00BC1A24" w:rsidP="000C5144">
            <w:pPr>
              <w:pStyle w:val="Textkrper"/>
              <w:rPr>
                <w:rFonts w:ascii="Arial" w:hAnsi="Arial" w:cs="Arial"/>
                <w:sz w:val="22"/>
                <w:szCs w:val="22"/>
              </w:rPr>
            </w:pPr>
          </w:p>
          <w:p w:rsidR="00BC1A24" w:rsidRPr="00137AAE" w:rsidRDefault="00BC1A24" w:rsidP="000C5144">
            <w:pPr>
              <w:pStyle w:val="Textkrper"/>
              <w:rPr>
                <w:rFonts w:ascii="Arial" w:hAnsi="Arial" w:cs="Arial"/>
                <w:sz w:val="22"/>
                <w:szCs w:val="22"/>
              </w:rPr>
            </w:pPr>
          </w:p>
          <w:p w:rsidR="00BC1A24" w:rsidRPr="00137AAE" w:rsidRDefault="00BC1A24" w:rsidP="000C5144">
            <w:pPr>
              <w:pStyle w:val="Textkrper"/>
              <w:rPr>
                <w:rFonts w:ascii="Arial" w:hAnsi="Arial" w:cs="Arial"/>
                <w:sz w:val="22"/>
                <w:szCs w:val="22"/>
              </w:rPr>
            </w:pPr>
          </w:p>
          <w:p w:rsidR="00BC1A24" w:rsidRPr="00137AAE" w:rsidRDefault="00BC1A24" w:rsidP="000C5144">
            <w:pPr>
              <w:pStyle w:val="Textkrper"/>
              <w:rPr>
                <w:rFonts w:ascii="Arial" w:hAnsi="Arial" w:cs="Arial"/>
                <w:sz w:val="22"/>
                <w:szCs w:val="22"/>
              </w:rPr>
            </w:pPr>
          </w:p>
        </w:tc>
        <w:tc>
          <w:tcPr>
            <w:tcW w:w="1260" w:type="pct"/>
            <w:tcBorders>
              <w:top w:val="single" w:sz="4" w:space="0" w:color="auto"/>
              <w:left w:val="single" w:sz="4" w:space="0" w:color="auto"/>
              <w:bottom w:val="single" w:sz="4" w:space="0" w:color="auto"/>
            </w:tcBorders>
          </w:tcPr>
          <w:p w:rsidR="00BC1A24" w:rsidRPr="00137AAE" w:rsidRDefault="00BC1A24" w:rsidP="000C5144">
            <w:pPr>
              <w:pStyle w:val="Textkrper"/>
              <w:rPr>
                <w:rFonts w:ascii="Arial" w:hAnsi="Arial" w:cs="Arial"/>
                <w:sz w:val="22"/>
                <w:szCs w:val="22"/>
              </w:rPr>
            </w:pPr>
            <w:r w:rsidRPr="00137AAE">
              <w:rPr>
                <w:rFonts w:ascii="Arial" w:hAnsi="Arial" w:cs="Arial"/>
                <w:sz w:val="22"/>
                <w:szCs w:val="22"/>
              </w:rPr>
              <w:t>Die Unterschiede und Gemeinsamkeiten früherer Hominiden und Sonderfälle (</w:t>
            </w:r>
            <w:r w:rsidR="00D64C25" w:rsidRPr="00137AAE">
              <w:rPr>
                <w:rFonts w:ascii="Arial" w:hAnsi="Arial" w:cs="Arial"/>
                <w:sz w:val="22"/>
                <w:szCs w:val="22"/>
              </w:rPr>
              <w:t xml:space="preserve">z.B. </w:t>
            </w:r>
            <w:r w:rsidRPr="00137AAE">
              <w:rPr>
                <w:rFonts w:ascii="Arial" w:hAnsi="Arial" w:cs="Arial"/>
                <w:sz w:val="22"/>
                <w:szCs w:val="22"/>
              </w:rPr>
              <w:t xml:space="preserve">Flores, </w:t>
            </w:r>
            <w:proofErr w:type="spellStart"/>
            <w:r w:rsidRPr="00137AAE">
              <w:rPr>
                <w:rFonts w:ascii="Arial" w:hAnsi="Arial" w:cs="Arial"/>
                <w:sz w:val="22"/>
                <w:szCs w:val="22"/>
              </w:rPr>
              <w:t>Dmanisi</w:t>
            </w:r>
            <w:proofErr w:type="spellEnd"/>
            <w:r w:rsidRPr="00137AAE">
              <w:rPr>
                <w:rFonts w:ascii="Arial" w:hAnsi="Arial" w:cs="Arial"/>
                <w:sz w:val="22"/>
                <w:szCs w:val="22"/>
              </w:rPr>
              <w:t>) werden erarbeitet.</w:t>
            </w:r>
          </w:p>
          <w:p w:rsidR="00BC1A24" w:rsidRPr="00137AAE" w:rsidRDefault="00BC1A24" w:rsidP="000C5144">
            <w:pPr>
              <w:rPr>
                <w:rFonts w:ascii="Arial" w:hAnsi="Arial" w:cs="Arial"/>
                <w:bCs/>
                <w:lang w:eastAsia="ar-SA"/>
              </w:rPr>
            </w:pPr>
            <w:r w:rsidRPr="00137AAE">
              <w:rPr>
                <w:rFonts w:ascii="Arial" w:hAnsi="Arial" w:cs="Arial"/>
              </w:rPr>
              <w:t xml:space="preserve">Die </w:t>
            </w:r>
            <w:proofErr w:type="spellStart"/>
            <w:r w:rsidRPr="00137AAE">
              <w:rPr>
                <w:rFonts w:ascii="Arial" w:hAnsi="Arial" w:cs="Arial"/>
              </w:rPr>
              <w:t>Hominidenevolution</w:t>
            </w:r>
            <w:proofErr w:type="spellEnd"/>
            <w:r w:rsidRPr="00137AAE">
              <w:rPr>
                <w:rFonts w:ascii="Arial" w:hAnsi="Arial" w:cs="Arial"/>
              </w:rPr>
              <w:t xml:space="preserve"> wird anhand von Weltkarten, Stammbäumen, etc. zusammengefasst.</w:t>
            </w:r>
          </w:p>
        </w:tc>
      </w:tr>
      <w:tr w:rsidR="00BC1A24" w:rsidRPr="00137AAE" w:rsidTr="00D64C25">
        <w:trPr>
          <w:trHeight w:val="567"/>
        </w:trPr>
        <w:tc>
          <w:tcPr>
            <w:tcW w:w="1436" w:type="pct"/>
            <w:tcBorders>
              <w:top w:val="single" w:sz="4" w:space="0" w:color="auto"/>
              <w:bottom w:val="single" w:sz="4" w:space="0" w:color="auto"/>
              <w:right w:val="single" w:sz="4" w:space="0" w:color="auto"/>
            </w:tcBorders>
          </w:tcPr>
          <w:p w:rsidR="00BC1A24" w:rsidRPr="00137AAE" w:rsidRDefault="00BC1A24" w:rsidP="000C5144">
            <w:pPr>
              <w:rPr>
                <w:rFonts w:ascii="Arial" w:hAnsi="Arial" w:cs="Arial"/>
                <w:bCs/>
                <w:i/>
                <w:lang w:eastAsia="ar-SA"/>
              </w:rPr>
            </w:pPr>
            <w:r w:rsidRPr="00137AAE">
              <w:rPr>
                <w:rFonts w:ascii="Arial" w:hAnsi="Arial" w:cs="Arial"/>
                <w:bCs/>
                <w:i/>
                <w:lang w:eastAsia="ar-SA"/>
              </w:rPr>
              <w:lastRenderedPageBreak/>
              <w:t>Wieviel Neandertaler steckt in uns?</w:t>
            </w:r>
          </w:p>
          <w:p w:rsidR="00BC1A24" w:rsidRPr="00137AAE" w:rsidRDefault="00BC1A24" w:rsidP="00617977">
            <w:pPr>
              <w:pStyle w:val="Listenabsatz"/>
              <w:numPr>
                <w:ilvl w:val="0"/>
                <w:numId w:val="82"/>
              </w:numPr>
              <w:rPr>
                <w:rFonts w:ascii="Arial" w:hAnsi="Arial" w:cs="Arial"/>
                <w:bCs/>
                <w:sz w:val="22"/>
                <w:szCs w:val="22"/>
                <w:lang w:eastAsia="ar-SA"/>
              </w:rPr>
            </w:pPr>
            <w:r w:rsidRPr="00137AAE">
              <w:rPr>
                <w:rFonts w:ascii="Arial" w:hAnsi="Arial" w:cs="Arial"/>
                <w:bCs/>
                <w:sz w:val="22"/>
                <w:szCs w:val="22"/>
                <w:lang w:eastAsia="ar-SA"/>
              </w:rPr>
              <w:t xml:space="preserve">Homo sapiens </w:t>
            </w:r>
            <w:proofErr w:type="spellStart"/>
            <w:r w:rsidRPr="00137AAE">
              <w:rPr>
                <w:rFonts w:ascii="Arial" w:hAnsi="Arial" w:cs="Arial"/>
                <w:bCs/>
                <w:sz w:val="22"/>
                <w:szCs w:val="22"/>
                <w:lang w:eastAsia="ar-SA"/>
              </w:rPr>
              <w:t>sapiens</w:t>
            </w:r>
            <w:proofErr w:type="spellEnd"/>
            <w:r w:rsidRPr="00137AAE">
              <w:rPr>
                <w:rFonts w:ascii="Arial" w:hAnsi="Arial" w:cs="Arial"/>
                <w:bCs/>
                <w:sz w:val="22"/>
                <w:szCs w:val="22"/>
                <w:lang w:eastAsia="ar-SA"/>
              </w:rPr>
              <w:t xml:space="preserve"> und Neandertaler</w:t>
            </w:r>
          </w:p>
        </w:tc>
        <w:tc>
          <w:tcPr>
            <w:tcW w:w="1019" w:type="pct"/>
            <w:tcBorders>
              <w:top w:val="single" w:sz="4" w:space="0" w:color="auto"/>
              <w:left w:val="single" w:sz="4" w:space="0" w:color="auto"/>
              <w:bottom w:val="single" w:sz="4" w:space="0" w:color="auto"/>
              <w:right w:val="single" w:sz="4" w:space="0" w:color="auto"/>
            </w:tcBorders>
          </w:tcPr>
          <w:p w:rsidR="00BC1A24" w:rsidRPr="00137AAE" w:rsidRDefault="00BC1A24" w:rsidP="000C5144">
            <w:pPr>
              <w:rPr>
                <w:rFonts w:ascii="Arial" w:hAnsi="Arial" w:cs="Arial"/>
              </w:rPr>
            </w:pPr>
            <w:r w:rsidRPr="00137AAE">
              <w:rPr>
                <w:rFonts w:ascii="Arial" w:hAnsi="Arial" w:cs="Arial"/>
              </w:rPr>
              <w:t>diskutieren wissenschaftliche Befunde und Hypothesen zur Humanevolution unter dem Aspekt ihrer Vorläufigkeit kritisch-konstruktiv (K4, E7).</w:t>
            </w:r>
          </w:p>
        </w:tc>
        <w:tc>
          <w:tcPr>
            <w:tcW w:w="1285" w:type="pct"/>
            <w:tcBorders>
              <w:top w:val="single" w:sz="4" w:space="0" w:color="auto"/>
              <w:left w:val="single" w:sz="4" w:space="0" w:color="auto"/>
              <w:bottom w:val="single" w:sz="4" w:space="0" w:color="auto"/>
              <w:right w:val="single" w:sz="4" w:space="0" w:color="auto"/>
            </w:tcBorders>
          </w:tcPr>
          <w:p w:rsidR="00BC1A24" w:rsidRPr="00137AAE" w:rsidRDefault="00BC1A24" w:rsidP="000C5144">
            <w:pPr>
              <w:rPr>
                <w:rFonts w:ascii="Arial" w:hAnsi="Arial" w:cs="Arial"/>
              </w:rPr>
            </w:pPr>
            <w:r w:rsidRPr="00137AAE">
              <w:rPr>
                <w:rFonts w:ascii="Arial" w:hAnsi="Arial" w:cs="Arial"/>
                <w:b/>
              </w:rPr>
              <w:t>Materialien</w:t>
            </w:r>
            <w:r w:rsidRPr="00137AAE">
              <w:rPr>
                <w:rFonts w:ascii="Arial" w:hAnsi="Arial" w:cs="Arial"/>
              </w:rPr>
              <w:t xml:space="preserve"> zu molekularen Untersuchungsergebnissen (Neandertaler, Jetztmensch) </w:t>
            </w:r>
          </w:p>
          <w:p w:rsidR="00BC1A24" w:rsidRPr="00137AAE" w:rsidRDefault="00BC1A24" w:rsidP="000C5144">
            <w:pPr>
              <w:rPr>
                <w:rFonts w:ascii="Arial" w:hAnsi="Arial" w:cs="Arial"/>
              </w:rPr>
            </w:pPr>
          </w:p>
        </w:tc>
        <w:tc>
          <w:tcPr>
            <w:tcW w:w="1260" w:type="pct"/>
            <w:tcBorders>
              <w:top w:val="single" w:sz="4" w:space="0" w:color="auto"/>
              <w:left w:val="single" w:sz="4" w:space="0" w:color="auto"/>
              <w:bottom w:val="single" w:sz="4" w:space="0" w:color="auto"/>
            </w:tcBorders>
          </w:tcPr>
          <w:p w:rsidR="00BC1A24" w:rsidRPr="00137AAE" w:rsidRDefault="00BC1A24" w:rsidP="000C5144">
            <w:pPr>
              <w:rPr>
                <w:rFonts w:ascii="Arial" w:hAnsi="Arial" w:cs="Arial"/>
                <w:bCs/>
                <w:lang w:eastAsia="ar-SA"/>
              </w:rPr>
            </w:pPr>
            <w:r w:rsidRPr="00137AAE">
              <w:rPr>
                <w:rFonts w:ascii="Arial" w:hAnsi="Arial" w:cs="Arial"/>
                <w:bCs/>
                <w:lang w:eastAsia="ar-SA"/>
              </w:rPr>
              <w:t>Wissenschaftliche Untersuchungen werden kritisch analysiert.</w:t>
            </w:r>
          </w:p>
        </w:tc>
      </w:tr>
      <w:tr w:rsidR="00BC1A24" w:rsidRPr="00137AAE" w:rsidTr="00D64C25">
        <w:trPr>
          <w:trHeight w:val="567"/>
        </w:trPr>
        <w:tc>
          <w:tcPr>
            <w:tcW w:w="1436" w:type="pct"/>
            <w:tcBorders>
              <w:top w:val="single" w:sz="4" w:space="0" w:color="auto"/>
              <w:bottom w:val="single" w:sz="4" w:space="0" w:color="auto"/>
              <w:right w:val="single" w:sz="4" w:space="0" w:color="auto"/>
            </w:tcBorders>
          </w:tcPr>
          <w:p w:rsidR="00BC1A24" w:rsidRPr="00137AAE" w:rsidRDefault="00BC1A24" w:rsidP="000C5144">
            <w:pPr>
              <w:rPr>
                <w:rFonts w:ascii="Arial" w:hAnsi="Arial" w:cs="Arial"/>
                <w:bCs/>
                <w:i/>
                <w:lang w:eastAsia="ar-SA"/>
              </w:rPr>
            </w:pPr>
            <w:r w:rsidRPr="00137AAE">
              <w:rPr>
                <w:rFonts w:ascii="Arial" w:hAnsi="Arial" w:cs="Arial"/>
                <w:bCs/>
                <w:i/>
                <w:lang w:eastAsia="ar-SA"/>
              </w:rPr>
              <w:t>Wie kam es zur Geschlechtsspezifität?</w:t>
            </w:r>
          </w:p>
          <w:p w:rsidR="00BC1A24" w:rsidRPr="00137AAE" w:rsidRDefault="00BC1A24" w:rsidP="00617977">
            <w:pPr>
              <w:pStyle w:val="Listenabsatz"/>
              <w:numPr>
                <w:ilvl w:val="0"/>
                <w:numId w:val="82"/>
              </w:numPr>
              <w:rPr>
                <w:rFonts w:ascii="Arial" w:hAnsi="Arial" w:cs="Arial"/>
                <w:bCs/>
                <w:i/>
                <w:sz w:val="22"/>
                <w:szCs w:val="22"/>
                <w:lang w:eastAsia="ar-SA"/>
              </w:rPr>
            </w:pPr>
            <w:r w:rsidRPr="00137AAE">
              <w:rPr>
                <w:rFonts w:ascii="Arial" w:hAnsi="Arial" w:cs="Arial"/>
                <w:bCs/>
                <w:sz w:val="22"/>
                <w:szCs w:val="22"/>
                <w:lang w:eastAsia="ar-SA"/>
              </w:rPr>
              <w:t>Evolution des Y-Chromosoms</w:t>
            </w:r>
          </w:p>
          <w:p w:rsidR="00BC1A24" w:rsidRPr="00137AAE" w:rsidRDefault="00BC1A24" w:rsidP="000C5144">
            <w:pPr>
              <w:rPr>
                <w:rFonts w:ascii="Arial" w:hAnsi="Arial" w:cs="Arial"/>
                <w:bCs/>
                <w:lang w:eastAsia="ar-SA"/>
              </w:rPr>
            </w:pPr>
          </w:p>
        </w:tc>
        <w:tc>
          <w:tcPr>
            <w:tcW w:w="1019" w:type="pct"/>
            <w:tcBorders>
              <w:top w:val="single" w:sz="4" w:space="0" w:color="auto"/>
              <w:left w:val="single" w:sz="4" w:space="0" w:color="auto"/>
              <w:bottom w:val="single" w:sz="4" w:space="0" w:color="auto"/>
              <w:right w:val="single" w:sz="4" w:space="0" w:color="auto"/>
            </w:tcBorders>
          </w:tcPr>
          <w:p w:rsidR="00BC1A24" w:rsidRPr="00137AAE" w:rsidRDefault="00BC1A24" w:rsidP="000C5144">
            <w:pPr>
              <w:rPr>
                <w:rFonts w:ascii="Arial" w:hAnsi="Arial" w:cs="Arial"/>
              </w:rPr>
            </w:pPr>
            <w:r w:rsidRPr="00137AAE">
              <w:rPr>
                <w:rFonts w:ascii="Arial" w:hAnsi="Arial" w:cs="Arial"/>
              </w:rPr>
              <w:t>stellen Belege für die Evolution aus verschiedenen Bereichen der Biologie (u.a. Molekularbiologie) adressatengerecht dar. (K1, K3).</w:t>
            </w:r>
          </w:p>
          <w:p w:rsidR="00BC1A24" w:rsidRPr="00137AAE" w:rsidRDefault="00BC1A24" w:rsidP="000C5144">
            <w:pPr>
              <w:rPr>
                <w:rFonts w:ascii="Arial" w:hAnsi="Arial" w:cs="Arial"/>
              </w:rPr>
            </w:pPr>
          </w:p>
          <w:p w:rsidR="00BC1A24" w:rsidRPr="00137AAE" w:rsidRDefault="00BC1A24" w:rsidP="000C5144">
            <w:pPr>
              <w:rPr>
                <w:rFonts w:ascii="Arial" w:hAnsi="Arial" w:cs="Arial"/>
              </w:rPr>
            </w:pPr>
            <w:r w:rsidRPr="00137AAE">
              <w:rPr>
                <w:rFonts w:ascii="Arial" w:hAnsi="Arial" w:cs="Arial"/>
              </w:rPr>
              <w:t>erklären mithilfe molekulargenetischer Modellvorstellungen zur Evolution der Genome die genetische Vielfalt der Lebewesen. (K4, E6).</w:t>
            </w:r>
          </w:p>
          <w:p w:rsidR="00BC1A24" w:rsidRPr="00137AAE" w:rsidRDefault="00BC1A24" w:rsidP="000C5144">
            <w:pPr>
              <w:rPr>
                <w:rFonts w:ascii="Arial" w:hAnsi="Arial" w:cs="Arial"/>
              </w:rPr>
            </w:pPr>
          </w:p>
          <w:p w:rsidR="00D64C25" w:rsidRPr="00137AAE" w:rsidRDefault="00D64C25" w:rsidP="000C5144">
            <w:pPr>
              <w:rPr>
                <w:rFonts w:ascii="Arial" w:hAnsi="Arial" w:cs="Arial"/>
              </w:rPr>
            </w:pPr>
          </w:p>
          <w:p w:rsidR="00BC1A24" w:rsidRPr="00137AAE" w:rsidRDefault="00BC1A24" w:rsidP="000C5144">
            <w:pPr>
              <w:rPr>
                <w:rFonts w:ascii="Arial" w:hAnsi="Arial" w:cs="Arial"/>
              </w:rPr>
            </w:pPr>
            <w:r w:rsidRPr="00137AAE">
              <w:rPr>
                <w:rFonts w:ascii="Arial" w:hAnsi="Arial" w:cs="Arial"/>
              </w:rPr>
              <w:lastRenderedPageBreak/>
              <w:t>diskutieren wissenschaftliche Befunde und Hypothesen zur Humanevolution unter dem Aspekt ihrer Vorläufigkeit kritisch- konstruktiv (K4, E7).</w:t>
            </w:r>
          </w:p>
        </w:tc>
        <w:tc>
          <w:tcPr>
            <w:tcW w:w="1285" w:type="pct"/>
            <w:tcBorders>
              <w:top w:val="single" w:sz="4" w:space="0" w:color="auto"/>
              <w:left w:val="single" w:sz="4" w:space="0" w:color="auto"/>
              <w:bottom w:val="single" w:sz="4" w:space="0" w:color="auto"/>
              <w:right w:val="single" w:sz="4" w:space="0" w:color="auto"/>
            </w:tcBorders>
          </w:tcPr>
          <w:p w:rsidR="00BC1A24" w:rsidRPr="00137AAE" w:rsidRDefault="00BC1A24" w:rsidP="000C5144">
            <w:pPr>
              <w:rPr>
                <w:rFonts w:ascii="Arial" w:hAnsi="Arial" w:cs="Arial"/>
              </w:rPr>
            </w:pPr>
            <w:r w:rsidRPr="00137AAE">
              <w:rPr>
                <w:rFonts w:ascii="Arial" w:hAnsi="Arial" w:cs="Arial"/>
                <w:b/>
              </w:rPr>
              <w:lastRenderedPageBreak/>
              <w:t>Unterrichtsvortrag</w:t>
            </w:r>
            <w:r w:rsidRPr="00137AAE">
              <w:rPr>
                <w:rFonts w:ascii="Arial" w:hAnsi="Arial" w:cs="Arial"/>
              </w:rPr>
              <w:t xml:space="preserve"> oder </w:t>
            </w:r>
            <w:r w:rsidRPr="00137AAE">
              <w:rPr>
                <w:rFonts w:ascii="Arial" w:hAnsi="Arial" w:cs="Arial"/>
                <w:b/>
              </w:rPr>
              <w:t>Informationstext</w:t>
            </w:r>
            <w:r w:rsidRPr="00137AAE">
              <w:rPr>
                <w:rFonts w:ascii="Arial" w:hAnsi="Arial" w:cs="Arial"/>
              </w:rPr>
              <w:t xml:space="preserve"> über </w:t>
            </w:r>
            <w:proofErr w:type="spellStart"/>
            <w:r w:rsidRPr="00137AAE">
              <w:rPr>
                <w:rFonts w:ascii="Arial" w:hAnsi="Arial" w:cs="Arial"/>
              </w:rPr>
              <w:t>testikuläre</w:t>
            </w:r>
            <w:proofErr w:type="spellEnd"/>
            <w:r w:rsidRPr="00137AAE">
              <w:rPr>
                <w:rFonts w:ascii="Arial" w:hAnsi="Arial" w:cs="Arial"/>
              </w:rPr>
              <w:t xml:space="preserve"> Feminisierung</w:t>
            </w:r>
          </w:p>
          <w:p w:rsidR="00BC1A24" w:rsidRPr="00137AAE" w:rsidRDefault="00BC1A24" w:rsidP="000C5144">
            <w:pPr>
              <w:rPr>
                <w:rFonts w:ascii="Arial" w:hAnsi="Arial" w:cs="Arial"/>
              </w:rPr>
            </w:pPr>
          </w:p>
          <w:p w:rsidR="00BC1A24" w:rsidRPr="00137AAE" w:rsidRDefault="00BC1A24" w:rsidP="000C5144">
            <w:pPr>
              <w:rPr>
                <w:rFonts w:ascii="Arial" w:hAnsi="Arial" w:cs="Arial"/>
              </w:rPr>
            </w:pPr>
            <w:r w:rsidRPr="00137AAE">
              <w:rPr>
                <w:rFonts w:ascii="Arial" w:hAnsi="Arial" w:cs="Arial"/>
                <w:b/>
              </w:rPr>
              <w:t>Materialien</w:t>
            </w:r>
            <w:r w:rsidRPr="00137AAE">
              <w:rPr>
                <w:rFonts w:ascii="Arial" w:hAnsi="Arial" w:cs="Arial"/>
              </w:rPr>
              <w:t xml:space="preserve"> zur Evolution des Y-Chromosoms</w:t>
            </w:r>
          </w:p>
          <w:p w:rsidR="00BC1A24" w:rsidRPr="00137AAE" w:rsidRDefault="00BC1A24" w:rsidP="000C5144">
            <w:pPr>
              <w:rPr>
                <w:rFonts w:ascii="Arial" w:hAnsi="Arial" w:cs="Arial"/>
              </w:rPr>
            </w:pPr>
          </w:p>
          <w:p w:rsidR="00BC1A24" w:rsidRPr="00137AAE" w:rsidRDefault="00BC1A24" w:rsidP="000C5144">
            <w:pPr>
              <w:rPr>
                <w:rFonts w:ascii="Arial" w:hAnsi="Arial" w:cs="Arial"/>
                <w:b/>
              </w:rPr>
            </w:pPr>
            <w:r w:rsidRPr="00137AAE">
              <w:rPr>
                <w:rFonts w:ascii="Arial" w:hAnsi="Arial" w:cs="Arial"/>
                <w:b/>
              </w:rPr>
              <w:t>Arbeitsblatt</w:t>
            </w:r>
          </w:p>
        </w:tc>
        <w:tc>
          <w:tcPr>
            <w:tcW w:w="1260" w:type="pct"/>
            <w:tcBorders>
              <w:top w:val="single" w:sz="4" w:space="0" w:color="auto"/>
              <w:left w:val="single" w:sz="4" w:space="0" w:color="auto"/>
              <w:bottom w:val="single" w:sz="4" w:space="0" w:color="auto"/>
            </w:tcBorders>
          </w:tcPr>
          <w:p w:rsidR="00BC1A24" w:rsidRPr="00137AAE" w:rsidRDefault="00BC1A24" w:rsidP="000C5144">
            <w:pPr>
              <w:rPr>
                <w:rFonts w:ascii="Arial" w:hAnsi="Arial" w:cs="Arial"/>
                <w:bCs/>
                <w:lang w:eastAsia="ar-SA"/>
              </w:rPr>
            </w:pPr>
          </w:p>
          <w:p w:rsidR="00BC1A24" w:rsidRPr="00137AAE" w:rsidRDefault="00BC1A24" w:rsidP="000C5144">
            <w:pPr>
              <w:rPr>
                <w:rFonts w:ascii="Arial" w:hAnsi="Arial" w:cs="Arial"/>
                <w:bCs/>
                <w:lang w:eastAsia="ar-SA"/>
              </w:rPr>
            </w:pPr>
          </w:p>
          <w:p w:rsidR="00BC1A24" w:rsidRPr="00137AAE" w:rsidRDefault="00BC1A24" w:rsidP="000C5144">
            <w:pPr>
              <w:rPr>
                <w:rFonts w:ascii="Arial" w:hAnsi="Arial" w:cs="Arial"/>
                <w:bCs/>
                <w:lang w:eastAsia="ar-SA"/>
              </w:rPr>
            </w:pPr>
          </w:p>
          <w:p w:rsidR="00BC1A24" w:rsidRPr="00137AAE" w:rsidRDefault="00BC1A24" w:rsidP="000C5144">
            <w:pPr>
              <w:rPr>
                <w:rFonts w:ascii="Arial" w:hAnsi="Arial" w:cs="Arial"/>
                <w:bCs/>
                <w:lang w:eastAsia="ar-SA"/>
              </w:rPr>
            </w:pPr>
            <w:r w:rsidRPr="00137AAE">
              <w:rPr>
                <w:rFonts w:ascii="Arial" w:hAnsi="Arial" w:cs="Arial"/>
                <w:bCs/>
                <w:lang w:eastAsia="ar-SA"/>
              </w:rPr>
              <w:t>Die Materialien werden ausgewertet.</w:t>
            </w:r>
          </w:p>
          <w:p w:rsidR="00BC1A24" w:rsidRPr="00137AAE" w:rsidRDefault="00BC1A24" w:rsidP="000C5144">
            <w:pPr>
              <w:rPr>
                <w:rFonts w:ascii="Arial" w:hAnsi="Arial" w:cs="Arial"/>
                <w:bCs/>
                <w:lang w:eastAsia="ar-SA"/>
              </w:rPr>
            </w:pPr>
          </w:p>
          <w:p w:rsidR="00BC1A24" w:rsidRPr="00137AAE" w:rsidRDefault="00BC1A24" w:rsidP="000C5144">
            <w:pPr>
              <w:rPr>
                <w:rFonts w:ascii="Arial" w:hAnsi="Arial" w:cs="Arial"/>
                <w:bCs/>
                <w:lang w:eastAsia="ar-SA"/>
              </w:rPr>
            </w:pPr>
            <w:r w:rsidRPr="00137AAE">
              <w:rPr>
                <w:rFonts w:ascii="Arial" w:hAnsi="Arial" w:cs="Arial"/>
                <w:bCs/>
                <w:lang w:eastAsia="ar-SA"/>
              </w:rPr>
              <w:t>Die Ergebnisse werden diskutiert.</w:t>
            </w:r>
          </w:p>
        </w:tc>
      </w:tr>
      <w:tr w:rsidR="00BC1A24" w:rsidRPr="00137AAE" w:rsidTr="00D64C25">
        <w:trPr>
          <w:trHeight w:val="1229"/>
        </w:trPr>
        <w:tc>
          <w:tcPr>
            <w:tcW w:w="1436" w:type="pct"/>
            <w:tcBorders>
              <w:top w:val="single" w:sz="4" w:space="0" w:color="auto"/>
              <w:bottom w:val="single" w:sz="4" w:space="0" w:color="auto"/>
              <w:right w:val="single" w:sz="4" w:space="0" w:color="auto"/>
            </w:tcBorders>
          </w:tcPr>
          <w:p w:rsidR="00BC1A24" w:rsidRPr="00137AAE" w:rsidRDefault="00BC1A24" w:rsidP="000C5144">
            <w:pPr>
              <w:rPr>
                <w:rFonts w:ascii="Arial" w:hAnsi="Arial" w:cs="Arial"/>
                <w:bCs/>
                <w:i/>
                <w:lang w:eastAsia="ar-SA"/>
              </w:rPr>
            </w:pPr>
            <w:r w:rsidRPr="00137AAE">
              <w:rPr>
                <w:rFonts w:ascii="Arial" w:hAnsi="Arial" w:cs="Arial"/>
                <w:bCs/>
                <w:i/>
                <w:lang w:eastAsia="ar-SA"/>
              </w:rPr>
              <w:lastRenderedPageBreak/>
              <w:t>Wie lässt sich Rassismus biologisch widerlegen?</w:t>
            </w:r>
          </w:p>
          <w:p w:rsidR="00BC1A24" w:rsidRPr="00137AAE" w:rsidRDefault="00BC1A24" w:rsidP="00617977">
            <w:pPr>
              <w:pStyle w:val="Listenabsatz"/>
              <w:numPr>
                <w:ilvl w:val="0"/>
                <w:numId w:val="82"/>
              </w:numPr>
              <w:rPr>
                <w:rFonts w:ascii="Arial" w:hAnsi="Arial" w:cs="Arial"/>
                <w:bCs/>
                <w:sz w:val="22"/>
                <w:szCs w:val="22"/>
                <w:lang w:eastAsia="ar-SA"/>
              </w:rPr>
            </w:pPr>
            <w:r w:rsidRPr="00137AAE">
              <w:rPr>
                <w:rFonts w:ascii="Arial" w:hAnsi="Arial" w:cs="Arial"/>
                <w:bCs/>
                <w:sz w:val="22"/>
                <w:szCs w:val="22"/>
                <w:lang w:eastAsia="ar-SA"/>
              </w:rPr>
              <w:t>Menschliche Rassen gestern und heute</w:t>
            </w:r>
          </w:p>
        </w:tc>
        <w:tc>
          <w:tcPr>
            <w:tcW w:w="1019" w:type="pct"/>
            <w:tcBorders>
              <w:top w:val="single" w:sz="4" w:space="0" w:color="auto"/>
              <w:left w:val="single" w:sz="4" w:space="0" w:color="auto"/>
              <w:bottom w:val="single" w:sz="4" w:space="0" w:color="auto"/>
              <w:right w:val="single" w:sz="4" w:space="0" w:color="auto"/>
            </w:tcBorders>
          </w:tcPr>
          <w:p w:rsidR="00BC1A24" w:rsidRPr="00137AAE" w:rsidRDefault="00BC1A24" w:rsidP="000C5144">
            <w:pPr>
              <w:rPr>
                <w:rFonts w:ascii="Arial" w:hAnsi="Arial" w:cs="Arial"/>
              </w:rPr>
            </w:pPr>
            <w:r w:rsidRPr="00137AAE">
              <w:rPr>
                <w:rFonts w:ascii="Arial" w:hAnsi="Arial" w:cs="Arial"/>
              </w:rPr>
              <w:t>bewerten die Problematik des Rasse-Begriffs beim Menschen aus historischer und gesellschaftlicher Sicht und nehmen zum Missbrauch dieses Begriffs aus fachlicher Perspektive Stellung (B1, B3, K4).</w:t>
            </w:r>
          </w:p>
        </w:tc>
        <w:tc>
          <w:tcPr>
            <w:tcW w:w="1285" w:type="pct"/>
            <w:tcBorders>
              <w:top w:val="single" w:sz="4" w:space="0" w:color="auto"/>
              <w:left w:val="single" w:sz="4" w:space="0" w:color="auto"/>
              <w:bottom w:val="single" w:sz="4" w:space="0" w:color="auto"/>
              <w:right w:val="single" w:sz="4" w:space="0" w:color="auto"/>
            </w:tcBorders>
          </w:tcPr>
          <w:p w:rsidR="00BC1A24" w:rsidRPr="00137AAE" w:rsidRDefault="00BC1A24" w:rsidP="000C5144">
            <w:pPr>
              <w:rPr>
                <w:rFonts w:ascii="Arial" w:hAnsi="Arial" w:cs="Arial"/>
              </w:rPr>
            </w:pPr>
            <w:r w:rsidRPr="00137AAE">
              <w:rPr>
                <w:rFonts w:ascii="Arial" w:hAnsi="Arial" w:cs="Arial"/>
                <w:b/>
              </w:rPr>
              <w:t>Texte</w:t>
            </w:r>
            <w:r w:rsidRPr="00137AAE">
              <w:rPr>
                <w:rFonts w:ascii="Arial" w:hAnsi="Arial" w:cs="Arial"/>
              </w:rPr>
              <w:t xml:space="preserve"> über historischen und gesellschaftlichen Missbrauch des Rasse-Begriffs</w:t>
            </w:r>
          </w:p>
          <w:p w:rsidR="00BC1A24" w:rsidRPr="00137AAE" w:rsidRDefault="00BC1A24" w:rsidP="000C5144">
            <w:pPr>
              <w:rPr>
                <w:rFonts w:ascii="Arial" w:hAnsi="Arial" w:cs="Arial"/>
                <w:b/>
              </w:rPr>
            </w:pPr>
            <w:r w:rsidRPr="00137AAE">
              <w:rPr>
                <w:rFonts w:ascii="Arial" w:hAnsi="Arial" w:cs="Arial"/>
                <w:b/>
              </w:rPr>
              <w:t xml:space="preserve">Podiumsdiskussion </w:t>
            </w:r>
          </w:p>
          <w:p w:rsidR="00BC1A24" w:rsidRPr="00137AAE" w:rsidRDefault="00BC1A24" w:rsidP="000C5144">
            <w:pPr>
              <w:rPr>
                <w:rFonts w:ascii="Arial" w:hAnsi="Arial" w:cs="Arial"/>
              </w:rPr>
            </w:pPr>
            <w:r w:rsidRPr="00137AAE">
              <w:rPr>
                <w:rFonts w:ascii="Arial" w:hAnsi="Arial" w:cs="Arial"/>
                <w:b/>
              </w:rPr>
              <w:t>Kriterienkatalog</w:t>
            </w:r>
            <w:r w:rsidRPr="00137AAE">
              <w:rPr>
                <w:rFonts w:ascii="Arial" w:hAnsi="Arial" w:cs="Arial"/>
              </w:rPr>
              <w:t xml:space="preserve"> zur Auswertung von Podiumsdiskussionen</w:t>
            </w:r>
          </w:p>
          <w:p w:rsidR="00BC1A24" w:rsidRPr="00137AAE" w:rsidRDefault="00BC1A24" w:rsidP="000C5144">
            <w:pPr>
              <w:rPr>
                <w:rFonts w:ascii="Arial" w:hAnsi="Arial" w:cs="Arial"/>
              </w:rPr>
            </w:pPr>
          </w:p>
        </w:tc>
        <w:tc>
          <w:tcPr>
            <w:tcW w:w="1260" w:type="pct"/>
            <w:tcBorders>
              <w:top w:val="single" w:sz="4" w:space="0" w:color="auto"/>
              <w:left w:val="single" w:sz="4" w:space="0" w:color="auto"/>
              <w:bottom w:val="single" w:sz="4" w:space="0" w:color="auto"/>
            </w:tcBorders>
          </w:tcPr>
          <w:p w:rsidR="00BC1A24" w:rsidRPr="00137AAE" w:rsidRDefault="00BC1A24" w:rsidP="000C5144">
            <w:pPr>
              <w:rPr>
                <w:rFonts w:ascii="Arial" w:hAnsi="Arial" w:cs="Arial"/>
                <w:bCs/>
                <w:lang w:eastAsia="ar-SA"/>
              </w:rPr>
            </w:pPr>
            <w:r w:rsidRPr="00137AAE">
              <w:rPr>
                <w:rFonts w:ascii="Arial" w:hAnsi="Arial" w:cs="Arial"/>
              </w:rPr>
              <w:t>Argumente werden mittels Belegen aus der Literatur erarbeitet und diskutiert.</w:t>
            </w:r>
          </w:p>
          <w:p w:rsidR="00BC1A24" w:rsidRPr="00137AAE" w:rsidRDefault="00BC1A24" w:rsidP="000C5144">
            <w:pPr>
              <w:rPr>
                <w:rFonts w:ascii="Arial" w:hAnsi="Arial" w:cs="Arial"/>
                <w:bCs/>
                <w:lang w:eastAsia="ar-SA"/>
              </w:rPr>
            </w:pPr>
          </w:p>
          <w:p w:rsidR="00BC1A24" w:rsidRPr="00137AAE" w:rsidRDefault="00BC1A24" w:rsidP="000C5144">
            <w:pPr>
              <w:rPr>
                <w:rFonts w:ascii="Arial" w:hAnsi="Arial" w:cs="Arial"/>
              </w:rPr>
            </w:pPr>
            <w:r w:rsidRPr="00137AAE">
              <w:rPr>
                <w:rFonts w:ascii="Arial" w:hAnsi="Arial" w:cs="Arial"/>
                <w:bCs/>
                <w:lang w:eastAsia="ar-SA"/>
              </w:rPr>
              <w:t>Die Podiumsdiskussion wird anhand des Kriterienkatalogs reflektiert.</w:t>
            </w:r>
          </w:p>
          <w:p w:rsidR="00BC1A24" w:rsidRPr="00137AAE" w:rsidRDefault="00BC1A24" w:rsidP="000C5144">
            <w:pPr>
              <w:rPr>
                <w:rFonts w:ascii="Arial" w:hAnsi="Arial" w:cs="Arial"/>
                <w:bCs/>
                <w:lang w:eastAsia="ar-SA"/>
              </w:rPr>
            </w:pPr>
          </w:p>
        </w:tc>
      </w:tr>
      <w:tr w:rsidR="00BC1A24" w:rsidRPr="00137AAE" w:rsidTr="00D64C25">
        <w:trPr>
          <w:trHeight w:val="1229"/>
        </w:trPr>
        <w:tc>
          <w:tcPr>
            <w:tcW w:w="5000" w:type="pct"/>
            <w:gridSpan w:val="4"/>
            <w:tcBorders>
              <w:top w:val="single" w:sz="4" w:space="0" w:color="auto"/>
              <w:bottom w:val="single" w:sz="4" w:space="0" w:color="auto"/>
            </w:tcBorders>
          </w:tcPr>
          <w:p w:rsidR="00BC1A24" w:rsidRPr="00137AAE" w:rsidRDefault="00BC1A24" w:rsidP="000C5144">
            <w:pPr>
              <w:rPr>
                <w:rFonts w:ascii="Arial" w:hAnsi="Arial" w:cs="Arial"/>
                <w:u w:val="single"/>
              </w:rPr>
            </w:pPr>
            <w:r w:rsidRPr="00137AAE">
              <w:rPr>
                <w:rFonts w:ascii="Arial" w:hAnsi="Arial" w:cs="Arial"/>
                <w:u w:val="single"/>
              </w:rPr>
              <w:t xml:space="preserve">Diagnose von Schülerkompetenzen: </w:t>
            </w:r>
          </w:p>
          <w:p w:rsidR="00BC1A24" w:rsidRPr="00137AAE" w:rsidRDefault="00D64C25" w:rsidP="00617977">
            <w:pPr>
              <w:numPr>
                <w:ilvl w:val="0"/>
                <w:numId w:val="72"/>
              </w:numPr>
              <w:spacing w:after="0" w:line="240" w:lineRule="auto"/>
              <w:rPr>
                <w:rFonts w:ascii="Arial" w:hAnsi="Arial" w:cs="Arial"/>
              </w:rPr>
            </w:pPr>
            <w:r w:rsidRPr="00137AAE">
              <w:rPr>
                <w:rFonts w:ascii="Arial" w:hAnsi="Arial" w:cs="Arial"/>
              </w:rPr>
              <w:t xml:space="preserve">evtl. </w:t>
            </w:r>
            <w:r w:rsidR="00BC1A24" w:rsidRPr="00137AAE">
              <w:rPr>
                <w:rFonts w:ascii="Arial" w:hAnsi="Arial" w:cs="Arial"/>
              </w:rPr>
              <w:t xml:space="preserve">„Quiz zur Selbstkontrolle, „Präsentationsaufgabe“ (Podiumsdiskussion) </w:t>
            </w:r>
          </w:p>
          <w:p w:rsidR="00BC1A24" w:rsidRPr="00137AAE" w:rsidRDefault="00BC1A24" w:rsidP="000C5144">
            <w:pPr>
              <w:rPr>
                <w:rFonts w:ascii="Arial" w:hAnsi="Arial" w:cs="Arial"/>
                <w:u w:val="single"/>
              </w:rPr>
            </w:pPr>
            <w:r w:rsidRPr="00137AAE">
              <w:rPr>
                <w:rFonts w:ascii="Arial" w:hAnsi="Arial" w:cs="Arial"/>
                <w:u w:val="single"/>
              </w:rPr>
              <w:t xml:space="preserve">Leistungsbewertung: </w:t>
            </w:r>
          </w:p>
          <w:p w:rsidR="00D64C25" w:rsidRPr="00137AAE" w:rsidRDefault="00D64C25" w:rsidP="00617977">
            <w:pPr>
              <w:numPr>
                <w:ilvl w:val="0"/>
                <w:numId w:val="72"/>
              </w:numPr>
              <w:suppressAutoHyphens/>
              <w:spacing w:after="0" w:line="240" w:lineRule="auto"/>
              <w:jc w:val="both"/>
              <w:rPr>
                <w:rFonts w:ascii="Arial" w:eastAsia="Times New Roman" w:hAnsi="Arial" w:cs="Arial"/>
                <w:lang w:eastAsia="ar-SA"/>
              </w:rPr>
            </w:pPr>
            <w:r w:rsidRPr="00137AAE">
              <w:rPr>
                <w:rFonts w:ascii="Arial" w:eastAsia="Times New Roman" w:hAnsi="Arial" w:cs="Arial"/>
                <w:lang w:eastAsia="ar-SA"/>
              </w:rPr>
              <w:t xml:space="preserve">Klausur/ ggf. Kurzvortrag oder Test (für </w:t>
            </w:r>
            <w:proofErr w:type="spellStart"/>
            <w:r w:rsidRPr="00137AAE">
              <w:rPr>
                <w:rFonts w:ascii="Arial" w:eastAsia="Times New Roman" w:hAnsi="Arial" w:cs="Arial"/>
                <w:lang w:eastAsia="ar-SA"/>
              </w:rPr>
              <w:t>SuS</w:t>
            </w:r>
            <w:proofErr w:type="spellEnd"/>
            <w:r w:rsidRPr="00137AAE">
              <w:rPr>
                <w:rFonts w:ascii="Arial" w:eastAsia="Times New Roman" w:hAnsi="Arial" w:cs="Arial"/>
                <w:lang w:eastAsia="ar-SA"/>
              </w:rPr>
              <w:t>, die keine Klausur schreiben)</w:t>
            </w:r>
          </w:p>
          <w:p w:rsidR="00BC1A24" w:rsidRPr="00137AAE" w:rsidRDefault="00BC1A24" w:rsidP="00D64C25">
            <w:pPr>
              <w:spacing w:after="0" w:line="240" w:lineRule="auto"/>
              <w:ind w:left="720"/>
              <w:rPr>
                <w:rFonts w:ascii="Arial" w:hAnsi="Arial" w:cs="Arial"/>
              </w:rPr>
            </w:pPr>
          </w:p>
        </w:tc>
      </w:tr>
    </w:tbl>
    <w:p w:rsidR="00BC1A24" w:rsidRPr="00137AAE" w:rsidRDefault="00BC1A24" w:rsidP="000C5144">
      <w:pPr>
        <w:rPr>
          <w:rFonts w:ascii="Arial" w:hAnsi="Arial" w:cs="Arial"/>
        </w:rPr>
      </w:pPr>
    </w:p>
    <w:sectPr w:rsidR="00BC1A24" w:rsidRPr="00137AAE" w:rsidSect="00474B86">
      <w:pgSz w:w="16838" w:h="11904" w:orient="landscape" w:code="9"/>
      <w:pgMar w:top="1985" w:right="2552" w:bottom="1985"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977" w:rsidRDefault="00617977" w:rsidP="00FB7548">
      <w:pPr>
        <w:spacing w:after="0" w:line="240" w:lineRule="auto"/>
      </w:pPr>
      <w:r>
        <w:separator/>
      </w:r>
    </w:p>
  </w:endnote>
  <w:endnote w:type="continuationSeparator" w:id="0">
    <w:p w:rsidR="00617977" w:rsidRDefault="00617977" w:rsidP="00FB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ndale Sans UI">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44" w:rsidRDefault="000C5144" w:rsidP="00134DA2">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48</w:t>
    </w:r>
    <w:r>
      <w:rPr>
        <w:rStyle w:val="Seitenzahl"/>
      </w:rPr>
      <w:fldChar w:fldCharType="end"/>
    </w:r>
  </w:p>
  <w:p w:rsidR="000C5144" w:rsidRDefault="000C5144" w:rsidP="00134DA2">
    <w:pPr>
      <w:pStyle w:val="Fuzeile"/>
      <w:ind w:right="360" w:firstLine="360"/>
    </w:pPr>
    <w:r>
      <w:rPr>
        <w:rStyle w:val="Seitenzah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44" w:rsidRDefault="000C5144" w:rsidP="00134DA2">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137AAE">
      <w:rPr>
        <w:rStyle w:val="Seitenzahl"/>
        <w:noProof/>
      </w:rPr>
      <w:t>59</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44" w:rsidRDefault="000C5144" w:rsidP="00134DA2">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44" w:rsidRDefault="000C5144">
    <w:pPr>
      <w:pStyle w:val="Fuzeile"/>
      <w:jc w:val="right"/>
    </w:pPr>
    <w:r>
      <w:fldChar w:fldCharType="begin"/>
    </w:r>
    <w:r>
      <w:instrText xml:space="preserve"> PAGE   \* MERGEFORMAT </w:instrText>
    </w:r>
    <w:r>
      <w:fldChar w:fldCharType="separate"/>
    </w:r>
    <w:r w:rsidR="00B40FDB">
      <w:rPr>
        <w:noProof/>
      </w:rPr>
      <w:t>83</w:t>
    </w:r>
    <w:r>
      <w:rPr>
        <w:noProof/>
      </w:rPr>
      <w:fldChar w:fldCharType="end"/>
    </w:r>
  </w:p>
  <w:p w:rsidR="000C5144" w:rsidRDefault="000C5144">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44" w:rsidRDefault="000C5144">
    <w:pPr>
      <w:pStyle w:val="Fuzeile"/>
    </w:pPr>
    <w:r>
      <w:fldChar w:fldCharType="begin"/>
    </w:r>
    <w:r>
      <w:instrText>PAGE   \* MERGEFORMAT</w:instrText>
    </w:r>
    <w:r>
      <w:fldChar w:fldCharType="separate"/>
    </w:r>
    <w:r w:rsidR="00B40FDB">
      <w:rPr>
        <w:noProof/>
      </w:rPr>
      <w:t>116</w:t>
    </w:r>
    <w:r>
      <w:rPr>
        <w:noProof/>
      </w:rPr>
      <w:fldChar w:fldCharType="end"/>
    </w:r>
  </w:p>
  <w:p w:rsidR="000C5144" w:rsidRDefault="000C51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977" w:rsidRDefault="00617977" w:rsidP="00FB7548">
      <w:pPr>
        <w:spacing w:after="0" w:line="240" w:lineRule="auto"/>
      </w:pPr>
      <w:r>
        <w:separator/>
      </w:r>
    </w:p>
  </w:footnote>
  <w:footnote w:type="continuationSeparator" w:id="0">
    <w:p w:rsidR="00617977" w:rsidRDefault="00617977" w:rsidP="00FB7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44" w:rsidRDefault="000C514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44" w:rsidRPr="003509D9" w:rsidRDefault="000C5144">
    <w:pPr>
      <w:pStyle w:val="Kopfzeile"/>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numFmt w:val="bullet"/>
      <w:lvlText w:val=""/>
      <w:lvlJc w:val="left"/>
      <w:pPr>
        <w:tabs>
          <w:tab w:val="num" w:pos="0"/>
        </w:tabs>
        <w:ind w:left="0" w:firstLine="0"/>
      </w:pPr>
      <w:rPr>
        <w:rFonts w:ascii="Symbol" w:hAnsi="Symbol" w:cs="Open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cs="Open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cs="Open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1">
    <w:nsid w:val="00000003"/>
    <w:multiLevelType w:val="multilevel"/>
    <w:tmpl w:val="00000003"/>
    <w:name w:val="WW8Num4"/>
    <w:lvl w:ilvl="0">
      <w:numFmt w:val="bullet"/>
      <w:lvlText w:val=""/>
      <w:lvlJc w:val="left"/>
      <w:pPr>
        <w:tabs>
          <w:tab w:val="num" w:pos="0"/>
        </w:tabs>
        <w:ind w:left="0" w:firstLine="0"/>
      </w:pPr>
      <w:rPr>
        <w:rFonts w:ascii="Wingdings 2" w:hAnsi="Wingdings 2"/>
      </w:rPr>
    </w:lvl>
    <w:lvl w:ilvl="1">
      <w:numFmt w:val="bullet"/>
      <w:lvlText w:val="◦"/>
      <w:lvlJc w:val="left"/>
      <w:pPr>
        <w:tabs>
          <w:tab w:val="num" w:pos="0"/>
        </w:tabs>
        <w:ind w:left="0" w:firstLine="0"/>
      </w:pPr>
      <w:rPr>
        <w:rFonts w:ascii="OpenSymbol" w:hAnsi="OpenSymbol" w:cs="Courier New"/>
      </w:rPr>
    </w:lvl>
    <w:lvl w:ilvl="2">
      <w:numFmt w:val="bullet"/>
      <w:lvlText w:val="▪"/>
      <w:lvlJc w:val="left"/>
      <w:pPr>
        <w:tabs>
          <w:tab w:val="num" w:pos="0"/>
        </w:tabs>
        <w:ind w:left="0" w:firstLine="0"/>
      </w:pPr>
      <w:rPr>
        <w:rFonts w:ascii="OpenSymbol" w:hAnsi="OpenSymbol" w:cs="Courier New"/>
      </w:rPr>
    </w:lvl>
    <w:lvl w:ilvl="3">
      <w:numFmt w:val="bullet"/>
      <w:lvlText w:val=""/>
      <w:lvlJc w:val="left"/>
      <w:pPr>
        <w:tabs>
          <w:tab w:val="num" w:pos="0"/>
        </w:tabs>
        <w:ind w:left="0" w:firstLine="0"/>
      </w:pPr>
      <w:rPr>
        <w:rFonts w:ascii="Wingdings 2" w:hAnsi="Wingdings 2"/>
      </w:rPr>
    </w:lvl>
    <w:lvl w:ilvl="4">
      <w:numFmt w:val="bullet"/>
      <w:lvlText w:val="◦"/>
      <w:lvlJc w:val="left"/>
      <w:pPr>
        <w:tabs>
          <w:tab w:val="num" w:pos="0"/>
        </w:tabs>
        <w:ind w:left="0" w:firstLine="0"/>
      </w:pPr>
      <w:rPr>
        <w:rFonts w:ascii="OpenSymbol" w:hAnsi="OpenSymbol" w:cs="Courier New"/>
      </w:rPr>
    </w:lvl>
    <w:lvl w:ilvl="5">
      <w:numFmt w:val="bullet"/>
      <w:lvlText w:val="▪"/>
      <w:lvlJc w:val="left"/>
      <w:pPr>
        <w:tabs>
          <w:tab w:val="num" w:pos="0"/>
        </w:tabs>
        <w:ind w:left="0" w:firstLine="0"/>
      </w:pPr>
      <w:rPr>
        <w:rFonts w:ascii="OpenSymbol" w:hAnsi="OpenSymbol" w:cs="Courier New"/>
      </w:rPr>
    </w:lvl>
    <w:lvl w:ilvl="6">
      <w:numFmt w:val="bullet"/>
      <w:lvlText w:val=""/>
      <w:lvlJc w:val="left"/>
      <w:pPr>
        <w:tabs>
          <w:tab w:val="num" w:pos="0"/>
        </w:tabs>
        <w:ind w:left="0" w:firstLine="0"/>
      </w:pPr>
      <w:rPr>
        <w:rFonts w:ascii="Wingdings 2" w:hAnsi="Wingdings 2"/>
      </w:rPr>
    </w:lvl>
    <w:lvl w:ilvl="7">
      <w:numFmt w:val="bullet"/>
      <w:lvlText w:val="◦"/>
      <w:lvlJc w:val="left"/>
      <w:pPr>
        <w:tabs>
          <w:tab w:val="num" w:pos="0"/>
        </w:tabs>
        <w:ind w:left="0" w:firstLine="0"/>
      </w:pPr>
      <w:rPr>
        <w:rFonts w:ascii="OpenSymbol" w:hAnsi="OpenSymbol" w:cs="Courier New"/>
      </w:rPr>
    </w:lvl>
    <w:lvl w:ilvl="8">
      <w:numFmt w:val="bullet"/>
      <w:lvlText w:val="▪"/>
      <w:lvlJc w:val="left"/>
      <w:pPr>
        <w:tabs>
          <w:tab w:val="num" w:pos="0"/>
        </w:tabs>
        <w:ind w:left="0" w:firstLine="0"/>
      </w:pPr>
      <w:rPr>
        <w:rFonts w:ascii="OpenSymbol" w:hAnsi="OpenSymbol" w:cs="Courier New"/>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OpenSymbol"/>
      </w:rPr>
    </w:lvl>
  </w:abstractNum>
  <w:abstractNum w:abstractNumId="3">
    <w:nsid w:val="00000005"/>
    <w:multiLevelType w:val="multilevel"/>
    <w:tmpl w:val="00000005"/>
    <w:name w:val="WW8Num6"/>
    <w:lvl w:ilvl="0">
      <w:numFmt w:val="bullet"/>
      <w:lvlText w:val=""/>
      <w:lvlJc w:val="left"/>
      <w:pPr>
        <w:tabs>
          <w:tab w:val="num" w:pos="0"/>
        </w:tabs>
        <w:ind w:left="0" w:firstLine="0"/>
      </w:pPr>
      <w:rPr>
        <w:rFonts w:ascii="Wingdings 2" w:hAnsi="Wingdings 2" w:cs="Open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Wingdings 2" w:hAnsi="Wingdings 2"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Wingdings 2" w:hAnsi="Wingdings 2"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4">
    <w:nsid w:val="00000006"/>
    <w:multiLevelType w:val="singleLevel"/>
    <w:tmpl w:val="00000006"/>
    <w:name w:val="WW8Num7"/>
    <w:lvl w:ilvl="0">
      <w:numFmt w:val="bullet"/>
      <w:lvlText w:val="-"/>
      <w:lvlJc w:val="left"/>
      <w:pPr>
        <w:tabs>
          <w:tab w:val="num" w:pos="0"/>
        </w:tabs>
        <w:ind w:left="720" w:hanging="360"/>
      </w:pPr>
      <w:rPr>
        <w:rFonts w:ascii="Arial" w:hAnsi="Arial" w:cs="Arial"/>
        <w:u w:val="none"/>
      </w:rPr>
    </w:lvl>
  </w:abstractNum>
  <w:abstractNum w:abstractNumId="5">
    <w:nsid w:val="00000007"/>
    <w:multiLevelType w:val="multilevel"/>
    <w:tmpl w:val="00000007"/>
    <w:name w:val="WW8Num8"/>
    <w:lvl w:ilvl="0">
      <w:numFmt w:val="bullet"/>
      <w:lvlText w:val=""/>
      <w:lvlJc w:val="left"/>
      <w:pPr>
        <w:tabs>
          <w:tab w:val="num" w:pos="0"/>
        </w:tabs>
        <w:ind w:left="0" w:firstLine="0"/>
      </w:pPr>
      <w:rPr>
        <w:rFonts w:ascii="Wingdings 2" w:hAnsi="Wingdings 2" w:cs="Open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Wingdings 2" w:hAnsi="Wingdings 2"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Wingdings 2" w:hAnsi="Wingdings 2"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6">
    <w:nsid w:val="00000008"/>
    <w:multiLevelType w:val="singleLevel"/>
    <w:tmpl w:val="00000008"/>
    <w:name w:val="WW8Num9"/>
    <w:lvl w:ilvl="0">
      <w:start w:val="1"/>
      <w:numFmt w:val="bullet"/>
      <w:lvlText w:val=""/>
      <w:lvlJc w:val="left"/>
      <w:pPr>
        <w:tabs>
          <w:tab w:val="num" w:pos="0"/>
        </w:tabs>
        <w:ind w:left="720" w:hanging="360"/>
      </w:pPr>
      <w:rPr>
        <w:rFonts w:ascii="Symbol" w:hAnsi="Symbol"/>
      </w:rPr>
    </w:lvl>
  </w:abstractNum>
  <w:abstractNum w:abstractNumId="7">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8">
    <w:nsid w:val="0000000A"/>
    <w:multiLevelType w:val="singleLevel"/>
    <w:tmpl w:val="0000000A"/>
    <w:name w:val="WW8Num12"/>
    <w:lvl w:ilvl="0">
      <w:start w:val="1"/>
      <w:numFmt w:val="bullet"/>
      <w:lvlText w:val=""/>
      <w:lvlJc w:val="left"/>
      <w:pPr>
        <w:tabs>
          <w:tab w:val="num" w:pos="0"/>
        </w:tabs>
        <w:ind w:left="720" w:hanging="360"/>
      </w:pPr>
      <w:rPr>
        <w:rFonts w:ascii="Symbol" w:hAnsi="Symbol"/>
      </w:rPr>
    </w:lvl>
  </w:abstractNum>
  <w:abstractNum w:abstractNumId="9">
    <w:nsid w:val="0000000B"/>
    <w:multiLevelType w:val="singleLevel"/>
    <w:tmpl w:val="0000000B"/>
    <w:name w:val="WW8Num13"/>
    <w:lvl w:ilvl="0">
      <w:start w:val="1"/>
      <w:numFmt w:val="bullet"/>
      <w:lvlText w:val=""/>
      <w:lvlJc w:val="left"/>
      <w:pPr>
        <w:tabs>
          <w:tab w:val="num" w:pos="0"/>
        </w:tabs>
        <w:ind w:left="720" w:hanging="360"/>
      </w:pPr>
      <w:rPr>
        <w:rFonts w:ascii="Symbol" w:hAnsi="Symbol" w:cs="OpenSymbol"/>
      </w:rPr>
    </w:lvl>
  </w:abstractNum>
  <w:abstractNum w:abstractNumId="10">
    <w:nsid w:val="0000000C"/>
    <w:multiLevelType w:val="singleLevel"/>
    <w:tmpl w:val="0000000C"/>
    <w:name w:val="WW8Num14"/>
    <w:lvl w:ilvl="0">
      <w:start w:val="1"/>
      <w:numFmt w:val="bullet"/>
      <w:lvlText w:val=""/>
      <w:lvlJc w:val="left"/>
      <w:pPr>
        <w:tabs>
          <w:tab w:val="num" w:pos="0"/>
        </w:tabs>
        <w:ind w:left="720" w:hanging="360"/>
      </w:pPr>
      <w:rPr>
        <w:rFonts w:ascii="Symbol" w:hAnsi="Symbol"/>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olor w:val="auto"/>
      </w:rPr>
    </w:lvl>
  </w:abstractNum>
  <w:abstractNum w:abstractNumId="12">
    <w:nsid w:val="0000000E"/>
    <w:multiLevelType w:val="multilevel"/>
    <w:tmpl w:val="0000000E"/>
    <w:name w:val="WW8Num18"/>
    <w:lvl w:ilvl="0">
      <w:numFmt w:val="bullet"/>
      <w:lvlText w:val=""/>
      <w:lvlJc w:val="left"/>
      <w:pPr>
        <w:tabs>
          <w:tab w:val="num" w:pos="0"/>
        </w:tabs>
        <w:ind w:left="0" w:firstLine="0"/>
      </w:pPr>
      <w:rPr>
        <w:rFonts w:ascii="Wingdings 2" w:hAnsi="Wingdings 2"/>
      </w:rPr>
    </w:lvl>
    <w:lvl w:ilvl="1">
      <w:numFmt w:val="bullet"/>
      <w:lvlText w:val="◦"/>
      <w:lvlJc w:val="left"/>
      <w:pPr>
        <w:tabs>
          <w:tab w:val="num" w:pos="0"/>
        </w:tabs>
        <w:ind w:left="0" w:firstLine="0"/>
      </w:pPr>
      <w:rPr>
        <w:rFonts w:ascii="OpenSymbol" w:hAnsi="OpenSymbol" w:cs="Courier New"/>
      </w:rPr>
    </w:lvl>
    <w:lvl w:ilvl="2">
      <w:numFmt w:val="bullet"/>
      <w:lvlText w:val="▪"/>
      <w:lvlJc w:val="left"/>
      <w:pPr>
        <w:tabs>
          <w:tab w:val="num" w:pos="0"/>
        </w:tabs>
        <w:ind w:left="0" w:firstLine="0"/>
      </w:pPr>
      <w:rPr>
        <w:rFonts w:ascii="OpenSymbol" w:hAnsi="OpenSymbol" w:cs="Courier New"/>
      </w:rPr>
    </w:lvl>
    <w:lvl w:ilvl="3">
      <w:numFmt w:val="bullet"/>
      <w:lvlText w:val=""/>
      <w:lvlJc w:val="left"/>
      <w:pPr>
        <w:tabs>
          <w:tab w:val="num" w:pos="0"/>
        </w:tabs>
        <w:ind w:left="0" w:firstLine="0"/>
      </w:pPr>
      <w:rPr>
        <w:rFonts w:ascii="Wingdings 2" w:hAnsi="Wingdings 2"/>
      </w:rPr>
    </w:lvl>
    <w:lvl w:ilvl="4">
      <w:numFmt w:val="bullet"/>
      <w:lvlText w:val="◦"/>
      <w:lvlJc w:val="left"/>
      <w:pPr>
        <w:tabs>
          <w:tab w:val="num" w:pos="0"/>
        </w:tabs>
        <w:ind w:left="0" w:firstLine="0"/>
      </w:pPr>
      <w:rPr>
        <w:rFonts w:ascii="OpenSymbol" w:hAnsi="OpenSymbol" w:cs="Courier New"/>
      </w:rPr>
    </w:lvl>
    <w:lvl w:ilvl="5">
      <w:numFmt w:val="bullet"/>
      <w:lvlText w:val="▪"/>
      <w:lvlJc w:val="left"/>
      <w:pPr>
        <w:tabs>
          <w:tab w:val="num" w:pos="0"/>
        </w:tabs>
        <w:ind w:left="0" w:firstLine="0"/>
      </w:pPr>
      <w:rPr>
        <w:rFonts w:ascii="OpenSymbol" w:hAnsi="OpenSymbol" w:cs="Courier New"/>
      </w:rPr>
    </w:lvl>
    <w:lvl w:ilvl="6">
      <w:numFmt w:val="bullet"/>
      <w:lvlText w:val=""/>
      <w:lvlJc w:val="left"/>
      <w:pPr>
        <w:tabs>
          <w:tab w:val="num" w:pos="0"/>
        </w:tabs>
        <w:ind w:left="0" w:firstLine="0"/>
      </w:pPr>
      <w:rPr>
        <w:rFonts w:ascii="Wingdings 2" w:hAnsi="Wingdings 2"/>
      </w:rPr>
    </w:lvl>
    <w:lvl w:ilvl="7">
      <w:numFmt w:val="bullet"/>
      <w:lvlText w:val="◦"/>
      <w:lvlJc w:val="left"/>
      <w:pPr>
        <w:tabs>
          <w:tab w:val="num" w:pos="0"/>
        </w:tabs>
        <w:ind w:left="0" w:firstLine="0"/>
      </w:pPr>
      <w:rPr>
        <w:rFonts w:ascii="OpenSymbol" w:hAnsi="OpenSymbol" w:cs="Courier New"/>
      </w:rPr>
    </w:lvl>
    <w:lvl w:ilvl="8">
      <w:numFmt w:val="bullet"/>
      <w:lvlText w:val="▪"/>
      <w:lvlJc w:val="left"/>
      <w:pPr>
        <w:tabs>
          <w:tab w:val="num" w:pos="0"/>
        </w:tabs>
        <w:ind w:left="0" w:firstLine="0"/>
      </w:pPr>
      <w:rPr>
        <w:rFonts w:ascii="OpenSymbol" w:hAnsi="OpenSymbol" w:cs="Courier New"/>
      </w:rPr>
    </w:lvl>
  </w:abstractNum>
  <w:abstractNum w:abstractNumId="13">
    <w:nsid w:val="0000000F"/>
    <w:multiLevelType w:val="singleLevel"/>
    <w:tmpl w:val="0000000F"/>
    <w:name w:val="WW8Num20"/>
    <w:lvl w:ilvl="0">
      <w:start w:val="1"/>
      <w:numFmt w:val="bullet"/>
      <w:lvlText w:val=""/>
      <w:lvlJc w:val="left"/>
      <w:pPr>
        <w:tabs>
          <w:tab w:val="num" w:pos="0"/>
        </w:tabs>
        <w:ind w:left="720" w:hanging="360"/>
      </w:pPr>
      <w:rPr>
        <w:rFonts w:ascii="Symbol" w:hAnsi="Symbol"/>
      </w:rPr>
    </w:lvl>
  </w:abstractNum>
  <w:abstractNum w:abstractNumId="14">
    <w:nsid w:val="02FF0F9A"/>
    <w:multiLevelType w:val="hybridMultilevel"/>
    <w:tmpl w:val="6E646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033C438F"/>
    <w:multiLevelType w:val="hybridMultilevel"/>
    <w:tmpl w:val="9B546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04C65F19"/>
    <w:multiLevelType w:val="hybridMultilevel"/>
    <w:tmpl w:val="13F4C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054674F7"/>
    <w:multiLevelType w:val="multilevel"/>
    <w:tmpl w:val="2BE8D812"/>
    <w:numStyleLink w:val="WW8Num26"/>
  </w:abstractNum>
  <w:abstractNum w:abstractNumId="18">
    <w:nsid w:val="07062719"/>
    <w:multiLevelType w:val="hybridMultilevel"/>
    <w:tmpl w:val="AC5A6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09495656"/>
    <w:multiLevelType w:val="hybridMultilevel"/>
    <w:tmpl w:val="E1FE6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099545A7"/>
    <w:multiLevelType w:val="hybridMultilevel"/>
    <w:tmpl w:val="C2A8215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0A534D3F"/>
    <w:multiLevelType w:val="multilevel"/>
    <w:tmpl w:val="7A78BC7E"/>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2">
    <w:nsid w:val="0D0416B5"/>
    <w:multiLevelType w:val="hybridMultilevel"/>
    <w:tmpl w:val="B8562F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0DB76549"/>
    <w:multiLevelType w:val="hybridMultilevel"/>
    <w:tmpl w:val="BCA24BB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10A1354A"/>
    <w:multiLevelType w:val="hybridMultilevel"/>
    <w:tmpl w:val="396E8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124C2EA2"/>
    <w:multiLevelType w:val="hybridMultilevel"/>
    <w:tmpl w:val="51408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13445E1A"/>
    <w:multiLevelType w:val="hybridMultilevel"/>
    <w:tmpl w:val="3CC49FC8"/>
    <w:lvl w:ilvl="0" w:tplc="68805304">
      <w:start w:val="1"/>
      <w:numFmt w:val="bullet"/>
      <w:pStyle w:val="AufzhlungTabelle"/>
      <w:lvlText w:val=""/>
      <w:lvlJc w:val="left"/>
      <w:pPr>
        <w:tabs>
          <w:tab w:val="num" w:pos="170"/>
        </w:tabs>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1374763F"/>
    <w:multiLevelType w:val="hybridMultilevel"/>
    <w:tmpl w:val="5EA684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nsid w:val="14897D0C"/>
    <w:multiLevelType w:val="multilevel"/>
    <w:tmpl w:val="18D85FB6"/>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9">
    <w:nsid w:val="1555154D"/>
    <w:multiLevelType w:val="hybridMultilevel"/>
    <w:tmpl w:val="EA5C5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159A5D0B"/>
    <w:multiLevelType w:val="hybridMultilevel"/>
    <w:tmpl w:val="817CFAD0"/>
    <w:lvl w:ilvl="0" w:tplc="1E645C0E">
      <w:start w:val="1"/>
      <w:numFmt w:val="bullet"/>
      <w:lvlText w:val=""/>
      <w:lvlJc w:val="left"/>
      <w:pPr>
        <w:tabs>
          <w:tab w:val="num" w:pos="1070"/>
        </w:tabs>
        <w:ind w:left="1070" w:hanging="360"/>
      </w:pPr>
      <w:rPr>
        <w:rFonts w:ascii="Symbol" w:hAnsi="Symbol" w:hint="default"/>
        <w:sz w:val="24"/>
        <w:szCs w:val="24"/>
      </w:rPr>
    </w:lvl>
    <w:lvl w:ilvl="1" w:tplc="04070003" w:tentative="1">
      <w:start w:val="1"/>
      <w:numFmt w:val="bullet"/>
      <w:pStyle w:val="berschrift2"/>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16223D49"/>
    <w:multiLevelType w:val="hybridMultilevel"/>
    <w:tmpl w:val="DF7E70E4"/>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nsid w:val="174911E6"/>
    <w:multiLevelType w:val="hybridMultilevel"/>
    <w:tmpl w:val="93ACC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1B6B7D81"/>
    <w:multiLevelType w:val="hybridMultilevel"/>
    <w:tmpl w:val="256ACFE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nsid w:val="1D57460F"/>
    <w:multiLevelType w:val="hybridMultilevel"/>
    <w:tmpl w:val="47E6C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1E0E278D"/>
    <w:multiLevelType w:val="hybridMultilevel"/>
    <w:tmpl w:val="ED1C0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1FDF5A3A"/>
    <w:multiLevelType w:val="hybridMultilevel"/>
    <w:tmpl w:val="8FE272C0"/>
    <w:lvl w:ilvl="0" w:tplc="84867E66">
      <w:numFmt w:val="bullet"/>
      <w:lvlText w:val="-"/>
      <w:lvlJc w:val="left"/>
      <w:pPr>
        <w:ind w:left="720" w:hanging="360"/>
      </w:pPr>
      <w:rPr>
        <w:rFonts w:ascii="Arial" w:eastAsia="Times New Roman" w:hAnsi="Arial" w:hint="default"/>
        <w:u w:val="no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223F04CF"/>
    <w:multiLevelType w:val="multilevel"/>
    <w:tmpl w:val="60AE8DA8"/>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8">
    <w:nsid w:val="23BE6179"/>
    <w:multiLevelType w:val="hybridMultilevel"/>
    <w:tmpl w:val="1458C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28C25562"/>
    <w:multiLevelType w:val="hybridMultilevel"/>
    <w:tmpl w:val="DBEEF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2B95260B"/>
    <w:multiLevelType w:val="hybridMultilevel"/>
    <w:tmpl w:val="75F0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2C9C25CC"/>
    <w:multiLevelType w:val="hybridMultilevel"/>
    <w:tmpl w:val="3418D6B6"/>
    <w:lvl w:ilvl="0" w:tplc="7DCEE0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2E732A6D"/>
    <w:multiLevelType w:val="hybridMultilevel"/>
    <w:tmpl w:val="82DCC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31A00DC3"/>
    <w:multiLevelType w:val="hybridMultilevel"/>
    <w:tmpl w:val="25E42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31CD4CB2"/>
    <w:multiLevelType w:val="hybridMultilevel"/>
    <w:tmpl w:val="9FE005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32617D35"/>
    <w:multiLevelType w:val="hybridMultilevel"/>
    <w:tmpl w:val="F3EE9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34A566A7"/>
    <w:multiLevelType w:val="hybridMultilevel"/>
    <w:tmpl w:val="B1D60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35C1681D"/>
    <w:multiLevelType w:val="hybridMultilevel"/>
    <w:tmpl w:val="D5966E5C"/>
    <w:lvl w:ilvl="0" w:tplc="04070001">
      <w:start w:val="1"/>
      <w:numFmt w:val="bullet"/>
      <w:lvlText w:val=""/>
      <w:lvlJc w:val="left"/>
      <w:pPr>
        <w:ind w:left="720" w:hanging="360"/>
      </w:pPr>
      <w:rPr>
        <w:rFonts w:ascii="Symbol" w:hAnsi="Symbol" w:hint="default"/>
      </w:rPr>
    </w:lvl>
    <w:lvl w:ilvl="1" w:tplc="BB927420">
      <w:numFmt w:val="bullet"/>
      <w:lvlText w:val="•"/>
      <w:lvlJc w:val="left"/>
      <w:pPr>
        <w:ind w:left="1470" w:hanging="390"/>
      </w:pPr>
      <w:rPr>
        <w:rFonts w:ascii="Arial" w:eastAsia="Times New Roman"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36DE2BAD"/>
    <w:multiLevelType w:val="hybridMultilevel"/>
    <w:tmpl w:val="89285192"/>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9">
    <w:nsid w:val="37433764"/>
    <w:multiLevelType w:val="hybridMultilevel"/>
    <w:tmpl w:val="7536099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0">
    <w:nsid w:val="3D0077FA"/>
    <w:multiLevelType w:val="hybridMultilevel"/>
    <w:tmpl w:val="B204E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3D8A1AE5"/>
    <w:multiLevelType w:val="hybridMultilevel"/>
    <w:tmpl w:val="CD688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3DCC7D20"/>
    <w:multiLevelType w:val="hybridMultilevel"/>
    <w:tmpl w:val="EC5C0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407E67EB"/>
    <w:multiLevelType w:val="hybridMultilevel"/>
    <w:tmpl w:val="804C6306"/>
    <w:lvl w:ilvl="0" w:tplc="3192192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46090B25"/>
    <w:multiLevelType w:val="hybridMultilevel"/>
    <w:tmpl w:val="72C2F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466A10B0"/>
    <w:multiLevelType w:val="hybridMultilevel"/>
    <w:tmpl w:val="8C342D28"/>
    <w:lvl w:ilvl="0" w:tplc="04070001">
      <w:start w:val="1"/>
      <w:numFmt w:val="bullet"/>
      <w:lvlText w:val=""/>
      <w:lvlJc w:val="left"/>
      <w:pPr>
        <w:tabs>
          <w:tab w:val="num" w:pos="1080"/>
        </w:tabs>
        <w:ind w:left="1080" w:hanging="360"/>
      </w:pPr>
      <w:rPr>
        <w:rFonts w:ascii="Symbol" w:hAnsi="Symbol" w:hint="default"/>
      </w:rPr>
    </w:lvl>
    <w:lvl w:ilvl="1" w:tplc="2B409922">
      <w:numFmt w:val="bullet"/>
      <w:lvlText w:val="-"/>
      <w:lvlJc w:val="left"/>
      <w:pPr>
        <w:tabs>
          <w:tab w:val="num" w:pos="900"/>
        </w:tabs>
        <w:ind w:left="900" w:hanging="360"/>
      </w:pPr>
      <w:rPr>
        <w:rFonts w:ascii="Times New Roman" w:eastAsia="Times New Roman" w:hAnsi="Times New Roman" w:hint="default"/>
      </w:rPr>
    </w:lvl>
    <w:lvl w:ilvl="2" w:tplc="2B409922">
      <w:numFmt w:val="bullet"/>
      <w:lvlText w:val="-"/>
      <w:lvlJc w:val="left"/>
      <w:pPr>
        <w:tabs>
          <w:tab w:val="num" w:pos="1080"/>
        </w:tabs>
        <w:ind w:left="1080" w:hanging="360"/>
      </w:pPr>
      <w:rPr>
        <w:rFonts w:ascii="Times New Roman" w:eastAsia="Times New Roman" w:hAnsi="Times New Roman" w:hint="default"/>
      </w:rPr>
    </w:lvl>
    <w:lvl w:ilvl="3" w:tplc="0407000F">
      <w:start w:val="1"/>
      <w:numFmt w:val="decimal"/>
      <w:lvlText w:val="%4."/>
      <w:lvlJc w:val="left"/>
      <w:pPr>
        <w:tabs>
          <w:tab w:val="num" w:pos="720"/>
        </w:tabs>
        <w:ind w:left="720" w:hanging="360"/>
      </w:pPr>
      <w:rPr>
        <w:rFonts w:cs="Times New Roman" w:hint="default"/>
      </w:rPr>
    </w:lvl>
    <w:lvl w:ilvl="4" w:tplc="04070001">
      <w:start w:val="1"/>
      <w:numFmt w:val="bullet"/>
      <w:lvlText w:val=""/>
      <w:lvlJc w:val="left"/>
      <w:pPr>
        <w:tabs>
          <w:tab w:val="num" w:pos="1260"/>
        </w:tabs>
        <w:ind w:left="1260" w:hanging="360"/>
      </w:pPr>
      <w:rPr>
        <w:rFonts w:ascii="Symbol" w:hAnsi="Symbol"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6">
    <w:nsid w:val="499470F6"/>
    <w:multiLevelType w:val="hybridMultilevel"/>
    <w:tmpl w:val="53EAAD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4B9311FD"/>
    <w:multiLevelType w:val="hybridMultilevel"/>
    <w:tmpl w:val="44280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4FD97940"/>
    <w:multiLevelType w:val="hybridMultilevel"/>
    <w:tmpl w:val="544C6D16"/>
    <w:lvl w:ilvl="0" w:tplc="91A4A270">
      <w:start w:val="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5241487E"/>
    <w:multiLevelType w:val="hybridMultilevel"/>
    <w:tmpl w:val="B7523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53CE52C2"/>
    <w:multiLevelType w:val="hybridMultilevel"/>
    <w:tmpl w:val="9F3C3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54B60B84"/>
    <w:multiLevelType w:val="hybridMultilevel"/>
    <w:tmpl w:val="CDE6B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562D438C"/>
    <w:multiLevelType w:val="multilevel"/>
    <w:tmpl w:val="2BE8D812"/>
    <w:styleLink w:val="WW8Num2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3">
    <w:nsid w:val="5AA4200E"/>
    <w:multiLevelType w:val="hybridMultilevel"/>
    <w:tmpl w:val="040CA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nsid w:val="5B103CD8"/>
    <w:multiLevelType w:val="hybridMultilevel"/>
    <w:tmpl w:val="CFE0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5BFC247A"/>
    <w:multiLevelType w:val="hybridMultilevel"/>
    <w:tmpl w:val="0E620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nsid w:val="600C0779"/>
    <w:multiLevelType w:val="hybridMultilevel"/>
    <w:tmpl w:val="A9E092BA"/>
    <w:lvl w:ilvl="0" w:tplc="04070001">
      <w:start w:val="1"/>
      <w:numFmt w:val="bullet"/>
      <w:lvlText w:val=""/>
      <w:lvlJc w:val="left"/>
      <w:pPr>
        <w:tabs>
          <w:tab w:val="num" w:pos="470"/>
        </w:tabs>
        <w:ind w:left="470" w:hanging="360"/>
      </w:pPr>
      <w:rPr>
        <w:rFonts w:ascii="Symbol" w:hAnsi="Symbol" w:hint="default"/>
      </w:rPr>
    </w:lvl>
    <w:lvl w:ilvl="1" w:tplc="04070003" w:tentative="1">
      <w:start w:val="1"/>
      <w:numFmt w:val="bullet"/>
      <w:lvlText w:val="o"/>
      <w:lvlJc w:val="left"/>
      <w:pPr>
        <w:tabs>
          <w:tab w:val="num" w:pos="1190"/>
        </w:tabs>
        <w:ind w:left="1190" w:hanging="360"/>
      </w:pPr>
      <w:rPr>
        <w:rFonts w:ascii="Courier New" w:hAnsi="Courier New" w:hint="default"/>
      </w:rPr>
    </w:lvl>
    <w:lvl w:ilvl="2" w:tplc="04070005" w:tentative="1">
      <w:start w:val="1"/>
      <w:numFmt w:val="bullet"/>
      <w:lvlText w:val=""/>
      <w:lvlJc w:val="left"/>
      <w:pPr>
        <w:tabs>
          <w:tab w:val="num" w:pos="1910"/>
        </w:tabs>
        <w:ind w:left="1910" w:hanging="360"/>
      </w:pPr>
      <w:rPr>
        <w:rFonts w:ascii="Wingdings" w:hAnsi="Wingdings" w:hint="default"/>
      </w:rPr>
    </w:lvl>
    <w:lvl w:ilvl="3" w:tplc="04070001" w:tentative="1">
      <w:start w:val="1"/>
      <w:numFmt w:val="bullet"/>
      <w:lvlText w:val=""/>
      <w:lvlJc w:val="left"/>
      <w:pPr>
        <w:tabs>
          <w:tab w:val="num" w:pos="2630"/>
        </w:tabs>
        <w:ind w:left="2630" w:hanging="360"/>
      </w:pPr>
      <w:rPr>
        <w:rFonts w:ascii="Symbol" w:hAnsi="Symbol" w:hint="default"/>
      </w:rPr>
    </w:lvl>
    <w:lvl w:ilvl="4" w:tplc="04070003" w:tentative="1">
      <w:start w:val="1"/>
      <w:numFmt w:val="bullet"/>
      <w:lvlText w:val="o"/>
      <w:lvlJc w:val="left"/>
      <w:pPr>
        <w:tabs>
          <w:tab w:val="num" w:pos="3350"/>
        </w:tabs>
        <w:ind w:left="3350" w:hanging="360"/>
      </w:pPr>
      <w:rPr>
        <w:rFonts w:ascii="Courier New" w:hAnsi="Courier New" w:hint="default"/>
      </w:rPr>
    </w:lvl>
    <w:lvl w:ilvl="5" w:tplc="04070005" w:tentative="1">
      <w:start w:val="1"/>
      <w:numFmt w:val="bullet"/>
      <w:lvlText w:val=""/>
      <w:lvlJc w:val="left"/>
      <w:pPr>
        <w:tabs>
          <w:tab w:val="num" w:pos="4070"/>
        </w:tabs>
        <w:ind w:left="4070" w:hanging="360"/>
      </w:pPr>
      <w:rPr>
        <w:rFonts w:ascii="Wingdings" w:hAnsi="Wingdings" w:hint="default"/>
      </w:rPr>
    </w:lvl>
    <w:lvl w:ilvl="6" w:tplc="04070001" w:tentative="1">
      <w:start w:val="1"/>
      <w:numFmt w:val="bullet"/>
      <w:lvlText w:val=""/>
      <w:lvlJc w:val="left"/>
      <w:pPr>
        <w:tabs>
          <w:tab w:val="num" w:pos="4790"/>
        </w:tabs>
        <w:ind w:left="4790" w:hanging="360"/>
      </w:pPr>
      <w:rPr>
        <w:rFonts w:ascii="Symbol" w:hAnsi="Symbol" w:hint="default"/>
      </w:rPr>
    </w:lvl>
    <w:lvl w:ilvl="7" w:tplc="04070003" w:tentative="1">
      <w:start w:val="1"/>
      <w:numFmt w:val="bullet"/>
      <w:lvlText w:val="o"/>
      <w:lvlJc w:val="left"/>
      <w:pPr>
        <w:tabs>
          <w:tab w:val="num" w:pos="5510"/>
        </w:tabs>
        <w:ind w:left="5510" w:hanging="360"/>
      </w:pPr>
      <w:rPr>
        <w:rFonts w:ascii="Courier New" w:hAnsi="Courier New" w:hint="default"/>
      </w:rPr>
    </w:lvl>
    <w:lvl w:ilvl="8" w:tplc="04070005" w:tentative="1">
      <w:start w:val="1"/>
      <w:numFmt w:val="bullet"/>
      <w:lvlText w:val=""/>
      <w:lvlJc w:val="left"/>
      <w:pPr>
        <w:tabs>
          <w:tab w:val="num" w:pos="6230"/>
        </w:tabs>
        <w:ind w:left="6230" w:hanging="360"/>
      </w:pPr>
      <w:rPr>
        <w:rFonts w:ascii="Wingdings" w:hAnsi="Wingdings" w:hint="default"/>
      </w:rPr>
    </w:lvl>
  </w:abstractNum>
  <w:abstractNum w:abstractNumId="67">
    <w:nsid w:val="61122A86"/>
    <w:multiLevelType w:val="hybridMultilevel"/>
    <w:tmpl w:val="18DAE7E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8">
    <w:nsid w:val="62E70118"/>
    <w:multiLevelType w:val="hybridMultilevel"/>
    <w:tmpl w:val="10F26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nsid w:val="67F72F8E"/>
    <w:multiLevelType w:val="hybridMultilevel"/>
    <w:tmpl w:val="1ECAA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nsid w:val="68BC4094"/>
    <w:multiLevelType w:val="hybridMultilevel"/>
    <w:tmpl w:val="739EE8FE"/>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71">
    <w:nsid w:val="6A39607E"/>
    <w:multiLevelType w:val="hybridMultilevel"/>
    <w:tmpl w:val="137A9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nsid w:val="6B97555D"/>
    <w:multiLevelType w:val="hybridMultilevel"/>
    <w:tmpl w:val="43440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nsid w:val="6FCC43DC"/>
    <w:multiLevelType w:val="hybridMultilevel"/>
    <w:tmpl w:val="265CF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nsid w:val="6FEC6F73"/>
    <w:multiLevelType w:val="hybridMultilevel"/>
    <w:tmpl w:val="AD705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nsid w:val="70F00913"/>
    <w:multiLevelType w:val="hybridMultilevel"/>
    <w:tmpl w:val="7B666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nsid w:val="71355689"/>
    <w:multiLevelType w:val="hybridMultilevel"/>
    <w:tmpl w:val="D8DA9AA6"/>
    <w:lvl w:ilvl="0" w:tplc="BC9677D6">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7">
    <w:nsid w:val="73A01601"/>
    <w:multiLevelType w:val="hybridMultilevel"/>
    <w:tmpl w:val="A184EA2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8">
    <w:nsid w:val="73BF3032"/>
    <w:multiLevelType w:val="hybridMultilevel"/>
    <w:tmpl w:val="45424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nsid w:val="746631DC"/>
    <w:multiLevelType w:val="hybridMultilevel"/>
    <w:tmpl w:val="EC8675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0">
    <w:nsid w:val="75260DDB"/>
    <w:multiLevelType w:val="hybridMultilevel"/>
    <w:tmpl w:val="6A662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nsid w:val="759C3479"/>
    <w:multiLevelType w:val="hybridMultilevel"/>
    <w:tmpl w:val="72D82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nsid w:val="76375CB3"/>
    <w:multiLevelType w:val="multilevel"/>
    <w:tmpl w:val="FDC61C44"/>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83">
    <w:nsid w:val="781E763A"/>
    <w:multiLevelType w:val="hybridMultilevel"/>
    <w:tmpl w:val="15C22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nsid w:val="79E222A7"/>
    <w:multiLevelType w:val="hybridMultilevel"/>
    <w:tmpl w:val="EBC4418A"/>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5">
    <w:nsid w:val="7A12535B"/>
    <w:multiLevelType w:val="hybridMultilevel"/>
    <w:tmpl w:val="52EE0BE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6">
    <w:nsid w:val="7B7922CB"/>
    <w:multiLevelType w:val="hybridMultilevel"/>
    <w:tmpl w:val="22EAC4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7">
    <w:nsid w:val="7C731324"/>
    <w:multiLevelType w:val="hybridMultilevel"/>
    <w:tmpl w:val="0C22E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nsid w:val="7F570424"/>
    <w:multiLevelType w:val="hybridMultilevel"/>
    <w:tmpl w:val="3F12E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84"/>
  </w:num>
  <w:num w:numId="17">
    <w:abstractNumId w:val="46"/>
  </w:num>
  <w:num w:numId="18">
    <w:abstractNumId w:val="53"/>
  </w:num>
  <w:num w:numId="19">
    <w:abstractNumId w:val="47"/>
  </w:num>
  <w:num w:numId="20">
    <w:abstractNumId w:val="65"/>
  </w:num>
  <w:num w:numId="21">
    <w:abstractNumId w:val="36"/>
  </w:num>
  <w:num w:numId="22">
    <w:abstractNumId w:val="73"/>
  </w:num>
  <w:num w:numId="23">
    <w:abstractNumId w:val="88"/>
  </w:num>
  <w:num w:numId="24">
    <w:abstractNumId w:val="43"/>
  </w:num>
  <w:num w:numId="25">
    <w:abstractNumId w:val="22"/>
  </w:num>
  <w:num w:numId="26">
    <w:abstractNumId w:val="76"/>
  </w:num>
  <w:num w:numId="27">
    <w:abstractNumId w:val="28"/>
  </w:num>
  <w:num w:numId="28">
    <w:abstractNumId w:val="21"/>
  </w:num>
  <w:num w:numId="29">
    <w:abstractNumId w:val="82"/>
  </w:num>
  <w:num w:numId="30">
    <w:abstractNumId w:val="68"/>
  </w:num>
  <w:num w:numId="31">
    <w:abstractNumId w:val="62"/>
  </w:num>
  <w:num w:numId="32">
    <w:abstractNumId w:val="17"/>
  </w:num>
  <w:num w:numId="33">
    <w:abstractNumId w:val="37"/>
  </w:num>
  <w:num w:numId="34">
    <w:abstractNumId w:val="67"/>
  </w:num>
  <w:num w:numId="35">
    <w:abstractNumId w:val="18"/>
  </w:num>
  <w:num w:numId="36">
    <w:abstractNumId w:val="26"/>
  </w:num>
  <w:num w:numId="37">
    <w:abstractNumId w:val="48"/>
  </w:num>
  <w:num w:numId="38">
    <w:abstractNumId w:val="69"/>
  </w:num>
  <w:num w:numId="39">
    <w:abstractNumId w:val="55"/>
  </w:num>
  <w:num w:numId="40">
    <w:abstractNumId w:val="70"/>
  </w:num>
  <w:num w:numId="41">
    <w:abstractNumId w:val="58"/>
  </w:num>
  <w:num w:numId="42">
    <w:abstractNumId w:val="63"/>
  </w:num>
  <w:num w:numId="43">
    <w:abstractNumId w:val="61"/>
  </w:num>
  <w:num w:numId="44">
    <w:abstractNumId w:val="31"/>
  </w:num>
  <w:num w:numId="45">
    <w:abstractNumId w:val="64"/>
  </w:num>
  <w:num w:numId="46">
    <w:abstractNumId w:val="14"/>
  </w:num>
  <w:num w:numId="47">
    <w:abstractNumId w:val="23"/>
  </w:num>
  <w:num w:numId="48">
    <w:abstractNumId w:val="85"/>
  </w:num>
  <w:num w:numId="49">
    <w:abstractNumId w:val="79"/>
  </w:num>
  <w:num w:numId="50">
    <w:abstractNumId w:val="33"/>
  </w:num>
  <w:num w:numId="51">
    <w:abstractNumId w:val="49"/>
  </w:num>
  <w:num w:numId="52">
    <w:abstractNumId w:val="66"/>
  </w:num>
  <w:num w:numId="53">
    <w:abstractNumId w:val="20"/>
  </w:num>
  <w:num w:numId="54">
    <w:abstractNumId w:val="72"/>
  </w:num>
  <w:num w:numId="55">
    <w:abstractNumId w:val="86"/>
  </w:num>
  <w:num w:numId="56">
    <w:abstractNumId w:val="74"/>
  </w:num>
  <w:num w:numId="57">
    <w:abstractNumId w:val="77"/>
  </w:num>
  <w:num w:numId="5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num>
  <w:num w:numId="60">
    <w:abstractNumId w:val="35"/>
  </w:num>
  <w:num w:numId="61">
    <w:abstractNumId w:val="42"/>
  </w:num>
  <w:num w:numId="62">
    <w:abstractNumId w:val="44"/>
  </w:num>
  <w:num w:numId="63">
    <w:abstractNumId w:val="24"/>
  </w:num>
  <w:num w:numId="64">
    <w:abstractNumId w:val="51"/>
  </w:num>
  <w:num w:numId="65">
    <w:abstractNumId w:val="34"/>
  </w:num>
  <w:num w:numId="66">
    <w:abstractNumId w:val="57"/>
  </w:num>
  <w:num w:numId="67">
    <w:abstractNumId w:val="78"/>
  </w:num>
  <w:num w:numId="68">
    <w:abstractNumId w:val="16"/>
  </w:num>
  <w:num w:numId="69">
    <w:abstractNumId w:val="41"/>
  </w:num>
  <w:num w:numId="70">
    <w:abstractNumId w:val="60"/>
  </w:num>
  <w:num w:numId="71">
    <w:abstractNumId w:val="45"/>
  </w:num>
  <w:num w:numId="72">
    <w:abstractNumId w:val="15"/>
  </w:num>
  <w:num w:numId="73">
    <w:abstractNumId w:val="50"/>
  </w:num>
  <w:num w:numId="74">
    <w:abstractNumId w:val="83"/>
  </w:num>
  <w:num w:numId="75">
    <w:abstractNumId w:val="19"/>
  </w:num>
  <w:num w:numId="76">
    <w:abstractNumId w:val="71"/>
  </w:num>
  <w:num w:numId="77">
    <w:abstractNumId w:val="56"/>
  </w:num>
  <w:num w:numId="78">
    <w:abstractNumId w:val="39"/>
  </w:num>
  <w:num w:numId="79">
    <w:abstractNumId w:val="75"/>
  </w:num>
  <w:num w:numId="80">
    <w:abstractNumId w:val="52"/>
  </w:num>
  <w:num w:numId="81">
    <w:abstractNumId w:val="38"/>
  </w:num>
  <w:num w:numId="82">
    <w:abstractNumId w:val="29"/>
  </w:num>
  <w:num w:numId="83">
    <w:abstractNumId w:val="54"/>
  </w:num>
  <w:num w:numId="84">
    <w:abstractNumId w:val="87"/>
  </w:num>
  <w:num w:numId="85">
    <w:abstractNumId w:val="40"/>
  </w:num>
  <w:num w:numId="86">
    <w:abstractNumId w:val="81"/>
  </w:num>
  <w:num w:numId="87">
    <w:abstractNumId w:val="25"/>
  </w:num>
  <w:num w:numId="88">
    <w:abstractNumId w:val="59"/>
  </w:num>
  <w:num w:numId="89">
    <w:abstractNumId w:val="32"/>
  </w:num>
  <w:num w:numId="90">
    <w:abstractNumId w:val="8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A2"/>
    <w:rsid w:val="00091708"/>
    <w:rsid w:val="000B5BCF"/>
    <w:rsid w:val="000C5144"/>
    <w:rsid w:val="000D522F"/>
    <w:rsid w:val="00134DA2"/>
    <w:rsid w:val="00137AAE"/>
    <w:rsid w:val="00196D49"/>
    <w:rsid w:val="00227CD7"/>
    <w:rsid w:val="00275B2E"/>
    <w:rsid w:val="002D3476"/>
    <w:rsid w:val="003018D6"/>
    <w:rsid w:val="00344696"/>
    <w:rsid w:val="003C1D1A"/>
    <w:rsid w:val="003F2007"/>
    <w:rsid w:val="003F7A00"/>
    <w:rsid w:val="00474B86"/>
    <w:rsid w:val="005469BC"/>
    <w:rsid w:val="00560C2C"/>
    <w:rsid w:val="005841CC"/>
    <w:rsid w:val="00617977"/>
    <w:rsid w:val="00631F4D"/>
    <w:rsid w:val="00715D88"/>
    <w:rsid w:val="007C4513"/>
    <w:rsid w:val="00862700"/>
    <w:rsid w:val="00863B19"/>
    <w:rsid w:val="0089112C"/>
    <w:rsid w:val="009C3DCE"/>
    <w:rsid w:val="00A06923"/>
    <w:rsid w:val="00A9176E"/>
    <w:rsid w:val="00B138A8"/>
    <w:rsid w:val="00B40FDB"/>
    <w:rsid w:val="00B841DC"/>
    <w:rsid w:val="00B9669D"/>
    <w:rsid w:val="00BC1A24"/>
    <w:rsid w:val="00C4161B"/>
    <w:rsid w:val="00CC229D"/>
    <w:rsid w:val="00D148D5"/>
    <w:rsid w:val="00D26187"/>
    <w:rsid w:val="00D64C25"/>
    <w:rsid w:val="00DD79CB"/>
    <w:rsid w:val="00E921FF"/>
    <w:rsid w:val="00EE6BE3"/>
    <w:rsid w:val="00F715F2"/>
    <w:rsid w:val="00FB75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1708"/>
  </w:style>
  <w:style w:type="paragraph" w:styleId="berschrift1">
    <w:name w:val="heading 1"/>
    <w:basedOn w:val="Standard"/>
    <w:next w:val="Standard"/>
    <w:link w:val="berschrift1Zchn"/>
    <w:qFormat/>
    <w:rsid w:val="00134D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134DA2"/>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4DA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rsid w:val="00134DA2"/>
    <w:rPr>
      <w:rFonts w:ascii="Cambria" w:eastAsia="Times New Roman" w:hAnsi="Cambria" w:cs="Times New Roman"/>
      <w:b/>
      <w:bCs/>
      <w:i/>
      <w:iCs/>
      <w:sz w:val="28"/>
      <w:szCs w:val="28"/>
      <w:lang w:eastAsia="ar-SA"/>
    </w:rPr>
  </w:style>
  <w:style w:type="numbering" w:customStyle="1" w:styleId="KeineListe1">
    <w:name w:val="Keine Liste1"/>
    <w:next w:val="KeineListe"/>
    <w:semiHidden/>
    <w:rsid w:val="00134DA2"/>
  </w:style>
  <w:style w:type="character" w:customStyle="1" w:styleId="WW8Num2z0">
    <w:name w:val="WW8Num2z0"/>
    <w:rsid w:val="00134DA2"/>
    <w:rPr>
      <w:rFonts w:ascii="Symbol" w:hAnsi="Symbol"/>
    </w:rPr>
  </w:style>
  <w:style w:type="character" w:customStyle="1" w:styleId="WW8Num3z0">
    <w:name w:val="WW8Num3z0"/>
    <w:rsid w:val="00134DA2"/>
    <w:rPr>
      <w:rFonts w:ascii="OpenSymbol" w:eastAsia="OpenSymbol" w:hAnsi="OpenSymbol" w:cs="OpenSymbol"/>
    </w:rPr>
  </w:style>
  <w:style w:type="character" w:customStyle="1" w:styleId="WW8Num3z1">
    <w:name w:val="WW8Num3z1"/>
    <w:rsid w:val="00134DA2"/>
    <w:rPr>
      <w:rFonts w:ascii="Courier New" w:hAnsi="Courier New" w:cs="Courier New"/>
    </w:rPr>
  </w:style>
  <w:style w:type="character" w:customStyle="1" w:styleId="WW8Num3z2">
    <w:name w:val="WW8Num3z2"/>
    <w:rsid w:val="00134DA2"/>
    <w:rPr>
      <w:rFonts w:ascii="Wingdings" w:hAnsi="Wingdings"/>
    </w:rPr>
  </w:style>
  <w:style w:type="character" w:customStyle="1" w:styleId="WW8Num4z0">
    <w:name w:val="WW8Num4z0"/>
    <w:rsid w:val="00134DA2"/>
    <w:rPr>
      <w:rFonts w:ascii="Symbol" w:hAnsi="Symbol"/>
    </w:rPr>
  </w:style>
  <w:style w:type="character" w:customStyle="1" w:styleId="WW8Num4z1">
    <w:name w:val="WW8Num4z1"/>
    <w:rsid w:val="00134DA2"/>
    <w:rPr>
      <w:rFonts w:ascii="Courier New" w:hAnsi="Courier New" w:cs="Courier New"/>
    </w:rPr>
  </w:style>
  <w:style w:type="character" w:customStyle="1" w:styleId="WW8Num5z0">
    <w:name w:val="WW8Num5z0"/>
    <w:rsid w:val="00134DA2"/>
    <w:rPr>
      <w:rFonts w:ascii="OpenSymbol" w:eastAsia="OpenSymbol" w:hAnsi="OpenSymbol" w:cs="OpenSymbol"/>
    </w:rPr>
  </w:style>
  <w:style w:type="character" w:customStyle="1" w:styleId="WW8Num6z0">
    <w:name w:val="WW8Num6z0"/>
    <w:rsid w:val="00134DA2"/>
    <w:rPr>
      <w:rFonts w:ascii="OpenSymbol" w:eastAsia="OpenSymbol" w:hAnsi="OpenSymbol" w:cs="OpenSymbol"/>
    </w:rPr>
  </w:style>
  <w:style w:type="character" w:customStyle="1" w:styleId="WW8Num6z1">
    <w:name w:val="WW8Num6z1"/>
    <w:rsid w:val="00134DA2"/>
    <w:rPr>
      <w:rFonts w:ascii="OpenSymbol" w:hAnsi="OpenSymbol" w:cs="OpenSymbol"/>
    </w:rPr>
  </w:style>
  <w:style w:type="character" w:customStyle="1" w:styleId="WW8Num7z0">
    <w:name w:val="WW8Num7z0"/>
    <w:rsid w:val="00134DA2"/>
    <w:rPr>
      <w:rFonts w:ascii="Arial" w:eastAsia="Times New Roman" w:hAnsi="Arial" w:cs="Arial"/>
      <w:u w:val="none"/>
    </w:rPr>
  </w:style>
  <w:style w:type="character" w:customStyle="1" w:styleId="WW8Num8z0">
    <w:name w:val="WW8Num8z0"/>
    <w:rsid w:val="00134DA2"/>
    <w:rPr>
      <w:rFonts w:ascii="OpenSymbol" w:eastAsia="OpenSymbol" w:hAnsi="OpenSymbol" w:cs="OpenSymbol"/>
    </w:rPr>
  </w:style>
  <w:style w:type="character" w:customStyle="1" w:styleId="WW8Num8z1">
    <w:name w:val="WW8Num8z1"/>
    <w:rsid w:val="00134DA2"/>
    <w:rPr>
      <w:rFonts w:ascii="OpenSymbol" w:hAnsi="OpenSymbol" w:cs="OpenSymbol"/>
    </w:rPr>
  </w:style>
  <w:style w:type="character" w:customStyle="1" w:styleId="WW8Num9z0">
    <w:name w:val="WW8Num9z0"/>
    <w:rsid w:val="00134DA2"/>
    <w:rPr>
      <w:rFonts w:ascii="Symbol" w:hAnsi="Symbol"/>
    </w:rPr>
  </w:style>
  <w:style w:type="character" w:customStyle="1" w:styleId="WW8Num10z0">
    <w:name w:val="WW8Num10z0"/>
    <w:rsid w:val="00134DA2"/>
    <w:rPr>
      <w:rFonts w:ascii="Symbol" w:hAnsi="Symbol"/>
    </w:rPr>
  </w:style>
  <w:style w:type="character" w:customStyle="1" w:styleId="WW8Num11z0">
    <w:name w:val="WW8Num11z0"/>
    <w:rsid w:val="00134DA2"/>
    <w:rPr>
      <w:rFonts w:ascii="Symbol" w:hAnsi="Symbol"/>
    </w:rPr>
  </w:style>
  <w:style w:type="character" w:customStyle="1" w:styleId="WW8Num12z0">
    <w:name w:val="WW8Num12z0"/>
    <w:rsid w:val="00134DA2"/>
    <w:rPr>
      <w:rFonts w:ascii="Symbol" w:hAnsi="Symbol"/>
    </w:rPr>
  </w:style>
  <w:style w:type="character" w:customStyle="1" w:styleId="WW8Num13z0">
    <w:name w:val="WW8Num13z0"/>
    <w:rsid w:val="00134DA2"/>
    <w:rPr>
      <w:rFonts w:ascii="OpenSymbol" w:eastAsia="OpenSymbol" w:hAnsi="OpenSymbol" w:cs="OpenSymbol"/>
    </w:rPr>
  </w:style>
  <w:style w:type="character" w:customStyle="1" w:styleId="WW8Num14z0">
    <w:name w:val="WW8Num14z0"/>
    <w:rsid w:val="00134DA2"/>
    <w:rPr>
      <w:rFonts w:ascii="Symbol" w:hAnsi="Symbol"/>
    </w:rPr>
  </w:style>
  <w:style w:type="character" w:customStyle="1" w:styleId="WW8Num15z0">
    <w:name w:val="WW8Num15z0"/>
    <w:rsid w:val="00134DA2"/>
    <w:rPr>
      <w:rFonts w:ascii="Symbol" w:hAnsi="Symbol"/>
      <w:color w:val="auto"/>
    </w:rPr>
  </w:style>
  <w:style w:type="character" w:customStyle="1" w:styleId="WW8Num16z0">
    <w:name w:val="WW8Num16z0"/>
    <w:rsid w:val="00134DA2"/>
    <w:rPr>
      <w:rFonts w:ascii="Symbol" w:hAnsi="Symbol"/>
    </w:rPr>
  </w:style>
  <w:style w:type="character" w:customStyle="1" w:styleId="WW8Num17z0">
    <w:name w:val="WW8Num17z0"/>
    <w:rsid w:val="00134DA2"/>
    <w:rPr>
      <w:rFonts w:ascii="Arial" w:eastAsia="Times New Roman" w:hAnsi="Arial" w:cs="Arial"/>
    </w:rPr>
  </w:style>
  <w:style w:type="character" w:customStyle="1" w:styleId="WW8Num18z0">
    <w:name w:val="WW8Num18z0"/>
    <w:rsid w:val="00134DA2"/>
    <w:rPr>
      <w:rFonts w:ascii="Symbol" w:hAnsi="Symbol"/>
    </w:rPr>
  </w:style>
  <w:style w:type="character" w:customStyle="1" w:styleId="WW8Num18z1">
    <w:name w:val="WW8Num18z1"/>
    <w:rsid w:val="00134DA2"/>
    <w:rPr>
      <w:rFonts w:ascii="Courier New" w:hAnsi="Courier New" w:cs="Courier New"/>
    </w:rPr>
  </w:style>
  <w:style w:type="character" w:customStyle="1" w:styleId="WW8Num19z0">
    <w:name w:val="WW8Num19z0"/>
    <w:rsid w:val="00134DA2"/>
    <w:rPr>
      <w:rFonts w:ascii="Symbol" w:hAnsi="Symbol"/>
    </w:rPr>
  </w:style>
  <w:style w:type="character" w:customStyle="1" w:styleId="WW8Num20z0">
    <w:name w:val="WW8Num20z0"/>
    <w:rsid w:val="00134DA2"/>
    <w:rPr>
      <w:rFonts w:ascii="Symbol" w:hAnsi="Symbol"/>
    </w:rPr>
  </w:style>
  <w:style w:type="character" w:customStyle="1" w:styleId="Absatz-Standardschriftart1">
    <w:name w:val="Absatz-Standardschriftart1"/>
    <w:rsid w:val="00134DA2"/>
  </w:style>
  <w:style w:type="character" w:customStyle="1" w:styleId="WW8Num1z0">
    <w:name w:val="WW8Num1z0"/>
    <w:rsid w:val="00134DA2"/>
    <w:rPr>
      <w:rFonts w:ascii="Symbol" w:hAnsi="Symbol"/>
    </w:rPr>
  </w:style>
  <w:style w:type="character" w:customStyle="1" w:styleId="WW8Num1z1">
    <w:name w:val="WW8Num1z1"/>
    <w:rsid w:val="00134DA2"/>
    <w:rPr>
      <w:rFonts w:ascii="Courier New" w:hAnsi="Courier New" w:cs="Courier New"/>
    </w:rPr>
  </w:style>
  <w:style w:type="character" w:customStyle="1" w:styleId="WW8Num1z2">
    <w:name w:val="WW8Num1z2"/>
    <w:rsid w:val="00134DA2"/>
    <w:rPr>
      <w:rFonts w:ascii="Wingdings" w:hAnsi="Wingdings"/>
    </w:rPr>
  </w:style>
  <w:style w:type="character" w:customStyle="1" w:styleId="WW8Num2z1">
    <w:name w:val="WW8Num2z1"/>
    <w:rsid w:val="00134DA2"/>
    <w:rPr>
      <w:rFonts w:ascii="Courier New" w:hAnsi="Courier New" w:cs="Courier New"/>
    </w:rPr>
  </w:style>
  <w:style w:type="character" w:customStyle="1" w:styleId="WW8Num2z2">
    <w:name w:val="WW8Num2z2"/>
    <w:rsid w:val="00134DA2"/>
    <w:rPr>
      <w:rFonts w:ascii="Wingdings" w:hAnsi="Wingdings"/>
    </w:rPr>
  </w:style>
  <w:style w:type="character" w:customStyle="1" w:styleId="WW8Num4z2">
    <w:name w:val="WW8Num4z2"/>
    <w:rsid w:val="00134DA2"/>
    <w:rPr>
      <w:rFonts w:ascii="Wingdings" w:hAnsi="Wingdings"/>
    </w:rPr>
  </w:style>
  <w:style w:type="character" w:customStyle="1" w:styleId="WW8Num7z1">
    <w:name w:val="WW8Num7z1"/>
    <w:rsid w:val="00134DA2"/>
    <w:rPr>
      <w:rFonts w:ascii="Courier New" w:hAnsi="Courier New" w:cs="Courier New"/>
    </w:rPr>
  </w:style>
  <w:style w:type="character" w:customStyle="1" w:styleId="WW8Num7z2">
    <w:name w:val="WW8Num7z2"/>
    <w:rsid w:val="00134DA2"/>
    <w:rPr>
      <w:rFonts w:ascii="Wingdings" w:hAnsi="Wingdings"/>
    </w:rPr>
  </w:style>
  <w:style w:type="character" w:customStyle="1" w:styleId="WW8Num7z3">
    <w:name w:val="WW8Num7z3"/>
    <w:rsid w:val="00134DA2"/>
    <w:rPr>
      <w:rFonts w:ascii="Symbol" w:hAnsi="Symbol"/>
    </w:rPr>
  </w:style>
  <w:style w:type="character" w:customStyle="1" w:styleId="WW8Num9z1">
    <w:name w:val="WW8Num9z1"/>
    <w:rsid w:val="00134DA2"/>
    <w:rPr>
      <w:rFonts w:ascii="Courier New" w:hAnsi="Courier New" w:cs="Courier New"/>
    </w:rPr>
  </w:style>
  <w:style w:type="character" w:customStyle="1" w:styleId="WW8Num9z2">
    <w:name w:val="WW8Num9z2"/>
    <w:rsid w:val="00134DA2"/>
    <w:rPr>
      <w:rFonts w:ascii="Wingdings" w:hAnsi="Wingdings"/>
    </w:rPr>
  </w:style>
  <w:style w:type="character" w:customStyle="1" w:styleId="WW8Num10z1">
    <w:name w:val="WW8Num10z1"/>
    <w:rsid w:val="00134DA2"/>
    <w:rPr>
      <w:rFonts w:ascii="Courier New" w:hAnsi="Courier New" w:cs="Courier New"/>
    </w:rPr>
  </w:style>
  <w:style w:type="character" w:customStyle="1" w:styleId="WW8Num10z2">
    <w:name w:val="WW8Num10z2"/>
    <w:rsid w:val="00134DA2"/>
    <w:rPr>
      <w:rFonts w:ascii="Wingdings" w:hAnsi="Wingdings"/>
    </w:rPr>
  </w:style>
  <w:style w:type="character" w:customStyle="1" w:styleId="WW8Num11z1">
    <w:name w:val="WW8Num11z1"/>
    <w:rsid w:val="00134DA2"/>
    <w:rPr>
      <w:rFonts w:ascii="Courier New" w:hAnsi="Courier New" w:cs="Courier New"/>
    </w:rPr>
  </w:style>
  <w:style w:type="character" w:customStyle="1" w:styleId="WW8Num11z2">
    <w:name w:val="WW8Num11z2"/>
    <w:rsid w:val="00134DA2"/>
    <w:rPr>
      <w:rFonts w:ascii="Wingdings" w:hAnsi="Wingdings"/>
    </w:rPr>
  </w:style>
  <w:style w:type="character" w:customStyle="1" w:styleId="WW8Num12z1">
    <w:name w:val="WW8Num12z1"/>
    <w:rsid w:val="00134DA2"/>
    <w:rPr>
      <w:rFonts w:ascii="Arial" w:eastAsia="Times New Roman" w:hAnsi="Arial" w:cs="Arial"/>
    </w:rPr>
  </w:style>
  <w:style w:type="character" w:customStyle="1" w:styleId="WW8Num12z2">
    <w:name w:val="WW8Num12z2"/>
    <w:rsid w:val="00134DA2"/>
    <w:rPr>
      <w:rFonts w:ascii="Wingdings" w:hAnsi="Wingdings"/>
    </w:rPr>
  </w:style>
  <w:style w:type="character" w:customStyle="1" w:styleId="WW8Num12z4">
    <w:name w:val="WW8Num12z4"/>
    <w:rsid w:val="00134DA2"/>
    <w:rPr>
      <w:rFonts w:ascii="Courier New" w:hAnsi="Courier New" w:cs="Courier New"/>
    </w:rPr>
  </w:style>
  <w:style w:type="character" w:customStyle="1" w:styleId="WW8Num14z1">
    <w:name w:val="WW8Num14z1"/>
    <w:rsid w:val="00134DA2"/>
    <w:rPr>
      <w:rFonts w:ascii="Courier New" w:hAnsi="Courier New"/>
    </w:rPr>
  </w:style>
  <w:style w:type="character" w:customStyle="1" w:styleId="WW8Num14z2">
    <w:name w:val="WW8Num14z2"/>
    <w:rsid w:val="00134DA2"/>
    <w:rPr>
      <w:rFonts w:ascii="Wingdings" w:hAnsi="Wingdings"/>
    </w:rPr>
  </w:style>
  <w:style w:type="character" w:customStyle="1" w:styleId="WW8Num15z1">
    <w:name w:val="WW8Num15z1"/>
    <w:rsid w:val="00134DA2"/>
    <w:rPr>
      <w:rFonts w:ascii="Courier New" w:hAnsi="Courier New" w:cs="Courier New"/>
    </w:rPr>
  </w:style>
  <w:style w:type="character" w:customStyle="1" w:styleId="WW8Num15z2">
    <w:name w:val="WW8Num15z2"/>
    <w:rsid w:val="00134DA2"/>
    <w:rPr>
      <w:rFonts w:ascii="Wingdings" w:hAnsi="Wingdings"/>
    </w:rPr>
  </w:style>
  <w:style w:type="character" w:customStyle="1" w:styleId="WW8Num15z3">
    <w:name w:val="WW8Num15z3"/>
    <w:rsid w:val="00134DA2"/>
    <w:rPr>
      <w:rFonts w:ascii="Symbol" w:hAnsi="Symbol"/>
    </w:rPr>
  </w:style>
  <w:style w:type="character" w:customStyle="1" w:styleId="WW8Num17z1">
    <w:name w:val="WW8Num17z1"/>
    <w:rsid w:val="00134DA2"/>
    <w:rPr>
      <w:rFonts w:ascii="Courier New" w:hAnsi="Courier New" w:cs="Courier New"/>
    </w:rPr>
  </w:style>
  <w:style w:type="character" w:customStyle="1" w:styleId="WW8Num17z2">
    <w:name w:val="WW8Num17z2"/>
    <w:rsid w:val="00134DA2"/>
    <w:rPr>
      <w:rFonts w:ascii="Wingdings" w:hAnsi="Wingdings"/>
    </w:rPr>
  </w:style>
  <w:style w:type="character" w:customStyle="1" w:styleId="WW8Num17z3">
    <w:name w:val="WW8Num17z3"/>
    <w:rsid w:val="00134DA2"/>
    <w:rPr>
      <w:rFonts w:ascii="Symbol" w:hAnsi="Symbol"/>
    </w:rPr>
  </w:style>
  <w:style w:type="character" w:customStyle="1" w:styleId="WW8Num18z2">
    <w:name w:val="WW8Num18z2"/>
    <w:rsid w:val="00134DA2"/>
    <w:rPr>
      <w:rFonts w:ascii="Wingdings" w:hAnsi="Wingdings"/>
    </w:rPr>
  </w:style>
  <w:style w:type="character" w:customStyle="1" w:styleId="WW8Num19z1">
    <w:name w:val="WW8Num19z1"/>
    <w:rsid w:val="00134DA2"/>
    <w:rPr>
      <w:rFonts w:ascii="Courier New" w:hAnsi="Courier New" w:cs="Courier New"/>
    </w:rPr>
  </w:style>
  <w:style w:type="character" w:customStyle="1" w:styleId="WW8Num19z2">
    <w:name w:val="WW8Num19z2"/>
    <w:rsid w:val="00134DA2"/>
    <w:rPr>
      <w:rFonts w:ascii="Wingdings" w:hAnsi="Wingdings"/>
    </w:rPr>
  </w:style>
  <w:style w:type="character" w:customStyle="1" w:styleId="WW8Num20z1">
    <w:name w:val="WW8Num20z1"/>
    <w:rsid w:val="00134DA2"/>
    <w:rPr>
      <w:rFonts w:ascii="Courier New" w:hAnsi="Courier New" w:cs="Courier New"/>
    </w:rPr>
  </w:style>
  <w:style w:type="character" w:customStyle="1" w:styleId="WW8Num20z2">
    <w:name w:val="WW8Num20z2"/>
    <w:rsid w:val="00134DA2"/>
    <w:rPr>
      <w:rFonts w:ascii="Wingdings" w:hAnsi="Wingdings"/>
    </w:rPr>
  </w:style>
  <w:style w:type="character" w:customStyle="1" w:styleId="WW8Num21z0">
    <w:name w:val="WW8Num21z0"/>
    <w:rsid w:val="00134DA2"/>
    <w:rPr>
      <w:rFonts w:ascii="Symbol" w:hAnsi="Symbol"/>
    </w:rPr>
  </w:style>
  <w:style w:type="character" w:customStyle="1" w:styleId="WW8Num21z1">
    <w:name w:val="WW8Num21z1"/>
    <w:rsid w:val="00134DA2"/>
    <w:rPr>
      <w:rFonts w:ascii="Courier New" w:hAnsi="Courier New" w:cs="Courier New"/>
    </w:rPr>
  </w:style>
  <w:style w:type="character" w:customStyle="1" w:styleId="WW8Num21z2">
    <w:name w:val="WW8Num21z2"/>
    <w:rsid w:val="00134DA2"/>
    <w:rPr>
      <w:rFonts w:ascii="Wingdings" w:hAnsi="Wingdings"/>
    </w:rPr>
  </w:style>
  <w:style w:type="character" w:customStyle="1" w:styleId="WW8Num22z0">
    <w:name w:val="WW8Num22z0"/>
    <w:rsid w:val="00134DA2"/>
    <w:rPr>
      <w:rFonts w:ascii="Symbol" w:hAnsi="Symbol"/>
    </w:rPr>
  </w:style>
  <w:style w:type="character" w:customStyle="1" w:styleId="WW8Num22z1">
    <w:name w:val="WW8Num22z1"/>
    <w:rsid w:val="00134DA2"/>
    <w:rPr>
      <w:rFonts w:ascii="Courier New" w:hAnsi="Courier New" w:cs="Courier New"/>
    </w:rPr>
  </w:style>
  <w:style w:type="character" w:customStyle="1" w:styleId="WW8Num22z2">
    <w:name w:val="WW8Num22z2"/>
    <w:rsid w:val="00134DA2"/>
    <w:rPr>
      <w:rFonts w:ascii="Wingdings" w:hAnsi="Wingdings"/>
    </w:rPr>
  </w:style>
  <w:style w:type="character" w:customStyle="1" w:styleId="WW8Num23z0">
    <w:name w:val="WW8Num23z0"/>
    <w:rsid w:val="00134DA2"/>
    <w:rPr>
      <w:rFonts w:ascii="Arial" w:eastAsia="Times New Roman" w:hAnsi="Arial" w:cs="Arial"/>
    </w:rPr>
  </w:style>
  <w:style w:type="character" w:customStyle="1" w:styleId="WW8Num23z1">
    <w:name w:val="WW8Num23z1"/>
    <w:rsid w:val="00134DA2"/>
    <w:rPr>
      <w:rFonts w:ascii="Courier New" w:hAnsi="Courier New" w:cs="Courier New"/>
    </w:rPr>
  </w:style>
  <w:style w:type="character" w:customStyle="1" w:styleId="WW8Num23z2">
    <w:name w:val="WW8Num23z2"/>
    <w:rsid w:val="00134DA2"/>
    <w:rPr>
      <w:rFonts w:ascii="Wingdings" w:hAnsi="Wingdings"/>
    </w:rPr>
  </w:style>
  <w:style w:type="character" w:customStyle="1" w:styleId="WW8Num23z3">
    <w:name w:val="WW8Num23z3"/>
    <w:rsid w:val="00134DA2"/>
    <w:rPr>
      <w:rFonts w:ascii="Symbol" w:hAnsi="Symbol"/>
    </w:rPr>
  </w:style>
  <w:style w:type="character" w:customStyle="1" w:styleId="WW8Num24z0">
    <w:name w:val="WW8Num24z0"/>
    <w:rsid w:val="00134DA2"/>
    <w:rPr>
      <w:rFonts w:ascii="OpenSymbol" w:eastAsia="OpenSymbol" w:hAnsi="OpenSymbol" w:cs="OpenSymbol"/>
    </w:rPr>
  </w:style>
  <w:style w:type="character" w:customStyle="1" w:styleId="WW8Num25z0">
    <w:name w:val="WW8Num25z0"/>
    <w:rsid w:val="00134DA2"/>
    <w:rPr>
      <w:rFonts w:ascii="Symbol" w:hAnsi="Symbol"/>
      <w:color w:val="auto"/>
    </w:rPr>
  </w:style>
  <w:style w:type="character" w:customStyle="1" w:styleId="WW8Num25z1">
    <w:name w:val="WW8Num25z1"/>
    <w:rsid w:val="00134DA2"/>
    <w:rPr>
      <w:rFonts w:ascii="Courier New" w:hAnsi="Courier New" w:cs="Courier New"/>
    </w:rPr>
  </w:style>
  <w:style w:type="character" w:customStyle="1" w:styleId="WW8Num25z2">
    <w:name w:val="WW8Num25z2"/>
    <w:rsid w:val="00134DA2"/>
    <w:rPr>
      <w:rFonts w:ascii="Wingdings" w:hAnsi="Wingdings"/>
    </w:rPr>
  </w:style>
  <w:style w:type="character" w:customStyle="1" w:styleId="WW8Num25z3">
    <w:name w:val="WW8Num25z3"/>
    <w:rsid w:val="00134DA2"/>
    <w:rPr>
      <w:rFonts w:ascii="Symbol" w:hAnsi="Symbol"/>
    </w:rPr>
  </w:style>
  <w:style w:type="character" w:customStyle="1" w:styleId="WW8Num26z0">
    <w:name w:val="WW8Num26z0"/>
    <w:rsid w:val="00134DA2"/>
    <w:rPr>
      <w:rFonts w:ascii="Symbol" w:hAnsi="Symbol"/>
    </w:rPr>
  </w:style>
  <w:style w:type="character" w:customStyle="1" w:styleId="WW8Num26z1">
    <w:name w:val="WW8Num26z1"/>
    <w:rsid w:val="00134DA2"/>
    <w:rPr>
      <w:rFonts w:ascii="Courier New" w:hAnsi="Courier New" w:cs="Courier New"/>
    </w:rPr>
  </w:style>
  <w:style w:type="character" w:customStyle="1" w:styleId="WW8Num26z2">
    <w:name w:val="WW8Num26z2"/>
    <w:rsid w:val="00134DA2"/>
    <w:rPr>
      <w:rFonts w:ascii="Wingdings" w:hAnsi="Wingdings"/>
    </w:rPr>
  </w:style>
  <w:style w:type="character" w:customStyle="1" w:styleId="WW-Absatz-Standardschriftart">
    <w:name w:val="WW-Absatz-Standardschriftart"/>
    <w:rsid w:val="00134DA2"/>
  </w:style>
  <w:style w:type="character" w:customStyle="1" w:styleId="FuzeileZchn">
    <w:name w:val="Fußzeile Zchn"/>
    <w:uiPriority w:val="99"/>
    <w:rsid w:val="00134DA2"/>
    <w:rPr>
      <w:sz w:val="24"/>
      <w:szCs w:val="24"/>
    </w:rPr>
  </w:style>
  <w:style w:type="character" w:styleId="Seitenzahl">
    <w:name w:val="page number"/>
    <w:rsid w:val="00134DA2"/>
  </w:style>
  <w:style w:type="character" w:customStyle="1" w:styleId="SprechblasentextZchn">
    <w:name w:val="Sprechblasentext Zchn"/>
    <w:uiPriority w:val="99"/>
    <w:rsid w:val="00134DA2"/>
    <w:rPr>
      <w:rFonts w:ascii="Tahoma" w:hAnsi="Tahoma" w:cs="Tahoma"/>
      <w:sz w:val="16"/>
      <w:szCs w:val="16"/>
    </w:rPr>
  </w:style>
  <w:style w:type="character" w:customStyle="1" w:styleId="KopfzeileZchn">
    <w:name w:val="Kopfzeile Zchn"/>
    <w:uiPriority w:val="99"/>
    <w:rsid w:val="00134DA2"/>
    <w:rPr>
      <w:sz w:val="24"/>
      <w:szCs w:val="24"/>
    </w:rPr>
  </w:style>
  <w:style w:type="character" w:styleId="Hyperlink">
    <w:name w:val="Hyperlink"/>
    <w:rsid w:val="00134DA2"/>
    <w:rPr>
      <w:color w:val="000080"/>
      <w:u w:val="single"/>
    </w:rPr>
  </w:style>
  <w:style w:type="paragraph" w:customStyle="1" w:styleId="berschrift">
    <w:name w:val="Überschrift"/>
    <w:basedOn w:val="Standard"/>
    <w:next w:val="Textkrper"/>
    <w:rsid w:val="00134DA2"/>
    <w:pPr>
      <w:keepNext/>
      <w:suppressAutoHyphens/>
      <w:spacing w:before="240" w:after="120" w:line="240" w:lineRule="auto"/>
    </w:pPr>
    <w:rPr>
      <w:rFonts w:ascii="Arial" w:eastAsia="Microsoft YaHei" w:hAnsi="Arial" w:cs="Mangal"/>
      <w:sz w:val="28"/>
      <w:szCs w:val="28"/>
      <w:lang w:eastAsia="ar-SA"/>
    </w:rPr>
  </w:style>
  <w:style w:type="paragraph" w:styleId="Textkrper">
    <w:name w:val="Body Text"/>
    <w:basedOn w:val="Standard"/>
    <w:link w:val="TextkrperZchn"/>
    <w:uiPriority w:val="99"/>
    <w:rsid w:val="00134DA2"/>
    <w:pPr>
      <w:suppressAutoHyphens/>
      <w:spacing w:after="120" w:line="240" w:lineRule="auto"/>
    </w:pPr>
    <w:rPr>
      <w:rFonts w:ascii="Times New Roman" w:eastAsia="Times New Roman" w:hAnsi="Times New Roman" w:cs="Times New Roman"/>
      <w:sz w:val="24"/>
      <w:szCs w:val="24"/>
      <w:lang w:eastAsia="ar-SA"/>
    </w:rPr>
  </w:style>
  <w:style w:type="character" w:customStyle="1" w:styleId="TextkrperZchn">
    <w:name w:val="Textkörper Zchn"/>
    <w:basedOn w:val="Absatz-Standardschriftart"/>
    <w:link w:val="Textkrper"/>
    <w:uiPriority w:val="99"/>
    <w:rsid w:val="00134DA2"/>
    <w:rPr>
      <w:rFonts w:ascii="Times New Roman" w:eastAsia="Times New Roman" w:hAnsi="Times New Roman" w:cs="Times New Roman"/>
      <w:sz w:val="24"/>
      <w:szCs w:val="24"/>
      <w:lang w:eastAsia="ar-SA"/>
    </w:rPr>
  </w:style>
  <w:style w:type="paragraph" w:styleId="Liste">
    <w:name w:val="List"/>
    <w:basedOn w:val="Textkrper"/>
    <w:rsid w:val="00134DA2"/>
    <w:rPr>
      <w:rFonts w:cs="Mangal"/>
    </w:rPr>
  </w:style>
  <w:style w:type="paragraph" w:customStyle="1" w:styleId="Beschriftung1">
    <w:name w:val="Beschriftung1"/>
    <w:basedOn w:val="Standard"/>
    <w:rsid w:val="00134D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Verzeichnis">
    <w:name w:val="Verzeichnis"/>
    <w:basedOn w:val="Standard"/>
    <w:rsid w:val="00134DA2"/>
    <w:pPr>
      <w:suppressLineNumbers/>
      <w:suppressAutoHyphens/>
      <w:spacing w:after="0" w:line="240" w:lineRule="auto"/>
    </w:pPr>
    <w:rPr>
      <w:rFonts w:ascii="Times New Roman" w:eastAsia="Times New Roman" w:hAnsi="Times New Roman" w:cs="Mangal"/>
      <w:sz w:val="24"/>
      <w:szCs w:val="24"/>
      <w:lang w:eastAsia="ar-SA"/>
    </w:rPr>
  </w:style>
  <w:style w:type="paragraph" w:styleId="Fuzeile">
    <w:name w:val="footer"/>
    <w:basedOn w:val="Standard"/>
    <w:link w:val="FuzeileZchn1"/>
    <w:uiPriority w:val="99"/>
    <w:rsid w:val="00134DA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FuzeileZchn1">
    <w:name w:val="Fußzeile Zchn1"/>
    <w:basedOn w:val="Absatz-Standardschriftart"/>
    <w:link w:val="Fuzeile"/>
    <w:rsid w:val="00134DA2"/>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1"/>
    <w:uiPriority w:val="99"/>
    <w:rsid w:val="00134DA2"/>
    <w:pPr>
      <w:suppressAutoHyphens/>
      <w:spacing w:after="0" w:line="240" w:lineRule="auto"/>
    </w:pPr>
    <w:rPr>
      <w:rFonts w:ascii="Tahoma" w:eastAsia="Times New Roman" w:hAnsi="Tahoma" w:cs="Tahoma"/>
      <w:sz w:val="16"/>
      <w:szCs w:val="16"/>
      <w:lang w:eastAsia="ar-SA"/>
    </w:rPr>
  </w:style>
  <w:style w:type="character" w:customStyle="1" w:styleId="SprechblasentextZchn1">
    <w:name w:val="Sprechblasentext Zchn1"/>
    <w:basedOn w:val="Absatz-Standardschriftart"/>
    <w:link w:val="Sprechblasentext"/>
    <w:rsid w:val="00134DA2"/>
    <w:rPr>
      <w:rFonts w:ascii="Tahoma" w:eastAsia="Times New Roman" w:hAnsi="Tahoma" w:cs="Tahoma"/>
      <w:sz w:val="16"/>
      <w:szCs w:val="16"/>
      <w:lang w:eastAsia="ar-SA"/>
    </w:rPr>
  </w:style>
  <w:style w:type="paragraph" w:styleId="Kopfzeile">
    <w:name w:val="header"/>
    <w:basedOn w:val="Standard"/>
    <w:link w:val="KopfzeileZchn1"/>
    <w:uiPriority w:val="99"/>
    <w:rsid w:val="00134DA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KopfzeileZchn1">
    <w:name w:val="Kopfzeile Zchn1"/>
    <w:basedOn w:val="Absatz-Standardschriftart"/>
    <w:link w:val="Kopfzeile"/>
    <w:rsid w:val="00134DA2"/>
    <w:rPr>
      <w:rFonts w:ascii="Times New Roman" w:eastAsia="Times New Roman" w:hAnsi="Times New Roman" w:cs="Times New Roman"/>
      <w:sz w:val="24"/>
      <w:szCs w:val="24"/>
      <w:lang w:eastAsia="ar-SA"/>
    </w:rPr>
  </w:style>
  <w:style w:type="paragraph" w:customStyle="1" w:styleId="TabellenInhalt">
    <w:name w:val="Tabellen Inhalt"/>
    <w:basedOn w:val="Standard"/>
    <w:rsid w:val="00134DA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ellenberschrift">
    <w:name w:val="Tabellen Überschrift"/>
    <w:basedOn w:val="TabellenInhalt"/>
    <w:rsid w:val="00134DA2"/>
    <w:pPr>
      <w:jc w:val="center"/>
    </w:pPr>
    <w:rPr>
      <w:b/>
      <w:bCs/>
    </w:rPr>
  </w:style>
  <w:style w:type="paragraph" w:customStyle="1" w:styleId="Default">
    <w:name w:val="Default"/>
    <w:uiPriority w:val="99"/>
    <w:rsid w:val="00134DA2"/>
    <w:pPr>
      <w:autoSpaceDE w:val="0"/>
      <w:autoSpaceDN w:val="0"/>
      <w:adjustRightInd w:val="0"/>
      <w:spacing w:after="0" w:line="240" w:lineRule="auto"/>
    </w:pPr>
    <w:rPr>
      <w:rFonts w:ascii="Arial" w:eastAsia="Times New Roman" w:hAnsi="Arial" w:cs="Arial"/>
      <w:color w:val="000000"/>
      <w:sz w:val="24"/>
      <w:szCs w:val="24"/>
      <w:lang w:eastAsia="de-DE"/>
    </w:rPr>
  </w:style>
  <w:style w:type="numbering" w:customStyle="1" w:styleId="WW8Num26">
    <w:name w:val="WW8Num26"/>
    <w:rsid w:val="00134DA2"/>
    <w:pPr>
      <w:numPr>
        <w:numId w:val="31"/>
      </w:numPr>
    </w:pPr>
  </w:style>
  <w:style w:type="table" w:styleId="Tabellenraster">
    <w:name w:val="Table Grid"/>
    <w:basedOn w:val="NormaleTabelle"/>
    <w:uiPriority w:val="99"/>
    <w:rsid w:val="00FB7548"/>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FB7548"/>
    <w:pPr>
      <w:spacing w:after="0" w:line="240" w:lineRule="auto"/>
      <w:ind w:left="720"/>
      <w:contextualSpacing/>
    </w:pPr>
    <w:rPr>
      <w:rFonts w:ascii="Times New Roman" w:eastAsia="Times New Roman" w:hAnsi="Times New Roman" w:cs="Times New Roman"/>
      <w:sz w:val="24"/>
      <w:szCs w:val="24"/>
      <w:lang w:eastAsia="de-DE"/>
    </w:rPr>
  </w:style>
  <w:style w:type="paragraph" w:customStyle="1" w:styleId="Tabelleberschriftlinks">
    <w:name w:val="Tabelle Überschrift links"/>
    <w:basedOn w:val="Standard"/>
    <w:uiPriority w:val="99"/>
    <w:rsid w:val="00FB7548"/>
    <w:pPr>
      <w:widowControl w:val="0"/>
      <w:suppressLineNumbers/>
      <w:suppressAutoHyphens/>
      <w:snapToGrid w:val="0"/>
      <w:spacing w:after="0" w:line="240" w:lineRule="auto"/>
    </w:pPr>
    <w:rPr>
      <w:rFonts w:ascii="Arial" w:eastAsia="Times New Roman" w:hAnsi="Arial" w:cs="Arial"/>
      <w:b/>
      <w:bCs/>
      <w:iCs/>
      <w:sz w:val="18"/>
      <w:szCs w:val="20"/>
      <w:lang w:eastAsia="de-DE"/>
    </w:rPr>
  </w:style>
  <w:style w:type="paragraph" w:customStyle="1" w:styleId="AufzhlungTabelle">
    <w:name w:val="Aufzählung Tabelle"/>
    <w:basedOn w:val="Standard"/>
    <w:uiPriority w:val="99"/>
    <w:rsid w:val="00FB7548"/>
    <w:pPr>
      <w:numPr>
        <w:numId w:val="36"/>
      </w:numPr>
      <w:spacing w:after="0" w:line="240" w:lineRule="auto"/>
    </w:pPr>
    <w:rPr>
      <w:rFonts w:ascii="Arial" w:eastAsia="Times New Roman" w:hAnsi="Arial" w:cs="Arial"/>
      <w:sz w:val="18"/>
      <w:lang w:eastAsia="de-DE"/>
    </w:rPr>
  </w:style>
  <w:style w:type="paragraph" w:styleId="Kommentartext">
    <w:name w:val="annotation text"/>
    <w:basedOn w:val="Standard"/>
    <w:link w:val="KommentartextZchn"/>
    <w:uiPriority w:val="99"/>
    <w:semiHidden/>
    <w:rsid w:val="00BC1A24"/>
    <w:pPr>
      <w:spacing w:after="0" w:line="240" w:lineRule="auto"/>
      <w:jc w:val="both"/>
    </w:pPr>
    <w:rPr>
      <w:rFonts w:ascii="Arial" w:eastAsia="Times New Roman" w:hAnsi="Arial" w:cs="Times New Roman"/>
      <w:sz w:val="20"/>
      <w:szCs w:val="20"/>
      <w:lang w:eastAsia="ar-SA"/>
    </w:rPr>
  </w:style>
  <w:style w:type="character" w:customStyle="1" w:styleId="KommentartextZchn">
    <w:name w:val="Kommentartext Zchn"/>
    <w:basedOn w:val="Absatz-Standardschriftart"/>
    <w:link w:val="Kommentartext"/>
    <w:uiPriority w:val="99"/>
    <w:semiHidden/>
    <w:rsid w:val="00BC1A24"/>
    <w:rPr>
      <w:rFonts w:ascii="Arial" w:eastAsia="Times New Roman" w:hAnsi="Arial" w:cs="Times New Roman"/>
      <w:sz w:val="20"/>
      <w:szCs w:val="20"/>
      <w:lang w:eastAsia="ar-SA"/>
    </w:rPr>
  </w:style>
  <w:style w:type="paragraph" w:customStyle="1" w:styleId="FarbigeListe-Akzent11">
    <w:name w:val="Farbige Liste - Akzent 11"/>
    <w:basedOn w:val="Standard"/>
    <w:uiPriority w:val="99"/>
    <w:rsid w:val="00BC1A24"/>
    <w:pPr>
      <w:spacing w:after="0" w:line="240" w:lineRule="auto"/>
      <w:ind w:left="720"/>
      <w:jc w:val="both"/>
    </w:pPr>
    <w:rPr>
      <w:rFonts w:ascii="Arial" w:eastAsia="Times New Roman" w:hAnsi="Arial" w:cs="Times New Roman"/>
      <w:sz w:val="24"/>
      <w:szCs w:val="20"/>
      <w:lang w:eastAsia="ar-SA"/>
    </w:rPr>
  </w:style>
  <w:style w:type="character" w:styleId="Kommentarzeichen">
    <w:name w:val="annotation reference"/>
    <w:uiPriority w:val="99"/>
    <w:semiHidden/>
    <w:rsid w:val="00BC1A24"/>
    <w:rPr>
      <w:rFonts w:cs="Times New Roman"/>
      <w:sz w:val="16"/>
    </w:rPr>
  </w:style>
  <w:style w:type="paragraph" w:styleId="Textkrper2">
    <w:name w:val="Body Text 2"/>
    <w:basedOn w:val="Standard"/>
    <w:link w:val="Textkrper2Zchn"/>
    <w:uiPriority w:val="99"/>
    <w:semiHidden/>
    <w:rsid w:val="00BC1A24"/>
    <w:pPr>
      <w:spacing w:after="0" w:line="240" w:lineRule="auto"/>
      <w:jc w:val="both"/>
    </w:pPr>
    <w:rPr>
      <w:rFonts w:ascii="Arial" w:eastAsia="Times New Roman" w:hAnsi="Arial" w:cs="Arial"/>
      <w:bCs/>
      <w:szCs w:val="24"/>
      <w:lang w:eastAsia="ar-SA"/>
    </w:rPr>
  </w:style>
  <w:style w:type="character" w:customStyle="1" w:styleId="Textkrper2Zchn">
    <w:name w:val="Textkörper 2 Zchn"/>
    <w:basedOn w:val="Absatz-Standardschriftart"/>
    <w:link w:val="Textkrper2"/>
    <w:uiPriority w:val="99"/>
    <w:semiHidden/>
    <w:rsid w:val="00BC1A24"/>
    <w:rPr>
      <w:rFonts w:ascii="Arial" w:eastAsia="Times New Roman" w:hAnsi="Arial" w:cs="Arial"/>
      <w:bCs/>
      <w:szCs w:val="24"/>
      <w:lang w:eastAsia="ar-SA"/>
    </w:rPr>
  </w:style>
  <w:style w:type="paragraph" w:styleId="KeinLeerraum">
    <w:name w:val="No Spacing"/>
    <w:uiPriority w:val="99"/>
    <w:qFormat/>
    <w:rsid w:val="00BC1A24"/>
    <w:pPr>
      <w:spacing w:after="0" w:line="240" w:lineRule="auto"/>
    </w:pPr>
    <w:rPr>
      <w:rFonts w:ascii="Arial" w:eastAsia="Times New Roman" w:hAnsi="Arial" w:cs="Times New Roman"/>
      <w:sz w:val="24"/>
      <w:szCs w:val="24"/>
      <w:lang w:eastAsia="de-DE"/>
    </w:rPr>
  </w:style>
  <w:style w:type="paragraph" w:styleId="StandardWeb">
    <w:name w:val="Normal (Web)"/>
    <w:basedOn w:val="Standard"/>
    <w:uiPriority w:val="99"/>
    <w:rsid w:val="00BC1A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uiPriority w:val="99"/>
    <w:qFormat/>
    <w:rsid w:val="00BC1A24"/>
    <w:rPr>
      <w:rFonts w:cs="Times New Roman"/>
      <w:b/>
    </w:rPr>
  </w:style>
  <w:style w:type="paragraph" w:styleId="Kommentarthema">
    <w:name w:val="annotation subject"/>
    <w:basedOn w:val="Kommentartext"/>
    <w:next w:val="Kommentartext"/>
    <w:link w:val="KommentarthemaZchn"/>
    <w:uiPriority w:val="99"/>
    <w:semiHidden/>
    <w:rsid w:val="00BC1A24"/>
    <w:pPr>
      <w:jc w:val="left"/>
    </w:pPr>
    <w:rPr>
      <w:b/>
      <w:bCs/>
      <w:lang w:eastAsia="de-DE"/>
    </w:rPr>
  </w:style>
  <w:style w:type="character" w:customStyle="1" w:styleId="KommentarthemaZchn">
    <w:name w:val="Kommentarthema Zchn"/>
    <w:basedOn w:val="KommentartextZchn"/>
    <w:link w:val="Kommentarthema"/>
    <w:uiPriority w:val="99"/>
    <w:semiHidden/>
    <w:rsid w:val="00BC1A24"/>
    <w:rPr>
      <w:rFonts w:ascii="Arial" w:eastAsia="Times New Roman" w:hAnsi="Arial"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1708"/>
  </w:style>
  <w:style w:type="paragraph" w:styleId="berschrift1">
    <w:name w:val="heading 1"/>
    <w:basedOn w:val="Standard"/>
    <w:next w:val="Standard"/>
    <w:link w:val="berschrift1Zchn"/>
    <w:qFormat/>
    <w:rsid w:val="00134D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134DA2"/>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4DA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rsid w:val="00134DA2"/>
    <w:rPr>
      <w:rFonts w:ascii="Cambria" w:eastAsia="Times New Roman" w:hAnsi="Cambria" w:cs="Times New Roman"/>
      <w:b/>
      <w:bCs/>
      <w:i/>
      <w:iCs/>
      <w:sz w:val="28"/>
      <w:szCs w:val="28"/>
      <w:lang w:eastAsia="ar-SA"/>
    </w:rPr>
  </w:style>
  <w:style w:type="numbering" w:customStyle="1" w:styleId="KeineListe1">
    <w:name w:val="Keine Liste1"/>
    <w:next w:val="KeineListe"/>
    <w:semiHidden/>
    <w:rsid w:val="00134DA2"/>
  </w:style>
  <w:style w:type="character" w:customStyle="1" w:styleId="WW8Num2z0">
    <w:name w:val="WW8Num2z0"/>
    <w:rsid w:val="00134DA2"/>
    <w:rPr>
      <w:rFonts w:ascii="Symbol" w:hAnsi="Symbol"/>
    </w:rPr>
  </w:style>
  <w:style w:type="character" w:customStyle="1" w:styleId="WW8Num3z0">
    <w:name w:val="WW8Num3z0"/>
    <w:rsid w:val="00134DA2"/>
    <w:rPr>
      <w:rFonts w:ascii="OpenSymbol" w:eastAsia="OpenSymbol" w:hAnsi="OpenSymbol" w:cs="OpenSymbol"/>
    </w:rPr>
  </w:style>
  <w:style w:type="character" w:customStyle="1" w:styleId="WW8Num3z1">
    <w:name w:val="WW8Num3z1"/>
    <w:rsid w:val="00134DA2"/>
    <w:rPr>
      <w:rFonts w:ascii="Courier New" w:hAnsi="Courier New" w:cs="Courier New"/>
    </w:rPr>
  </w:style>
  <w:style w:type="character" w:customStyle="1" w:styleId="WW8Num3z2">
    <w:name w:val="WW8Num3z2"/>
    <w:rsid w:val="00134DA2"/>
    <w:rPr>
      <w:rFonts w:ascii="Wingdings" w:hAnsi="Wingdings"/>
    </w:rPr>
  </w:style>
  <w:style w:type="character" w:customStyle="1" w:styleId="WW8Num4z0">
    <w:name w:val="WW8Num4z0"/>
    <w:rsid w:val="00134DA2"/>
    <w:rPr>
      <w:rFonts w:ascii="Symbol" w:hAnsi="Symbol"/>
    </w:rPr>
  </w:style>
  <w:style w:type="character" w:customStyle="1" w:styleId="WW8Num4z1">
    <w:name w:val="WW8Num4z1"/>
    <w:rsid w:val="00134DA2"/>
    <w:rPr>
      <w:rFonts w:ascii="Courier New" w:hAnsi="Courier New" w:cs="Courier New"/>
    </w:rPr>
  </w:style>
  <w:style w:type="character" w:customStyle="1" w:styleId="WW8Num5z0">
    <w:name w:val="WW8Num5z0"/>
    <w:rsid w:val="00134DA2"/>
    <w:rPr>
      <w:rFonts w:ascii="OpenSymbol" w:eastAsia="OpenSymbol" w:hAnsi="OpenSymbol" w:cs="OpenSymbol"/>
    </w:rPr>
  </w:style>
  <w:style w:type="character" w:customStyle="1" w:styleId="WW8Num6z0">
    <w:name w:val="WW8Num6z0"/>
    <w:rsid w:val="00134DA2"/>
    <w:rPr>
      <w:rFonts w:ascii="OpenSymbol" w:eastAsia="OpenSymbol" w:hAnsi="OpenSymbol" w:cs="OpenSymbol"/>
    </w:rPr>
  </w:style>
  <w:style w:type="character" w:customStyle="1" w:styleId="WW8Num6z1">
    <w:name w:val="WW8Num6z1"/>
    <w:rsid w:val="00134DA2"/>
    <w:rPr>
      <w:rFonts w:ascii="OpenSymbol" w:hAnsi="OpenSymbol" w:cs="OpenSymbol"/>
    </w:rPr>
  </w:style>
  <w:style w:type="character" w:customStyle="1" w:styleId="WW8Num7z0">
    <w:name w:val="WW8Num7z0"/>
    <w:rsid w:val="00134DA2"/>
    <w:rPr>
      <w:rFonts w:ascii="Arial" w:eastAsia="Times New Roman" w:hAnsi="Arial" w:cs="Arial"/>
      <w:u w:val="none"/>
    </w:rPr>
  </w:style>
  <w:style w:type="character" w:customStyle="1" w:styleId="WW8Num8z0">
    <w:name w:val="WW8Num8z0"/>
    <w:rsid w:val="00134DA2"/>
    <w:rPr>
      <w:rFonts w:ascii="OpenSymbol" w:eastAsia="OpenSymbol" w:hAnsi="OpenSymbol" w:cs="OpenSymbol"/>
    </w:rPr>
  </w:style>
  <w:style w:type="character" w:customStyle="1" w:styleId="WW8Num8z1">
    <w:name w:val="WW8Num8z1"/>
    <w:rsid w:val="00134DA2"/>
    <w:rPr>
      <w:rFonts w:ascii="OpenSymbol" w:hAnsi="OpenSymbol" w:cs="OpenSymbol"/>
    </w:rPr>
  </w:style>
  <w:style w:type="character" w:customStyle="1" w:styleId="WW8Num9z0">
    <w:name w:val="WW8Num9z0"/>
    <w:rsid w:val="00134DA2"/>
    <w:rPr>
      <w:rFonts w:ascii="Symbol" w:hAnsi="Symbol"/>
    </w:rPr>
  </w:style>
  <w:style w:type="character" w:customStyle="1" w:styleId="WW8Num10z0">
    <w:name w:val="WW8Num10z0"/>
    <w:rsid w:val="00134DA2"/>
    <w:rPr>
      <w:rFonts w:ascii="Symbol" w:hAnsi="Symbol"/>
    </w:rPr>
  </w:style>
  <w:style w:type="character" w:customStyle="1" w:styleId="WW8Num11z0">
    <w:name w:val="WW8Num11z0"/>
    <w:rsid w:val="00134DA2"/>
    <w:rPr>
      <w:rFonts w:ascii="Symbol" w:hAnsi="Symbol"/>
    </w:rPr>
  </w:style>
  <w:style w:type="character" w:customStyle="1" w:styleId="WW8Num12z0">
    <w:name w:val="WW8Num12z0"/>
    <w:rsid w:val="00134DA2"/>
    <w:rPr>
      <w:rFonts w:ascii="Symbol" w:hAnsi="Symbol"/>
    </w:rPr>
  </w:style>
  <w:style w:type="character" w:customStyle="1" w:styleId="WW8Num13z0">
    <w:name w:val="WW8Num13z0"/>
    <w:rsid w:val="00134DA2"/>
    <w:rPr>
      <w:rFonts w:ascii="OpenSymbol" w:eastAsia="OpenSymbol" w:hAnsi="OpenSymbol" w:cs="OpenSymbol"/>
    </w:rPr>
  </w:style>
  <w:style w:type="character" w:customStyle="1" w:styleId="WW8Num14z0">
    <w:name w:val="WW8Num14z0"/>
    <w:rsid w:val="00134DA2"/>
    <w:rPr>
      <w:rFonts w:ascii="Symbol" w:hAnsi="Symbol"/>
    </w:rPr>
  </w:style>
  <w:style w:type="character" w:customStyle="1" w:styleId="WW8Num15z0">
    <w:name w:val="WW8Num15z0"/>
    <w:rsid w:val="00134DA2"/>
    <w:rPr>
      <w:rFonts w:ascii="Symbol" w:hAnsi="Symbol"/>
      <w:color w:val="auto"/>
    </w:rPr>
  </w:style>
  <w:style w:type="character" w:customStyle="1" w:styleId="WW8Num16z0">
    <w:name w:val="WW8Num16z0"/>
    <w:rsid w:val="00134DA2"/>
    <w:rPr>
      <w:rFonts w:ascii="Symbol" w:hAnsi="Symbol"/>
    </w:rPr>
  </w:style>
  <w:style w:type="character" w:customStyle="1" w:styleId="WW8Num17z0">
    <w:name w:val="WW8Num17z0"/>
    <w:rsid w:val="00134DA2"/>
    <w:rPr>
      <w:rFonts w:ascii="Arial" w:eastAsia="Times New Roman" w:hAnsi="Arial" w:cs="Arial"/>
    </w:rPr>
  </w:style>
  <w:style w:type="character" w:customStyle="1" w:styleId="WW8Num18z0">
    <w:name w:val="WW8Num18z0"/>
    <w:rsid w:val="00134DA2"/>
    <w:rPr>
      <w:rFonts w:ascii="Symbol" w:hAnsi="Symbol"/>
    </w:rPr>
  </w:style>
  <w:style w:type="character" w:customStyle="1" w:styleId="WW8Num18z1">
    <w:name w:val="WW8Num18z1"/>
    <w:rsid w:val="00134DA2"/>
    <w:rPr>
      <w:rFonts w:ascii="Courier New" w:hAnsi="Courier New" w:cs="Courier New"/>
    </w:rPr>
  </w:style>
  <w:style w:type="character" w:customStyle="1" w:styleId="WW8Num19z0">
    <w:name w:val="WW8Num19z0"/>
    <w:rsid w:val="00134DA2"/>
    <w:rPr>
      <w:rFonts w:ascii="Symbol" w:hAnsi="Symbol"/>
    </w:rPr>
  </w:style>
  <w:style w:type="character" w:customStyle="1" w:styleId="WW8Num20z0">
    <w:name w:val="WW8Num20z0"/>
    <w:rsid w:val="00134DA2"/>
    <w:rPr>
      <w:rFonts w:ascii="Symbol" w:hAnsi="Symbol"/>
    </w:rPr>
  </w:style>
  <w:style w:type="character" w:customStyle="1" w:styleId="Absatz-Standardschriftart1">
    <w:name w:val="Absatz-Standardschriftart1"/>
    <w:rsid w:val="00134DA2"/>
  </w:style>
  <w:style w:type="character" w:customStyle="1" w:styleId="WW8Num1z0">
    <w:name w:val="WW8Num1z0"/>
    <w:rsid w:val="00134DA2"/>
    <w:rPr>
      <w:rFonts w:ascii="Symbol" w:hAnsi="Symbol"/>
    </w:rPr>
  </w:style>
  <w:style w:type="character" w:customStyle="1" w:styleId="WW8Num1z1">
    <w:name w:val="WW8Num1z1"/>
    <w:rsid w:val="00134DA2"/>
    <w:rPr>
      <w:rFonts w:ascii="Courier New" w:hAnsi="Courier New" w:cs="Courier New"/>
    </w:rPr>
  </w:style>
  <w:style w:type="character" w:customStyle="1" w:styleId="WW8Num1z2">
    <w:name w:val="WW8Num1z2"/>
    <w:rsid w:val="00134DA2"/>
    <w:rPr>
      <w:rFonts w:ascii="Wingdings" w:hAnsi="Wingdings"/>
    </w:rPr>
  </w:style>
  <w:style w:type="character" w:customStyle="1" w:styleId="WW8Num2z1">
    <w:name w:val="WW8Num2z1"/>
    <w:rsid w:val="00134DA2"/>
    <w:rPr>
      <w:rFonts w:ascii="Courier New" w:hAnsi="Courier New" w:cs="Courier New"/>
    </w:rPr>
  </w:style>
  <w:style w:type="character" w:customStyle="1" w:styleId="WW8Num2z2">
    <w:name w:val="WW8Num2z2"/>
    <w:rsid w:val="00134DA2"/>
    <w:rPr>
      <w:rFonts w:ascii="Wingdings" w:hAnsi="Wingdings"/>
    </w:rPr>
  </w:style>
  <w:style w:type="character" w:customStyle="1" w:styleId="WW8Num4z2">
    <w:name w:val="WW8Num4z2"/>
    <w:rsid w:val="00134DA2"/>
    <w:rPr>
      <w:rFonts w:ascii="Wingdings" w:hAnsi="Wingdings"/>
    </w:rPr>
  </w:style>
  <w:style w:type="character" w:customStyle="1" w:styleId="WW8Num7z1">
    <w:name w:val="WW8Num7z1"/>
    <w:rsid w:val="00134DA2"/>
    <w:rPr>
      <w:rFonts w:ascii="Courier New" w:hAnsi="Courier New" w:cs="Courier New"/>
    </w:rPr>
  </w:style>
  <w:style w:type="character" w:customStyle="1" w:styleId="WW8Num7z2">
    <w:name w:val="WW8Num7z2"/>
    <w:rsid w:val="00134DA2"/>
    <w:rPr>
      <w:rFonts w:ascii="Wingdings" w:hAnsi="Wingdings"/>
    </w:rPr>
  </w:style>
  <w:style w:type="character" w:customStyle="1" w:styleId="WW8Num7z3">
    <w:name w:val="WW8Num7z3"/>
    <w:rsid w:val="00134DA2"/>
    <w:rPr>
      <w:rFonts w:ascii="Symbol" w:hAnsi="Symbol"/>
    </w:rPr>
  </w:style>
  <w:style w:type="character" w:customStyle="1" w:styleId="WW8Num9z1">
    <w:name w:val="WW8Num9z1"/>
    <w:rsid w:val="00134DA2"/>
    <w:rPr>
      <w:rFonts w:ascii="Courier New" w:hAnsi="Courier New" w:cs="Courier New"/>
    </w:rPr>
  </w:style>
  <w:style w:type="character" w:customStyle="1" w:styleId="WW8Num9z2">
    <w:name w:val="WW8Num9z2"/>
    <w:rsid w:val="00134DA2"/>
    <w:rPr>
      <w:rFonts w:ascii="Wingdings" w:hAnsi="Wingdings"/>
    </w:rPr>
  </w:style>
  <w:style w:type="character" w:customStyle="1" w:styleId="WW8Num10z1">
    <w:name w:val="WW8Num10z1"/>
    <w:rsid w:val="00134DA2"/>
    <w:rPr>
      <w:rFonts w:ascii="Courier New" w:hAnsi="Courier New" w:cs="Courier New"/>
    </w:rPr>
  </w:style>
  <w:style w:type="character" w:customStyle="1" w:styleId="WW8Num10z2">
    <w:name w:val="WW8Num10z2"/>
    <w:rsid w:val="00134DA2"/>
    <w:rPr>
      <w:rFonts w:ascii="Wingdings" w:hAnsi="Wingdings"/>
    </w:rPr>
  </w:style>
  <w:style w:type="character" w:customStyle="1" w:styleId="WW8Num11z1">
    <w:name w:val="WW8Num11z1"/>
    <w:rsid w:val="00134DA2"/>
    <w:rPr>
      <w:rFonts w:ascii="Courier New" w:hAnsi="Courier New" w:cs="Courier New"/>
    </w:rPr>
  </w:style>
  <w:style w:type="character" w:customStyle="1" w:styleId="WW8Num11z2">
    <w:name w:val="WW8Num11z2"/>
    <w:rsid w:val="00134DA2"/>
    <w:rPr>
      <w:rFonts w:ascii="Wingdings" w:hAnsi="Wingdings"/>
    </w:rPr>
  </w:style>
  <w:style w:type="character" w:customStyle="1" w:styleId="WW8Num12z1">
    <w:name w:val="WW8Num12z1"/>
    <w:rsid w:val="00134DA2"/>
    <w:rPr>
      <w:rFonts w:ascii="Arial" w:eastAsia="Times New Roman" w:hAnsi="Arial" w:cs="Arial"/>
    </w:rPr>
  </w:style>
  <w:style w:type="character" w:customStyle="1" w:styleId="WW8Num12z2">
    <w:name w:val="WW8Num12z2"/>
    <w:rsid w:val="00134DA2"/>
    <w:rPr>
      <w:rFonts w:ascii="Wingdings" w:hAnsi="Wingdings"/>
    </w:rPr>
  </w:style>
  <w:style w:type="character" w:customStyle="1" w:styleId="WW8Num12z4">
    <w:name w:val="WW8Num12z4"/>
    <w:rsid w:val="00134DA2"/>
    <w:rPr>
      <w:rFonts w:ascii="Courier New" w:hAnsi="Courier New" w:cs="Courier New"/>
    </w:rPr>
  </w:style>
  <w:style w:type="character" w:customStyle="1" w:styleId="WW8Num14z1">
    <w:name w:val="WW8Num14z1"/>
    <w:rsid w:val="00134DA2"/>
    <w:rPr>
      <w:rFonts w:ascii="Courier New" w:hAnsi="Courier New"/>
    </w:rPr>
  </w:style>
  <w:style w:type="character" w:customStyle="1" w:styleId="WW8Num14z2">
    <w:name w:val="WW8Num14z2"/>
    <w:rsid w:val="00134DA2"/>
    <w:rPr>
      <w:rFonts w:ascii="Wingdings" w:hAnsi="Wingdings"/>
    </w:rPr>
  </w:style>
  <w:style w:type="character" w:customStyle="1" w:styleId="WW8Num15z1">
    <w:name w:val="WW8Num15z1"/>
    <w:rsid w:val="00134DA2"/>
    <w:rPr>
      <w:rFonts w:ascii="Courier New" w:hAnsi="Courier New" w:cs="Courier New"/>
    </w:rPr>
  </w:style>
  <w:style w:type="character" w:customStyle="1" w:styleId="WW8Num15z2">
    <w:name w:val="WW8Num15z2"/>
    <w:rsid w:val="00134DA2"/>
    <w:rPr>
      <w:rFonts w:ascii="Wingdings" w:hAnsi="Wingdings"/>
    </w:rPr>
  </w:style>
  <w:style w:type="character" w:customStyle="1" w:styleId="WW8Num15z3">
    <w:name w:val="WW8Num15z3"/>
    <w:rsid w:val="00134DA2"/>
    <w:rPr>
      <w:rFonts w:ascii="Symbol" w:hAnsi="Symbol"/>
    </w:rPr>
  </w:style>
  <w:style w:type="character" w:customStyle="1" w:styleId="WW8Num17z1">
    <w:name w:val="WW8Num17z1"/>
    <w:rsid w:val="00134DA2"/>
    <w:rPr>
      <w:rFonts w:ascii="Courier New" w:hAnsi="Courier New" w:cs="Courier New"/>
    </w:rPr>
  </w:style>
  <w:style w:type="character" w:customStyle="1" w:styleId="WW8Num17z2">
    <w:name w:val="WW8Num17z2"/>
    <w:rsid w:val="00134DA2"/>
    <w:rPr>
      <w:rFonts w:ascii="Wingdings" w:hAnsi="Wingdings"/>
    </w:rPr>
  </w:style>
  <w:style w:type="character" w:customStyle="1" w:styleId="WW8Num17z3">
    <w:name w:val="WW8Num17z3"/>
    <w:rsid w:val="00134DA2"/>
    <w:rPr>
      <w:rFonts w:ascii="Symbol" w:hAnsi="Symbol"/>
    </w:rPr>
  </w:style>
  <w:style w:type="character" w:customStyle="1" w:styleId="WW8Num18z2">
    <w:name w:val="WW8Num18z2"/>
    <w:rsid w:val="00134DA2"/>
    <w:rPr>
      <w:rFonts w:ascii="Wingdings" w:hAnsi="Wingdings"/>
    </w:rPr>
  </w:style>
  <w:style w:type="character" w:customStyle="1" w:styleId="WW8Num19z1">
    <w:name w:val="WW8Num19z1"/>
    <w:rsid w:val="00134DA2"/>
    <w:rPr>
      <w:rFonts w:ascii="Courier New" w:hAnsi="Courier New" w:cs="Courier New"/>
    </w:rPr>
  </w:style>
  <w:style w:type="character" w:customStyle="1" w:styleId="WW8Num19z2">
    <w:name w:val="WW8Num19z2"/>
    <w:rsid w:val="00134DA2"/>
    <w:rPr>
      <w:rFonts w:ascii="Wingdings" w:hAnsi="Wingdings"/>
    </w:rPr>
  </w:style>
  <w:style w:type="character" w:customStyle="1" w:styleId="WW8Num20z1">
    <w:name w:val="WW8Num20z1"/>
    <w:rsid w:val="00134DA2"/>
    <w:rPr>
      <w:rFonts w:ascii="Courier New" w:hAnsi="Courier New" w:cs="Courier New"/>
    </w:rPr>
  </w:style>
  <w:style w:type="character" w:customStyle="1" w:styleId="WW8Num20z2">
    <w:name w:val="WW8Num20z2"/>
    <w:rsid w:val="00134DA2"/>
    <w:rPr>
      <w:rFonts w:ascii="Wingdings" w:hAnsi="Wingdings"/>
    </w:rPr>
  </w:style>
  <w:style w:type="character" w:customStyle="1" w:styleId="WW8Num21z0">
    <w:name w:val="WW8Num21z0"/>
    <w:rsid w:val="00134DA2"/>
    <w:rPr>
      <w:rFonts w:ascii="Symbol" w:hAnsi="Symbol"/>
    </w:rPr>
  </w:style>
  <w:style w:type="character" w:customStyle="1" w:styleId="WW8Num21z1">
    <w:name w:val="WW8Num21z1"/>
    <w:rsid w:val="00134DA2"/>
    <w:rPr>
      <w:rFonts w:ascii="Courier New" w:hAnsi="Courier New" w:cs="Courier New"/>
    </w:rPr>
  </w:style>
  <w:style w:type="character" w:customStyle="1" w:styleId="WW8Num21z2">
    <w:name w:val="WW8Num21z2"/>
    <w:rsid w:val="00134DA2"/>
    <w:rPr>
      <w:rFonts w:ascii="Wingdings" w:hAnsi="Wingdings"/>
    </w:rPr>
  </w:style>
  <w:style w:type="character" w:customStyle="1" w:styleId="WW8Num22z0">
    <w:name w:val="WW8Num22z0"/>
    <w:rsid w:val="00134DA2"/>
    <w:rPr>
      <w:rFonts w:ascii="Symbol" w:hAnsi="Symbol"/>
    </w:rPr>
  </w:style>
  <w:style w:type="character" w:customStyle="1" w:styleId="WW8Num22z1">
    <w:name w:val="WW8Num22z1"/>
    <w:rsid w:val="00134DA2"/>
    <w:rPr>
      <w:rFonts w:ascii="Courier New" w:hAnsi="Courier New" w:cs="Courier New"/>
    </w:rPr>
  </w:style>
  <w:style w:type="character" w:customStyle="1" w:styleId="WW8Num22z2">
    <w:name w:val="WW8Num22z2"/>
    <w:rsid w:val="00134DA2"/>
    <w:rPr>
      <w:rFonts w:ascii="Wingdings" w:hAnsi="Wingdings"/>
    </w:rPr>
  </w:style>
  <w:style w:type="character" w:customStyle="1" w:styleId="WW8Num23z0">
    <w:name w:val="WW8Num23z0"/>
    <w:rsid w:val="00134DA2"/>
    <w:rPr>
      <w:rFonts w:ascii="Arial" w:eastAsia="Times New Roman" w:hAnsi="Arial" w:cs="Arial"/>
    </w:rPr>
  </w:style>
  <w:style w:type="character" w:customStyle="1" w:styleId="WW8Num23z1">
    <w:name w:val="WW8Num23z1"/>
    <w:rsid w:val="00134DA2"/>
    <w:rPr>
      <w:rFonts w:ascii="Courier New" w:hAnsi="Courier New" w:cs="Courier New"/>
    </w:rPr>
  </w:style>
  <w:style w:type="character" w:customStyle="1" w:styleId="WW8Num23z2">
    <w:name w:val="WW8Num23z2"/>
    <w:rsid w:val="00134DA2"/>
    <w:rPr>
      <w:rFonts w:ascii="Wingdings" w:hAnsi="Wingdings"/>
    </w:rPr>
  </w:style>
  <w:style w:type="character" w:customStyle="1" w:styleId="WW8Num23z3">
    <w:name w:val="WW8Num23z3"/>
    <w:rsid w:val="00134DA2"/>
    <w:rPr>
      <w:rFonts w:ascii="Symbol" w:hAnsi="Symbol"/>
    </w:rPr>
  </w:style>
  <w:style w:type="character" w:customStyle="1" w:styleId="WW8Num24z0">
    <w:name w:val="WW8Num24z0"/>
    <w:rsid w:val="00134DA2"/>
    <w:rPr>
      <w:rFonts w:ascii="OpenSymbol" w:eastAsia="OpenSymbol" w:hAnsi="OpenSymbol" w:cs="OpenSymbol"/>
    </w:rPr>
  </w:style>
  <w:style w:type="character" w:customStyle="1" w:styleId="WW8Num25z0">
    <w:name w:val="WW8Num25z0"/>
    <w:rsid w:val="00134DA2"/>
    <w:rPr>
      <w:rFonts w:ascii="Symbol" w:hAnsi="Symbol"/>
      <w:color w:val="auto"/>
    </w:rPr>
  </w:style>
  <w:style w:type="character" w:customStyle="1" w:styleId="WW8Num25z1">
    <w:name w:val="WW8Num25z1"/>
    <w:rsid w:val="00134DA2"/>
    <w:rPr>
      <w:rFonts w:ascii="Courier New" w:hAnsi="Courier New" w:cs="Courier New"/>
    </w:rPr>
  </w:style>
  <w:style w:type="character" w:customStyle="1" w:styleId="WW8Num25z2">
    <w:name w:val="WW8Num25z2"/>
    <w:rsid w:val="00134DA2"/>
    <w:rPr>
      <w:rFonts w:ascii="Wingdings" w:hAnsi="Wingdings"/>
    </w:rPr>
  </w:style>
  <w:style w:type="character" w:customStyle="1" w:styleId="WW8Num25z3">
    <w:name w:val="WW8Num25z3"/>
    <w:rsid w:val="00134DA2"/>
    <w:rPr>
      <w:rFonts w:ascii="Symbol" w:hAnsi="Symbol"/>
    </w:rPr>
  </w:style>
  <w:style w:type="character" w:customStyle="1" w:styleId="WW8Num26z0">
    <w:name w:val="WW8Num26z0"/>
    <w:rsid w:val="00134DA2"/>
    <w:rPr>
      <w:rFonts w:ascii="Symbol" w:hAnsi="Symbol"/>
    </w:rPr>
  </w:style>
  <w:style w:type="character" w:customStyle="1" w:styleId="WW8Num26z1">
    <w:name w:val="WW8Num26z1"/>
    <w:rsid w:val="00134DA2"/>
    <w:rPr>
      <w:rFonts w:ascii="Courier New" w:hAnsi="Courier New" w:cs="Courier New"/>
    </w:rPr>
  </w:style>
  <w:style w:type="character" w:customStyle="1" w:styleId="WW8Num26z2">
    <w:name w:val="WW8Num26z2"/>
    <w:rsid w:val="00134DA2"/>
    <w:rPr>
      <w:rFonts w:ascii="Wingdings" w:hAnsi="Wingdings"/>
    </w:rPr>
  </w:style>
  <w:style w:type="character" w:customStyle="1" w:styleId="WW-Absatz-Standardschriftart">
    <w:name w:val="WW-Absatz-Standardschriftart"/>
    <w:rsid w:val="00134DA2"/>
  </w:style>
  <w:style w:type="character" w:customStyle="1" w:styleId="FuzeileZchn">
    <w:name w:val="Fußzeile Zchn"/>
    <w:uiPriority w:val="99"/>
    <w:rsid w:val="00134DA2"/>
    <w:rPr>
      <w:sz w:val="24"/>
      <w:szCs w:val="24"/>
    </w:rPr>
  </w:style>
  <w:style w:type="character" w:styleId="Seitenzahl">
    <w:name w:val="page number"/>
    <w:rsid w:val="00134DA2"/>
  </w:style>
  <w:style w:type="character" w:customStyle="1" w:styleId="SprechblasentextZchn">
    <w:name w:val="Sprechblasentext Zchn"/>
    <w:uiPriority w:val="99"/>
    <w:rsid w:val="00134DA2"/>
    <w:rPr>
      <w:rFonts w:ascii="Tahoma" w:hAnsi="Tahoma" w:cs="Tahoma"/>
      <w:sz w:val="16"/>
      <w:szCs w:val="16"/>
    </w:rPr>
  </w:style>
  <w:style w:type="character" w:customStyle="1" w:styleId="KopfzeileZchn">
    <w:name w:val="Kopfzeile Zchn"/>
    <w:uiPriority w:val="99"/>
    <w:rsid w:val="00134DA2"/>
    <w:rPr>
      <w:sz w:val="24"/>
      <w:szCs w:val="24"/>
    </w:rPr>
  </w:style>
  <w:style w:type="character" w:styleId="Hyperlink">
    <w:name w:val="Hyperlink"/>
    <w:rsid w:val="00134DA2"/>
    <w:rPr>
      <w:color w:val="000080"/>
      <w:u w:val="single"/>
    </w:rPr>
  </w:style>
  <w:style w:type="paragraph" w:customStyle="1" w:styleId="berschrift">
    <w:name w:val="Überschrift"/>
    <w:basedOn w:val="Standard"/>
    <w:next w:val="Textkrper"/>
    <w:rsid w:val="00134DA2"/>
    <w:pPr>
      <w:keepNext/>
      <w:suppressAutoHyphens/>
      <w:spacing w:before="240" w:after="120" w:line="240" w:lineRule="auto"/>
    </w:pPr>
    <w:rPr>
      <w:rFonts w:ascii="Arial" w:eastAsia="Microsoft YaHei" w:hAnsi="Arial" w:cs="Mangal"/>
      <w:sz w:val="28"/>
      <w:szCs w:val="28"/>
      <w:lang w:eastAsia="ar-SA"/>
    </w:rPr>
  </w:style>
  <w:style w:type="paragraph" w:styleId="Textkrper">
    <w:name w:val="Body Text"/>
    <w:basedOn w:val="Standard"/>
    <w:link w:val="TextkrperZchn"/>
    <w:uiPriority w:val="99"/>
    <w:rsid w:val="00134DA2"/>
    <w:pPr>
      <w:suppressAutoHyphens/>
      <w:spacing w:after="120" w:line="240" w:lineRule="auto"/>
    </w:pPr>
    <w:rPr>
      <w:rFonts w:ascii="Times New Roman" w:eastAsia="Times New Roman" w:hAnsi="Times New Roman" w:cs="Times New Roman"/>
      <w:sz w:val="24"/>
      <w:szCs w:val="24"/>
      <w:lang w:eastAsia="ar-SA"/>
    </w:rPr>
  </w:style>
  <w:style w:type="character" w:customStyle="1" w:styleId="TextkrperZchn">
    <w:name w:val="Textkörper Zchn"/>
    <w:basedOn w:val="Absatz-Standardschriftart"/>
    <w:link w:val="Textkrper"/>
    <w:uiPriority w:val="99"/>
    <w:rsid w:val="00134DA2"/>
    <w:rPr>
      <w:rFonts w:ascii="Times New Roman" w:eastAsia="Times New Roman" w:hAnsi="Times New Roman" w:cs="Times New Roman"/>
      <w:sz w:val="24"/>
      <w:szCs w:val="24"/>
      <w:lang w:eastAsia="ar-SA"/>
    </w:rPr>
  </w:style>
  <w:style w:type="paragraph" w:styleId="Liste">
    <w:name w:val="List"/>
    <w:basedOn w:val="Textkrper"/>
    <w:rsid w:val="00134DA2"/>
    <w:rPr>
      <w:rFonts w:cs="Mangal"/>
    </w:rPr>
  </w:style>
  <w:style w:type="paragraph" w:customStyle="1" w:styleId="Beschriftung1">
    <w:name w:val="Beschriftung1"/>
    <w:basedOn w:val="Standard"/>
    <w:rsid w:val="00134D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Verzeichnis">
    <w:name w:val="Verzeichnis"/>
    <w:basedOn w:val="Standard"/>
    <w:rsid w:val="00134DA2"/>
    <w:pPr>
      <w:suppressLineNumbers/>
      <w:suppressAutoHyphens/>
      <w:spacing w:after="0" w:line="240" w:lineRule="auto"/>
    </w:pPr>
    <w:rPr>
      <w:rFonts w:ascii="Times New Roman" w:eastAsia="Times New Roman" w:hAnsi="Times New Roman" w:cs="Mangal"/>
      <w:sz w:val="24"/>
      <w:szCs w:val="24"/>
      <w:lang w:eastAsia="ar-SA"/>
    </w:rPr>
  </w:style>
  <w:style w:type="paragraph" w:styleId="Fuzeile">
    <w:name w:val="footer"/>
    <w:basedOn w:val="Standard"/>
    <w:link w:val="FuzeileZchn1"/>
    <w:uiPriority w:val="99"/>
    <w:rsid w:val="00134DA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FuzeileZchn1">
    <w:name w:val="Fußzeile Zchn1"/>
    <w:basedOn w:val="Absatz-Standardschriftart"/>
    <w:link w:val="Fuzeile"/>
    <w:rsid w:val="00134DA2"/>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1"/>
    <w:uiPriority w:val="99"/>
    <w:rsid w:val="00134DA2"/>
    <w:pPr>
      <w:suppressAutoHyphens/>
      <w:spacing w:after="0" w:line="240" w:lineRule="auto"/>
    </w:pPr>
    <w:rPr>
      <w:rFonts w:ascii="Tahoma" w:eastAsia="Times New Roman" w:hAnsi="Tahoma" w:cs="Tahoma"/>
      <w:sz w:val="16"/>
      <w:szCs w:val="16"/>
      <w:lang w:eastAsia="ar-SA"/>
    </w:rPr>
  </w:style>
  <w:style w:type="character" w:customStyle="1" w:styleId="SprechblasentextZchn1">
    <w:name w:val="Sprechblasentext Zchn1"/>
    <w:basedOn w:val="Absatz-Standardschriftart"/>
    <w:link w:val="Sprechblasentext"/>
    <w:rsid w:val="00134DA2"/>
    <w:rPr>
      <w:rFonts w:ascii="Tahoma" w:eastAsia="Times New Roman" w:hAnsi="Tahoma" w:cs="Tahoma"/>
      <w:sz w:val="16"/>
      <w:szCs w:val="16"/>
      <w:lang w:eastAsia="ar-SA"/>
    </w:rPr>
  </w:style>
  <w:style w:type="paragraph" w:styleId="Kopfzeile">
    <w:name w:val="header"/>
    <w:basedOn w:val="Standard"/>
    <w:link w:val="KopfzeileZchn1"/>
    <w:uiPriority w:val="99"/>
    <w:rsid w:val="00134DA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KopfzeileZchn1">
    <w:name w:val="Kopfzeile Zchn1"/>
    <w:basedOn w:val="Absatz-Standardschriftart"/>
    <w:link w:val="Kopfzeile"/>
    <w:rsid w:val="00134DA2"/>
    <w:rPr>
      <w:rFonts w:ascii="Times New Roman" w:eastAsia="Times New Roman" w:hAnsi="Times New Roman" w:cs="Times New Roman"/>
      <w:sz w:val="24"/>
      <w:szCs w:val="24"/>
      <w:lang w:eastAsia="ar-SA"/>
    </w:rPr>
  </w:style>
  <w:style w:type="paragraph" w:customStyle="1" w:styleId="TabellenInhalt">
    <w:name w:val="Tabellen Inhalt"/>
    <w:basedOn w:val="Standard"/>
    <w:rsid w:val="00134DA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ellenberschrift">
    <w:name w:val="Tabellen Überschrift"/>
    <w:basedOn w:val="TabellenInhalt"/>
    <w:rsid w:val="00134DA2"/>
    <w:pPr>
      <w:jc w:val="center"/>
    </w:pPr>
    <w:rPr>
      <w:b/>
      <w:bCs/>
    </w:rPr>
  </w:style>
  <w:style w:type="paragraph" w:customStyle="1" w:styleId="Default">
    <w:name w:val="Default"/>
    <w:uiPriority w:val="99"/>
    <w:rsid w:val="00134DA2"/>
    <w:pPr>
      <w:autoSpaceDE w:val="0"/>
      <w:autoSpaceDN w:val="0"/>
      <w:adjustRightInd w:val="0"/>
      <w:spacing w:after="0" w:line="240" w:lineRule="auto"/>
    </w:pPr>
    <w:rPr>
      <w:rFonts w:ascii="Arial" w:eastAsia="Times New Roman" w:hAnsi="Arial" w:cs="Arial"/>
      <w:color w:val="000000"/>
      <w:sz w:val="24"/>
      <w:szCs w:val="24"/>
      <w:lang w:eastAsia="de-DE"/>
    </w:rPr>
  </w:style>
  <w:style w:type="numbering" w:customStyle="1" w:styleId="WW8Num26">
    <w:name w:val="WW8Num26"/>
    <w:rsid w:val="00134DA2"/>
    <w:pPr>
      <w:numPr>
        <w:numId w:val="31"/>
      </w:numPr>
    </w:pPr>
  </w:style>
  <w:style w:type="table" w:styleId="Tabellenraster">
    <w:name w:val="Table Grid"/>
    <w:basedOn w:val="NormaleTabelle"/>
    <w:uiPriority w:val="99"/>
    <w:rsid w:val="00FB7548"/>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FB7548"/>
    <w:pPr>
      <w:spacing w:after="0" w:line="240" w:lineRule="auto"/>
      <w:ind w:left="720"/>
      <w:contextualSpacing/>
    </w:pPr>
    <w:rPr>
      <w:rFonts w:ascii="Times New Roman" w:eastAsia="Times New Roman" w:hAnsi="Times New Roman" w:cs="Times New Roman"/>
      <w:sz w:val="24"/>
      <w:szCs w:val="24"/>
      <w:lang w:eastAsia="de-DE"/>
    </w:rPr>
  </w:style>
  <w:style w:type="paragraph" w:customStyle="1" w:styleId="Tabelleberschriftlinks">
    <w:name w:val="Tabelle Überschrift links"/>
    <w:basedOn w:val="Standard"/>
    <w:uiPriority w:val="99"/>
    <w:rsid w:val="00FB7548"/>
    <w:pPr>
      <w:widowControl w:val="0"/>
      <w:suppressLineNumbers/>
      <w:suppressAutoHyphens/>
      <w:snapToGrid w:val="0"/>
      <w:spacing w:after="0" w:line="240" w:lineRule="auto"/>
    </w:pPr>
    <w:rPr>
      <w:rFonts w:ascii="Arial" w:eastAsia="Times New Roman" w:hAnsi="Arial" w:cs="Arial"/>
      <w:b/>
      <w:bCs/>
      <w:iCs/>
      <w:sz w:val="18"/>
      <w:szCs w:val="20"/>
      <w:lang w:eastAsia="de-DE"/>
    </w:rPr>
  </w:style>
  <w:style w:type="paragraph" w:customStyle="1" w:styleId="AufzhlungTabelle">
    <w:name w:val="Aufzählung Tabelle"/>
    <w:basedOn w:val="Standard"/>
    <w:uiPriority w:val="99"/>
    <w:rsid w:val="00FB7548"/>
    <w:pPr>
      <w:numPr>
        <w:numId w:val="36"/>
      </w:numPr>
      <w:spacing w:after="0" w:line="240" w:lineRule="auto"/>
    </w:pPr>
    <w:rPr>
      <w:rFonts w:ascii="Arial" w:eastAsia="Times New Roman" w:hAnsi="Arial" w:cs="Arial"/>
      <w:sz w:val="18"/>
      <w:lang w:eastAsia="de-DE"/>
    </w:rPr>
  </w:style>
  <w:style w:type="paragraph" w:styleId="Kommentartext">
    <w:name w:val="annotation text"/>
    <w:basedOn w:val="Standard"/>
    <w:link w:val="KommentartextZchn"/>
    <w:uiPriority w:val="99"/>
    <w:semiHidden/>
    <w:rsid w:val="00BC1A24"/>
    <w:pPr>
      <w:spacing w:after="0" w:line="240" w:lineRule="auto"/>
      <w:jc w:val="both"/>
    </w:pPr>
    <w:rPr>
      <w:rFonts w:ascii="Arial" w:eastAsia="Times New Roman" w:hAnsi="Arial" w:cs="Times New Roman"/>
      <w:sz w:val="20"/>
      <w:szCs w:val="20"/>
      <w:lang w:eastAsia="ar-SA"/>
    </w:rPr>
  </w:style>
  <w:style w:type="character" w:customStyle="1" w:styleId="KommentartextZchn">
    <w:name w:val="Kommentartext Zchn"/>
    <w:basedOn w:val="Absatz-Standardschriftart"/>
    <w:link w:val="Kommentartext"/>
    <w:uiPriority w:val="99"/>
    <w:semiHidden/>
    <w:rsid w:val="00BC1A24"/>
    <w:rPr>
      <w:rFonts w:ascii="Arial" w:eastAsia="Times New Roman" w:hAnsi="Arial" w:cs="Times New Roman"/>
      <w:sz w:val="20"/>
      <w:szCs w:val="20"/>
      <w:lang w:eastAsia="ar-SA"/>
    </w:rPr>
  </w:style>
  <w:style w:type="paragraph" w:customStyle="1" w:styleId="FarbigeListe-Akzent11">
    <w:name w:val="Farbige Liste - Akzent 11"/>
    <w:basedOn w:val="Standard"/>
    <w:uiPriority w:val="99"/>
    <w:rsid w:val="00BC1A24"/>
    <w:pPr>
      <w:spacing w:after="0" w:line="240" w:lineRule="auto"/>
      <w:ind w:left="720"/>
      <w:jc w:val="both"/>
    </w:pPr>
    <w:rPr>
      <w:rFonts w:ascii="Arial" w:eastAsia="Times New Roman" w:hAnsi="Arial" w:cs="Times New Roman"/>
      <w:sz w:val="24"/>
      <w:szCs w:val="20"/>
      <w:lang w:eastAsia="ar-SA"/>
    </w:rPr>
  </w:style>
  <w:style w:type="character" w:styleId="Kommentarzeichen">
    <w:name w:val="annotation reference"/>
    <w:uiPriority w:val="99"/>
    <w:semiHidden/>
    <w:rsid w:val="00BC1A24"/>
    <w:rPr>
      <w:rFonts w:cs="Times New Roman"/>
      <w:sz w:val="16"/>
    </w:rPr>
  </w:style>
  <w:style w:type="paragraph" w:styleId="Textkrper2">
    <w:name w:val="Body Text 2"/>
    <w:basedOn w:val="Standard"/>
    <w:link w:val="Textkrper2Zchn"/>
    <w:uiPriority w:val="99"/>
    <w:semiHidden/>
    <w:rsid w:val="00BC1A24"/>
    <w:pPr>
      <w:spacing w:after="0" w:line="240" w:lineRule="auto"/>
      <w:jc w:val="both"/>
    </w:pPr>
    <w:rPr>
      <w:rFonts w:ascii="Arial" w:eastAsia="Times New Roman" w:hAnsi="Arial" w:cs="Arial"/>
      <w:bCs/>
      <w:szCs w:val="24"/>
      <w:lang w:eastAsia="ar-SA"/>
    </w:rPr>
  </w:style>
  <w:style w:type="character" w:customStyle="1" w:styleId="Textkrper2Zchn">
    <w:name w:val="Textkörper 2 Zchn"/>
    <w:basedOn w:val="Absatz-Standardschriftart"/>
    <w:link w:val="Textkrper2"/>
    <w:uiPriority w:val="99"/>
    <w:semiHidden/>
    <w:rsid w:val="00BC1A24"/>
    <w:rPr>
      <w:rFonts w:ascii="Arial" w:eastAsia="Times New Roman" w:hAnsi="Arial" w:cs="Arial"/>
      <w:bCs/>
      <w:szCs w:val="24"/>
      <w:lang w:eastAsia="ar-SA"/>
    </w:rPr>
  </w:style>
  <w:style w:type="paragraph" w:styleId="KeinLeerraum">
    <w:name w:val="No Spacing"/>
    <w:uiPriority w:val="99"/>
    <w:qFormat/>
    <w:rsid w:val="00BC1A24"/>
    <w:pPr>
      <w:spacing w:after="0" w:line="240" w:lineRule="auto"/>
    </w:pPr>
    <w:rPr>
      <w:rFonts w:ascii="Arial" w:eastAsia="Times New Roman" w:hAnsi="Arial" w:cs="Times New Roman"/>
      <w:sz w:val="24"/>
      <w:szCs w:val="24"/>
      <w:lang w:eastAsia="de-DE"/>
    </w:rPr>
  </w:style>
  <w:style w:type="paragraph" w:styleId="StandardWeb">
    <w:name w:val="Normal (Web)"/>
    <w:basedOn w:val="Standard"/>
    <w:uiPriority w:val="99"/>
    <w:rsid w:val="00BC1A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uiPriority w:val="99"/>
    <w:qFormat/>
    <w:rsid w:val="00BC1A24"/>
    <w:rPr>
      <w:rFonts w:cs="Times New Roman"/>
      <w:b/>
    </w:rPr>
  </w:style>
  <w:style w:type="paragraph" w:styleId="Kommentarthema">
    <w:name w:val="annotation subject"/>
    <w:basedOn w:val="Kommentartext"/>
    <w:next w:val="Kommentartext"/>
    <w:link w:val="KommentarthemaZchn"/>
    <w:uiPriority w:val="99"/>
    <w:semiHidden/>
    <w:rsid w:val="00BC1A24"/>
    <w:pPr>
      <w:jc w:val="left"/>
    </w:pPr>
    <w:rPr>
      <w:b/>
      <w:bCs/>
      <w:lang w:eastAsia="de-DE"/>
    </w:rPr>
  </w:style>
  <w:style w:type="character" w:customStyle="1" w:styleId="KommentarthemaZchn">
    <w:name w:val="Kommentarthema Zchn"/>
    <w:basedOn w:val="KommentartextZchn"/>
    <w:link w:val="Kommentarthema"/>
    <w:uiPriority w:val="99"/>
    <w:semiHidden/>
    <w:rsid w:val="00BC1A24"/>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32874-DDBB-4180-8ED3-75E0FE61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15552</Words>
  <Characters>97982</Characters>
  <Application>Microsoft Office Word</Application>
  <DocSecurity>0</DocSecurity>
  <Lines>816</Lines>
  <Paragraphs>226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Tewes</dc:creator>
  <cp:lastModifiedBy>Tewes</cp:lastModifiedBy>
  <cp:revision>16</cp:revision>
  <dcterms:created xsi:type="dcterms:W3CDTF">2015-06-17T15:57:00Z</dcterms:created>
  <dcterms:modified xsi:type="dcterms:W3CDTF">2015-06-23T09:45:00Z</dcterms:modified>
</cp:coreProperties>
</file>